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27" w:rsidRPr="00013741" w:rsidRDefault="00704527" w:rsidP="00704527">
      <w:pPr>
        <w:pStyle w:val="a3"/>
        <w:jc w:val="center"/>
        <w:rPr>
          <w:rFonts w:ascii="Times New Roman" w:hAnsi="Times New Roman"/>
          <w:sz w:val="24"/>
          <w:szCs w:val="24"/>
        </w:rPr>
      </w:pPr>
      <w:r w:rsidRPr="00013741">
        <w:rPr>
          <w:rFonts w:ascii="Times New Roman" w:hAnsi="Times New Roman"/>
          <w:sz w:val="24"/>
          <w:szCs w:val="24"/>
        </w:rPr>
        <w:t>Муниципальное казённое  дошкольное образовательное учреждение</w:t>
      </w:r>
    </w:p>
    <w:p w:rsidR="00704527" w:rsidRPr="00013741" w:rsidRDefault="00704527" w:rsidP="00704527">
      <w:pPr>
        <w:pStyle w:val="a3"/>
        <w:jc w:val="center"/>
        <w:rPr>
          <w:rFonts w:ascii="Times New Roman" w:hAnsi="Times New Roman"/>
          <w:sz w:val="24"/>
          <w:szCs w:val="24"/>
        </w:rPr>
      </w:pPr>
      <w:r w:rsidRPr="00013741">
        <w:rPr>
          <w:rFonts w:ascii="Times New Roman" w:hAnsi="Times New Roman"/>
          <w:sz w:val="24"/>
          <w:szCs w:val="24"/>
        </w:rPr>
        <w:t xml:space="preserve">«Детский сад </w:t>
      </w:r>
      <w:proofErr w:type="spellStart"/>
      <w:r w:rsidRPr="00013741">
        <w:rPr>
          <w:rFonts w:ascii="Times New Roman" w:hAnsi="Times New Roman"/>
          <w:sz w:val="24"/>
          <w:szCs w:val="24"/>
        </w:rPr>
        <w:t>п</w:t>
      </w:r>
      <w:proofErr w:type="gramStart"/>
      <w:r w:rsidRPr="00013741">
        <w:rPr>
          <w:rFonts w:ascii="Times New Roman" w:hAnsi="Times New Roman"/>
          <w:sz w:val="24"/>
          <w:szCs w:val="24"/>
        </w:rPr>
        <w:t>.Б</w:t>
      </w:r>
      <w:proofErr w:type="gramEnd"/>
      <w:r w:rsidRPr="00013741">
        <w:rPr>
          <w:rFonts w:ascii="Times New Roman" w:hAnsi="Times New Roman"/>
          <w:sz w:val="24"/>
          <w:szCs w:val="24"/>
        </w:rPr>
        <w:t>ира</w:t>
      </w:r>
      <w:proofErr w:type="spellEnd"/>
      <w:r w:rsidRPr="00013741">
        <w:rPr>
          <w:rFonts w:ascii="Times New Roman" w:hAnsi="Times New Roman"/>
          <w:sz w:val="24"/>
          <w:szCs w:val="24"/>
        </w:rPr>
        <w:t>»</w:t>
      </w:r>
    </w:p>
    <w:p w:rsidR="00704527" w:rsidRPr="00013741" w:rsidRDefault="00704527" w:rsidP="00704527">
      <w:pPr>
        <w:pStyle w:val="a3"/>
        <w:jc w:val="center"/>
        <w:rPr>
          <w:rFonts w:ascii="Times New Roman" w:hAnsi="Times New Roman"/>
          <w:sz w:val="24"/>
          <w:szCs w:val="24"/>
        </w:rPr>
      </w:pPr>
    </w:p>
    <w:p w:rsidR="00704527" w:rsidRPr="00013741" w:rsidRDefault="00704527" w:rsidP="00704527">
      <w:pPr>
        <w:pStyle w:val="a3"/>
        <w:jc w:val="center"/>
        <w:rPr>
          <w:rFonts w:ascii="Times New Roman" w:hAnsi="Times New Roman"/>
          <w:sz w:val="24"/>
          <w:szCs w:val="24"/>
        </w:rPr>
      </w:pPr>
    </w:p>
    <w:p w:rsidR="00704527" w:rsidRPr="00013741" w:rsidRDefault="00704527" w:rsidP="00704527">
      <w:pPr>
        <w:jc w:val="center"/>
        <w:rPr>
          <w:b/>
        </w:rPr>
      </w:pPr>
    </w:p>
    <w:p w:rsidR="00704527" w:rsidRPr="0044481A" w:rsidRDefault="00704527" w:rsidP="00704527">
      <w:pPr>
        <w:widowControl w:val="0"/>
        <w:autoSpaceDE w:val="0"/>
        <w:autoSpaceDN w:val="0"/>
        <w:adjustRightInd w:val="0"/>
        <w:rPr>
          <w:sz w:val="20"/>
          <w:szCs w:val="20"/>
          <w:lang w:eastAsia="ru-RU"/>
        </w:rPr>
      </w:pPr>
      <w:r w:rsidRPr="0044481A">
        <w:rPr>
          <w:sz w:val="20"/>
          <w:szCs w:val="20"/>
          <w:lang w:eastAsia="ru-RU"/>
        </w:rPr>
        <w:t xml:space="preserve">Рассмотрено                                                                               </w:t>
      </w:r>
      <w:r>
        <w:rPr>
          <w:sz w:val="20"/>
          <w:szCs w:val="20"/>
          <w:lang w:eastAsia="ru-RU"/>
        </w:rPr>
        <w:t xml:space="preserve">                                                                                                                   </w:t>
      </w:r>
      <w:r w:rsidRPr="0044481A">
        <w:rPr>
          <w:sz w:val="20"/>
          <w:szCs w:val="20"/>
          <w:lang w:eastAsia="ru-RU"/>
        </w:rPr>
        <w:t xml:space="preserve"> Утверждена</w:t>
      </w:r>
    </w:p>
    <w:p w:rsidR="00704527" w:rsidRPr="0044481A" w:rsidRDefault="00704527" w:rsidP="00704527">
      <w:pPr>
        <w:widowControl w:val="0"/>
        <w:autoSpaceDE w:val="0"/>
        <w:autoSpaceDN w:val="0"/>
        <w:adjustRightInd w:val="0"/>
        <w:rPr>
          <w:sz w:val="20"/>
          <w:szCs w:val="20"/>
          <w:lang w:eastAsia="ru-RU"/>
        </w:rPr>
      </w:pPr>
      <w:r w:rsidRPr="0044481A">
        <w:rPr>
          <w:sz w:val="20"/>
          <w:szCs w:val="20"/>
          <w:lang w:eastAsia="ru-RU"/>
        </w:rPr>
        <w:t xml:space="preserve">на </w:t>
      </w:r>
      <w:proofErr w:type="gramStart"/>
      <w:r w:rsidRPr="0044481A">
        <w:rPr>
          <w:sz w:val="20"/>
          <w:szCs w:val="20"/>
          <w:lang w:eastAsia="ru-RU"/>
        </w:rPr>
        <w:t>педагогическом</w:t>
      </w:r>
      <w:proofErr w:type="gramEnd"/>
      <w:r w:rsidRPr="0044481A">
        <w:rPr>
          <w:sz w:val="20"/>
          <w:szCs w:val="20"/>
          <w:lang w:eastAsia="ru-RU"/>
        </w:rPr>
        <w:t xml:space="preserve">    </w:t>
      </w:r>
      <w:r>
        <w:rPr>
          <w:sz w:val="20"/>
          <w:szCs w:val="20"/>
          <w:lang w:eastAsia="ru-RU"/>
        </w:rPr>
        <w:t xml:space="preserve">                                                                                                                                                                                     </w:t>
      </w:r>
      <w:r w:rsidRPr="0044481A">
        <w:rPr>
          <w:sz w:val="20"/>
          <w:szCs w:val="20"/>
          <w:lang w:eastAsia="ru-RU"/>
        </w:rPr>
        <w:t>Заведующий  МКДОУ п. Бира</w:t>
      </w:r>
    </w:p>
    <w:p w:rsidR="00704527" w:rsidRPr="0044481A" w:rsidRDefault="00704527" w:rsidP="00704527">
      <w:pPr>
        <w:widowControl w:val="0"/>
        <w:autoSpaceDE w:val="0"/>
        <w:autoSpaceDN w:val="0"/>
        <w:adjustRightInd w:val="0"/>
        <w:rPr>
          <w:sz w:val="20"/>
          <w:szCs w:val="20"/>
          <w:lang w:eastAsia="ru-RU"/>
        </w:rPr>
      </w:pPr>
      <w:proofErr w:type="gramStart"/>
      <w:r>
        <w:rPr>
          <w:sz w:val="20"/>
          <w:szCs w:val="20"/>
          <w:lang w:eastAsia="ru-RU"/>
        </w:rPr>
        <w:t>совете</w:t>
      </w:r>
      <w:proofErr w:type="gramEnd"/>
      <w:r>
        <w:rPr>
          <w:sz w:val="20"/>
          <w:szCs w:val="20"/>
          <w:lang w:eastAsia="ru-RU"/>
        </w:rPr>
        <w:t xml:space="preserve"> № </w:t>
      </w:r>
      <w:r>
        <w:rPr>
          <w:sz w:val="20"/>
          <w:szCs w:val="20"/>
          <w:u w:val="single"/>
          <w:lang w:eastAsia="ru-RU"/>
        </w:rPr>
        <w:t xml:space="preserve">6 </w:t>
      </w:r>
      <w:r>
        <w:rPr>
          <w:sz w:val="20"/>
          <w:szCs w:val="20"/>
          <w:lang w:eastAsia="ru-RU"/>
        </w:rPr>
        <w:t xml:space="preserve">от </w:t>
      </w:r>
      <w:r>
        <w:rPr>
          <w:sz w:val="20"/>
          <w:szCs w:val="20"/>
          <w:u w:val="single"/>
          <w:lang w:eastAsia="ru-RU"/>
        </w:rPr>
        <w:t>«31. 08</w:t>
      </w:r>
      <w:r w:rsidRPr="00E41A5C">
        <w:rPr>
          <w:sz w:val="20"/>
          <w:szCs w:val="20"/>
          <w:lang w:eastAsia="ru-RU"/>
        </w:rPr>
        <w:t xml:space="preserve"> </w:t>
      </w:r>
      <w:r>
        <w:rPr>
          <w:sz w:val="20"/>
          <w:szCs w:val="20"/>
          <w:lang w:eastAsia="ru-RU"/>
        </w:rPr>
        <w:t>»________ 2023</w:t>
      </w:r>
      <w:r w:rsidRPr="0044481A">
        <w:rPr>
          <w:sz w:val="20"/>
          <w:szCs w:val="20"/>
          <w:lang w:eastAsia="ru-RU"/>
        </w:rPr>
        <w:t xml:space="preserve">г.                                                      </w:t>
      </w:r>
      <w:r>
        <w:rPr>
          <w:sz w:val="20"/>
          <w:szCs w:val="20"/>
          <w:lang w:eastAsia="ru-RU"/>
        </w:rPr>
        <w:t xml:space="preserve">                                                                                                            _____________И. А. </w:t>
      </w:r>
      <w:proofErr w:type="spellStart"/>
      <w:r>
        <w:rPr>
          <w:sz w:val="20"/>
          <w:szCs w:val="20"/>
          <w:lang w:eastAsia="ru-RU"/>
        </w:rPr>
        <w:t>Пильц</w:t>
      </w:r>
      <w:proofErr w:type="spellEnd"/>
    </w:p>
    <w:p w:rsidR="00704527" w:rsidRPr="0044481A" w:rsidRDefault="00704527" w:rsidP="00704527">
      <w:pPr>
        <w:widowControl w:val="0"/>
        <w:autoSpaceDE w:val="0"/>
        <w:autoSpaceDN w:val="0"/>
        <w:adjustRightInd w:val="0"/>
        <w:rPr>
          <w:sz w:val="20"/>
          <w:szCs w:val="20"/>
          <w:lang w:eastAsia="ru-RU"/>
        </w:rPr>
      </w:pPr>
      <w:r>
        <w:rPr>
          <w:sz w:val="20"/>
          <w:szCs w:val="20"/>
          <w:lang w:eastAsia="ru-RU"/>
        </w:rPr>
        <w:t>Заведующий  МКДОУ п. Бира                                                                                                                                                                    «</w:t>
      </w:r>
      <w:r>
        <w:rPr>
          <w:sz w:val="20"/>
          <w:szCs w:val="20"/>
          <w:u w:val="single"/>
          <w:lang w:eastAsia="ru-RU"/>
        </w:rPr>
        <w:t xml:space="preserve">      </w:t>
      </w:r>
      <w:r>
        <w:rPr>
          <w:sz w:val="20"/>
          <w:szCs w:val="20"/>
          <w:lang w:eastAsia="ru-RU"/>
        </w:rPr>
        <w:t>» ________2023</w:t>
      </w:r>
      <w:r w:rsidRPr="0044481A">
        <w:rPr>
          <w:sz w:val="20"/>
          <w:szCs w:val="20"/>
          <w:lang w:eastAsia="ru-RU"/>
        </w:rPr>
        <w:t>г.</w:t>
      </w:r>
    </w:p>
    <w:p w:rsidR="00704527" w:rsidRPr="0044481A" w:rsidRDefault="00704527" w:rsidP="00704527">
      <w:pPr>
        <w:widowControl w:val="0"/>
        <w:autoSpaceDE w:val="0"/>
        <w:autoSpaceDN w:val="0"/>
        <w:adjustRightInd w:val="0"/>
        <w:rPr>
          <w:sz w:val="20"/>
          <w:szCs w:val="20"/>
          <w:lang w:eastAsia="ru-RU"/>
        </w:rPr>
      </w:pPr>
      <w:r>
        <w:rPr>
          <w:sz w:val="20"/>
          <w:szCs w:val="20"/>
          <w:lang w:eastAsia="ru-RU"/>
        </w:rPr>
        <w:t xml:space="preserve">_________________И. А. </w:t>
      </w:r>
      <w:proofErr w:type="spellStart"/>
      <w:r>
        <w:rPr>
          <w:sz w:val="20"/>
          <w:szCs w:val="20"/>
          <w:lang w:eastAsia="ru-RU"/>
        </w:rPr>
        <w:t>Пильц</w:t>
      </w:r>
      <w:proofErr w:type="spellEnd"/>
      <w:r w:rsidRPr="0044481A">
        <w:rPr>
          <w:sz w:val="20"/>
          <w:szCs w:val="20"/>
          <w:lang w:eastAsia="ru-RU"/>
        </w:rPr>
        <w:t>.</w:t>
      </w:r>
    </w:p>
    <w:p w:rsidR="00704527" w:rsidRDefault="00704527" w:rsidP="00704527">
      <w:pPr>
        <w:suppressLineNumbers/>
        <w:suppressAutoHyphens w:val="0"/>
        <w:ind w:right="57"/>
      </w:pPr>
    </w:p>
    <w:p w:rsidR="00704527" w:rsidRDefault="00704527" w:rsidP="00704527">
      <w:pPr>
        <w:suppressLineNumbers/>
        <w:suppressAutoHyphens w:val="0"/>
        <w:ind w:right="57"/>
      </w:pPr>
    </w:p>
    <w:p w:rsidR="00704527" w:rsidRDefault="00704527" w:rsidP="00704527">
      <w:pPr>
        <w:suppressLineNumbers/>
        <w:suppressAutoHyphens w:val="0"/>
        <w:ind w:right="57"/>
      </w:pPr>
    </w:p>
    <w:p w:rsidR="00704527" w:rsidRPr="00013741" w:rsidRDefault="00704527" w:rsidP="00704527">
      <w:pPr>
        <w:suppressLineNumbers/>
        <w:suppressAutoHyphens w:val="0"/>
        <w:ind w:right="57"/>
      </w:pPr>
    </w:p>
    <w:p w:rsidR="00704527" w:rsidRPr="00013741" w:rsidRDefault="00704527" w:rsidP="00704527">
      <w:pPr>
        <w:suppressLineNumbers/>
        <w:suppressAutoHyphens w:val="0"/>
        <w:ind w:right="57"/>
        <w:rPr>
          <w:b/>
        </w:rPr>
      </w:pPr>
    </w:p>
    <w:p w:rsidR="00704527" w:rsidRPr="009E22AA" w:rsidRDefault="00704527" w:rsidP="00704527">
      <w:pPr>
        <w:jc w:val="center"/>
        <w:rPr>
          <w:b/>
          <w:sz w:val="28"/>
          <w:szCs w:val="28"/>
        </w:rPr>
      </w:pPr>
      <w:r w:rsidRPr="009E22AA">
        <w:rPr>
          <w:b/>
          <w:sz w:val="28"/>
          <w:szCs w:val="28"/>
        </w:rPr>
        <w:t>РАБОЧАЯ  ПРОГРАММА</w:t>
      </w:r>
    </w:p>
    <w:p w:rsidR="00704527" w:rsidRPr="009E22AA" w:rsidRDefault="00704527" w:rsidP="00704527">
      <w:pPr>
        <w:jc w:val="center"/>
        <w:rPr>
          <w:b/>
          <w:sz w:val="28"/>
          <w:szCs w:val="28"/>
        </w:rPr>
      </w:pPr>
      <w:r w:rsidRPr="009E22AA">
        <w:rPr>
          <w:b/>
          <w:sz w:val="28"/>
          <w:szCs w:val="28"/>
        </w:rPr>
        <w:t xml:space="preserve">По реализации образовательных областей </w:t>
      </w:r>
    </w:p>
    <w:p w:rsidR="00704527" w:rsidRPr="009E22AA" w:rsidRDefault="00704527" w:rsidP="00704527">
      <w:pPr>
        <w:jc w:val="center"/>
        <w:rPr>
          <w:sz w:val="28"/>
          <w:szCs w:val="28"/>
        </w:rPr>
      </w:pPr>
      <w:r>
        <w:rPr>
          <w:sz w:val="28"/>
          <w:szCs w:val="28"/>
        </w:rPr>
        <w:t>Группа младшего возраста (2 - 3 года</w:t>
      </w:r>
      <w:r w:rsidRPr="009E22AA">
        <w:rPr>
          <w:sz w:val="28"/>
          <w:szCs w:val="28"/>
        </w:rPr>
        <w:t>)</w:t>
      </w:r>
    </w:p>
    <w:p w:rsidR="00704527" w:rsidRPr="009E22AA" w:rsidRDefault="00704527" w:rsidP="00704527">
      <w:pPr>
        <w:jc w:val="center"/>
        <w:rPr>
          <w:sz w:val="28"/>
          <w:szCs w:val="28"/>
        </w:rPr>
      </w:pPr>
      <w:r>
        <w:rPr>
          <w:sz w:val="28"/>
          <w:szCs w:val="28"/>
        </w:rPr>
        <w:t>на  2023</w:t>
      </w:r>
      <w:r w:rsidRPr="009E22AA">
        <w:rPr>
          <w:sz w:val="28"/>
          <w:szCs w:val="28"/>
        </w:rPr>
        <w:t xml:space="preserve"> – 20</w:t>
      </w:r>
      <w:r>
        <w:rPr>
          <w:sz w:val="28"/>
          <w:szCs w:val="28"/>
        </w:rPr>
        <w:t>24</w:t>
      </w:r>
      <w:r w:rsidRPr="009E22AA">
        <w:rPr>
          <w:sz w:val="28"/>
          <w:szCs w:val="28"/>
        </w:rPr>
        <w:t xml:space="preserve"> уч</w:t>
      </w:r>
      <w:r>
        <w:rPr>
          <w:sz w:val="28"/>
          <w:szCs w:val="28"/>
        </w:rPr>
        <w:t>ебный</w:t>
      </w:r>
      <w:r w:rsidRPr="009E22AA">
        <w:rPr>
          <w:sz w:val="28"/>
          <w:szCs w:val="28"/>
        </w:rPr>
        <w:t xml:space="preserve"> год</w:t>
      </w:r>
    </w:p>
    <w:p w:rsidR="00704527" w:rsidRPr="00013741" w:rsidRDefault="00704527" w:rsidP="00704527">
      <w:pPr>
        <w:rPr>
          <w:b/>
        </w:rPr>
      </w:pPr>
    </w:p>
    <w:p w:rsidR="00704527" w:rsidRPr="00013741" w:rsidRDefault="00704527" w:rsidP="00704527">
      <w:pPr>
        <w:rPr>
          <w:b/>
        </w:rPr>
      </w:pPr>
    </w:p>
    <w:p w:rsidR="00704527" w:rsidRDefault="00704527" w:rsidP="00704527">
      <w:pPr>
        <w:rPr>
          <w:b/>
        </w:rPr>
      </w:pPr>
    </w:p>
    <w:p w:rsidR="00704527" w:rsidRDefault="00704527" w:rsidP="00704527">
      <w:pPr>
        <w:rPr>
          <w:b/>
        </w:rPr>
      </w:pPr>
    </w:p>
    <w:p w:rsidR="00704527" w:rsidRPr="00013741" w:rsidRDefault="00704527" w:rsidP="00704527">
      <w:pPr>
        <w:rPr>
          <w:b/>
        </w:rPr>
      </w:pPr>
    </w:p>
    <w:p w:rsidR="00704527" w:rsidRPr="00013741" w:rsidRDefault="00704527" w:rsidP="00704527">
      <w:pPr>
        <w:rPr>
          <w:b/>
        </w:rPr>
      </w:pPr>
    </w:p>
    <w:p w:rsidR="00704527" w:rsidRPr="009E22AA" w:rsidRDefault="00704527" w:rsidP="00704527">
      <w:pPr>
        <w:tabs>
          <w:tab w:val="left" w:pos="10989"/>
        </w:tabs>
        <w:rPr>
          <w:b/>
          <w:sz w:val="28"/>
          <w:szCs w:val="28"/>
        </w:rPr>
      </w:pPr>
      <w:r>
        <w:rPr>
          <w:b/>
          <w:sz w:val="28"/>
          <w:szCs w:val="28"/>
        </w:rPr>
        <w:t xml:space="preserve">                                                                                                                                                            </w:t>
      </w:r>
      <w:r w:rsidRPr="009E22AA">
        <w:rPr>
          <w:b/>
          <w:sz w:val="28"/>
          <w:szCs w:val="28"/>
        </w:rPr>
        <w:t>Подготовила:</w:t>
      </w:r>
    </w:p>
    <w:p w:rsidR="00704527" w:rsidRPr="006815B9" w:rsidRDefault="00704527" w:rsidP="00704527">
      <w:pPr>
        <w:jc w:val="right"/>
      </w:pPr>
      <w:r>
        <w:rPr>
          <w:sz w:val="28"/>
          <w:szCs w:val="28"/>
        </w:rPr>
        <w:t xml:space="preserve">   Воспитатель: </w:t>
      </w:r>
      <w:proofErr w:type="spellStart"/>
      <w:r>
        <w:rPr>
          <w:sz w:val="28"/>
          <w:szCs w:val="28"/>
        </w:rPr>
        <w:t>Задорожняя</w:t>
      </w:r>
      <w:proofErr w:type="spellEnd"/>
      <w:r>
        <w:rPr>
          <w:sz w:val="28"/>
          <w:szCs w:val="28"/>
        </w:rPr>
        <w:t xml:space="preserve"> О.В.</w:t>
      </w:r>
    </w:p>
    <w:p w:rsidR="00704527" w:rsidRDefault="00704527" w:rsidP="00704527">
      <w:pPr>
        <w:suppressLineNumbers/>
        <w:shd w:val="clear" w:color="auto" w:fill="FFFFFF"/>
        <w:suppressAutoHyphens w:val="0"/>
        <w:autoSpaceDE w:val="0"/>
        <w:ind w:right="57"/>
        <w:rPr>
          <w:b/>
        </w:rPr>
      </w:pPr>
    </w:p>
    <w:p w:rsidR="00704527" w:rsidRDefault="00704527" w:rsidP="00704527">
      <w:pPr>
        <w:suppressLineNumbers/>
        <w:shd w:val="clear" w:color="auto" w:fill="FFFFFF"/>
        <w:suppressAutoHyphens w:val="0"/>
        <w:autoSpaceDE w:val="0"/>
        <w:ind w:right="57"/>
        <w:rPr>
          <w:b/>
        </w:rPr>
      </w:pPr>
    </w:p>
    <w:p w:rsidR="00704527" w:rsidRDefault="00704527" w:rsidP="00704527">
      <w:pPr>
        <w:jc w:val="center"/>
        <w:rPr>
          <w:sz w:val="28"/>
          <w:szCs w:val="28"/>
        </w:rPr>
      </w:pPr>
      <w:r>
        <w:rPr>
          <w:sz w:val="28"/>
          <w:szCs w:val="28"/>
        </w:rPr>
        <w:t>п</w:t>
      </w:r>
      <w:r w:rsidRPr="009E22AA">
        <w:rPr>
          <w:sz w:val="28"/>
          <w:szCs w:val="28"/>
        </w:rPr>
        <w:t>. Бира</w:t>
      </w:r>
    </w:p>
    <w:p w:rsidR="00704527" w:rsidRDefault="00704527" w:rsidP="00704527">
      <w:pPr>
        <w:jc w:val="center"/>
        <w:rPr>
          <w:sz w:val="28"/>
          <w:szCs w:val="28"/>
        </w:rPr>
      </w:pPr>
      <w:r>
        <w:rPr>
          <w:sz w:val="28"/>
          <w:szCs w:val="28"/>
        </w:rPr>
        <w:t>2023</w:t>
      </w:r>
      <w:r w:rsidRPr="009E22AA">
        <w:rPr>
          <w:sz w:val="28"/>
          <w:szCs w:val="28"/>
        </w:rPr>
        <w:t xml:space="preserve"> год</w:t>
      </w:r>
    </w:p>
    <w:p w:rsidR="00930A31" w:rsidRDefault="00930A31"/>
    <w:p w:rsidR="00704527" w:rsidRDefault="00704527"/>
    <w:p w:rsidR="00704527" w:rsidRDefault="00704527"/>
    <w:p w:rsidR="00704527" w:rsidRPr="006A0046" w:rsidRDefault="00704527" w:rsidP="00704527">
      <w:pPr>
        <w:rPr>
          <w:b/>
          <w:lang w:eastAsia="ru-RU"/>
        </w:rPr>
      </w:pPr>
      <w:r w:rsidRPr="006A0046">
        <w:rPr>
          <w:b/>
          <w:lang w:eastAsia="ru-RU"/>
        </w:rPr>
        <w:t>Пояснительная записка</w:t>
      </w:r>
    </w:p>
    <w:p w:rsidR="00704527" w:rsidRPr="006A0046" w:rsidRDefault="00704527" w:rsidP="00704527">
      <w:pPr>
        <w:rPr>
          <w:lang w:eastAsia="ru-RU"/>
        </w:rPr>
      </w:pPr>
      <w:r w:rsidRPr="006A0046">
        <w:rPr>
          <w:lang w:eastAsia="ru-RU"/>
        </w:rPr>
        <w:t>1. Перечень нормативных правовых документов.</w:t>
      </w:r>
    </w:p>
    <w:p w:rsidR="00704527" w:rsidRPr="006A0046" w:rsidRDefault="00704527" w:rsidP="00704527">
      <w:pPr>
        <w:rPr>
          <w:lang w:eastAsia="ru-RU"/>
        </w:rPr>
      </w:pPr>
      <w:r w:rsidRPr="006A0046">
        <w:rPr>
          <w:lang w:eastAsia="ru-RU"/>
        </w:rPr>
        <w:t>2. Цели и задачи каждой образовательной области.</w:t>
      </w:r>
    </w:p>
    <w:p w:rsidR="00704527" w:rsidRPr="006A0046" w:rsidRDefault="00704527" w:rsidP="00704527">
      <w:pPr>
        <w:rPr>
          <w:lang w:eastAsia="ru-RU"/>
        </w:rPr>
      </w:pPr>
      <w:r w:rsidRPr="006A0046">
        <w:rPr>
          <w:lang w:eastAsia="ru-RU"/>
        </w:rPr>
        <w:t>3. Возрастные особенности д</w:t>
      </w:r>
      <w:r w:rsidR="0007483B" w:rsidRPr="006A0046">
        <w:rPr>
          <w:lang w:eastAsia="ru-RU"/>
        </w:rPr>
        <w:t>етей 2</w:t>
      </w:r>
      <w:r w:rsidRPr="006A0046">
        <w:rPr>
          <w:lang w:eastAsia="ru-RU"/>
        </w:rPr>
        <w:t xml:space="preserve"> – </w:t>
      </w:r>
      <w:r w:rsidR="0007483B" w:rsidRPr="006A0046">
        <w:rPr>
          <w:lang w:eastAsia="ru-RU"/>
        </w:rPr>
        <w:t>3 года</w:t>
      </w:r>
      <w:r w:rsidRPr="006A0046">
        <w:rPr>
          <w:lang w:eastAsia="ru-RU"/>
        </w:rPr>
        <w:t>.</w:t>
      </w:r>
    </w:p>
    <w:p w:rsidR="00704527" w:rsidRPr="006A0046" w:rsidRDefault="00704527" w:rsidP="00704527">
      <w:pPr>
        <w:rPr>
          <w:lang w:eastAsia="ru-RU"/>
        </w:rPr>
      </w:pPr>
      <w:r w:rsidRPr="006A0046">
        <w:rPr>
          <w:lang w:eastAsia="ru-RU"/>
        </w:rPr>
        <w:t>4.Режим дня</w:t>
      </w:r>
    </w:p>
    <w:p w:rsidR="00704527" w:rsidRPr="006A0046" w:rsidRDefault="00704527" w:rsidP="00704527">
      <w:pPr>
        <w:rPr>
          <w:lang w:eastAsia="ru-RU"/>
        </w:rPr>
      </w:pPr>
      <w:r w:rsidRPr="006A0046">
        <w:rPr>
          <w:lang w:eastAsia="ru-RU"/>
        </w:rPr>
        <w:t xml:space="preserve">5.Расписание непосредственной образовательной области </w:t>
      </w:r>
    </w:p>
    <w:p w:rsidR="00704527" w:rsidRPr="006A0046" w:rsidRDefault="00704527" w:rsidP="00704527">
      <w:pPr>
        <w:rPr>
          <w:lang w:eastAsia="ru-RU"/>
        </w:rPr>
      </w:pPr>
      <w:r w:rsidRPr="006A0046">
        <w:rPr>
          <w:lang w:eastAsia="ru-RU"/>
        </w:rPr>
        <w:t>6.Планируемые результаты освоения программы</w:t>
      </w:r>
    </w:p>
    <w:p w:rsidR="00704527" w:rsidRPr="006A0046" w:rsidRDefault="00704527" w:rsidP="00704527">
      <w:pPr>
        <w:rPr>
          <w:lang w:eastAsia="ru-RU"/>
        </w:rPr>
      </w:pPr>
      <w:r w:rsidRPr="006A0046">
        <w:rPr>
          <w:lang w:eastAsia="ru-RU"/>
        </w:rPr>
        <w:t>Содержательный раздел</w:t>
      </w:r>
    </w:p>
    <w:p w:rsidR="00704527" w:rsidRPr="006A0046" w:rsidRDefault="00704527" w:rsidP="00704527">
      <w:pPr>
        <w:rPr>
          <w:lang w:eastAsia="ru-RU"/>
        </w:rPr>
      </w:pPr>
      <w:r w:rsidRPr="006A0046">
        <w:rPr>
          <w:lang w:eastAsia="ru-RU"/>
        </w:rPr>
        <w:t>1.Комплексно-тематическое планирование</w:t>
      </w:r>
      <w:r w:rsidRPr="006A0046">
        <w:rPr>
          <w:b/>
          <w:bCs/>
          <w:lang w:eastAsia="ru-RU"/>
        </w:rPr>
        <w:t> </w:t>
      </w:r>
    </w:p>
    <w:p w:rsidR="00704527" w:rsidRPr="006A0046" w:rsidRDefault="00704527" w:rsidP="00704527">
      <w:pPr>
        <w:rPr>
          <w:lang w:eastAsia="ru-RU"/>
        </w:rPr>
      </w:pPr>
      <w:r w:rsidRPr="006A0046">
        <w:rPr>
          <w:lang w:eastAsia="ru-RU"/>
        </w:rPr>
        <w:t>2. Календарно-тематическое планирование</w:t>
      </w:r>
    </w:p>
    <w:p w:rsidR="00704527" w:rsidRPr="006A0046" w:rsidRDefault="00704527" w:rsidP="00704527">
      <w:pPr>
        <w:rPr>
          <w:lang w:eastAsia="ru-RU"/>
        </w:rPr>
      </w:pPr>
      <w:r w:rsidRPr="006A0046">
        <w:rPr>
          <w:lang w:eastAsia="ru-RU"/>
        </w:rPr>
        <w:t>3. Социальное партнерство с родителями</w:t>
      </w:r>
    </w:p>
    <w:p w:rsidR="00704527" w:rsidRPr="006A0046" w:rsidRDefault="00704527" w:rsidP="00704527">
      <w:pPr>
        <w:rPr>
          <w:lang w:eastAsia="ru-RU"/>
        </w:rPr>
      </w:pPr>
      <w:r w:rsidRPr="006A0046">
        <w:rPr>
          <w:lang w:eastAsia="ru-RU"/>
        </w:rPr>
        <w:t>4.  Список методической литературы</w:t>
      </w:r>
    </w:p>
    <w:p w:rsidR="00704527" w:rsidRPr="006A0046" w:rsidRDefault="00704527" w:rsidP="00704527">
      <w:pPr>
        <w:rPr>
          <w:lang w:eastAsia="ru-RU"/>
        </w:rPr>
      </w:pPr>
    </w:p>
    <w:p w:rsidR="00704527" w:rsidRPr="006A0046" w:rsidRDefault="00704527"/>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704527" w:rsidRPr="00B14CB4" w:rsidRDefault="00704527">
      <w:pPr>
        <w:rPr>
          <w:sz w:val="28"/>
          <w:szCs w:val="28"/>
        </w:rPr>
      </w:pPr>
    </w:p>
    <w:p w:rsidR="006A0046" w:rsidRDefault="006A0046" w:rsidP="006A0046">
      <w:pPr>
        <w:jc w:val="center"/>
        <w:rPr>
          <w:b/>
          <w:bCs/>
          <w:lang w:eastAsia="ru-RU"/>
        </w:rPr>
      </w:pPr>
    </w:p>
    <w:p w:rsidR="006A0046" w:rsidRDefault="006A0046" w:rsidP="006A0046">
      <w:pPr>
        <w:jc w:val="center"/>
        <w:rPr>
          <w:b/>
          <w:bCs/>
          <w:lang w:eastAsia="ru-RU"/>
        </w:rPr>
      </w:pPr>
    </w:p>
    <w:p w:rsidR="00704527" w:rsidRPr="006A0046" w:rsidRDefault="00704527" w:rsidP="006A0046">
      <w:pPr>
        <w:jc w:val="center"/>
        <w:rPr>
          <w:lang w:eastAsia="ru-RU"/>
        </w:rPr>
      </w:pPr>
      <w:r w:rsidRPr="006A0046">
        <w:rPr>
          <w:b/>
          <w:bCs/>
          <w:lang w:eastAsia="ru-RU"/>
        </w:rPr>
        <w:lastRenderedPageBreak/>
        <w:t>ПОЯСНИТЕЛЬНАЯ ЗАПИСКА</w:t>
      </w:r>
    </w:p>
    <w:p w:rsidR="00704527" w:rsidRPr="006A0046" w:rsidRDefault="00704527" w:rsidP="006A0046">
      <w:pPr>
        <w:tabs>
          <w:tab w:val="left" w:pos="567"/>
          <w:tab w:val="left" w:pos="709"/>
        </w:tabs>
        <w:autoSpaceDE w:val="0"/>
        <w:autoSpaceDN w:val="0"/>
        <w:adjustRightInd w:val="0"/>
        <w:jc w:val="both"/>
        <w:rPr>
          <w:rFonts w:eastAsia="SimSun"/>
          <w:bCs/>
          <w:lang w:eastAsia="x-none"/>
        </w:rPr>
      </w:pPr>
      <w:r w:rsidRPr="006A0046">
        <w:rPr>
          <w:lang w:eastAsia="ru-RU"/>
        </w:rPr>
        <w:t xml:space="preserve">        </w:t>
      </w:r>
      <w:proofErr w:type="gramStart"/>
      <w:r w:rsidRPr="006A0046">
        <w:rPr>
          <w:b/>
          <w:lang w:eastAsia="ru-RU"/>
        </w:rPr>
        <w:t xml:space="preserve">Рабочая программа разработана на основе основной  общеобразовательной программы  муниципального казенного дошкольного образовательного учреждения «Детский сад п. Бира», в соответствии с ФГОС ДО, </w:t>
      </w:r>
      <w:r w:rsidRPr="006A0046">
        <w:rPr>
          <w:rFonts w:eastAsia="SimSun"/>
          <w:b/>
          <w:bCs/>
          <w:lang w:val="x-none" w:eastAsia="x-none"/>
        </w:rPr>
        <w:t>в соответствии с</w:t>
      </w:r>
      <w:r w:rsidRPr="006A0046">
        <w:rPr>
          <w:rFonts w:eastAsia="SimSun"/>
          <w:bCs/>
          <w:lang w:eastAsia="x-none"/>
        </w:rPr>
        <w:t xml:space="preserve"> </w:t>
      </w:r>
      <w:r w:rsidRPr="006A0046">
        <w:rPr>
          <w:b/>
          <w:bCs/>
          <w:lang w:val="x-none" w:eastAsia="ru-RU"/>
        </w:rPr>
        <w:t>Федеральн</w:t>
      </w:r>
      <w:r w:rsidRPr="006A0046">
        <w:rPr>
          <w:b/>
          <w:bCs/>
          <w:lang w:eastAsia="ru-RU"/>
        </w:rPr>
        <w:t>ой</w:t>
      </w:r>
      <w:r w:rsidRPr="006A0046">
        <w:rPr>
          <w:b/>
          <w:bCs/>
          <w:lang w:val="x-none" w:eastAsia="ru-RU"/>
        </w:rPr>
        <w:t xml:space="preserve"> образовательн</w:t>
      </w:r>
      <w:r w:rsidRPr="006A0046">
        <w:rPr>
          <w:b/>
          <w:bCs/>
          <w:lang w:eastAsia="ru-RU"/>
        </w:rPr>
        <w:t>ой</w:t>
      </w:r>
      <w:r w:rsidRPr="006A0046">
        <w:rPr>
          <w:b/>
          <w:bCs/>
          <w:lang w:val="x-none" w:eastAsia="ru-RU"/>
        </w:rPr>
        <w:t xml:space="preserve"> программ</w:t>
      </w:r>
      <w:r w:rsidRPr="006A0046">
        <w:rPr>
          <w:b/>
          <w:bCs/>
          <w:lang w:eastAsia="ru-RU"/>
        </w:rPr>
        <w:t>ой</w:t>
      </w:r>
      <w:r w:rsidRPr="006A0046">
        <w:rPr>
          <w:b/>
          <w:bCs/>
          <w:lang w:val="x-none" w:eastAsia="ru-RU"/>
        </w:rPr>
        <w:t xml:space="preserve"> дошкольного образования </w:t>
      </w:r>
      <w:r w:rsidRPr="006A0046">
        <w:rPr>
          <w:bCs/>
          <w:lang w:val="x-none" w:eastAsia="ru-RU"/>
        </w:rPr>
        <w:t>(далее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w:t>
      </w:r>
      <w:proofErr w:type="gramEnd"/>
      <w:r w:rsidRPr="006A0046">
        <w:rPr>
          <w:bCs/>
          <w:lang w:val="x-none" w:eastAsia="ru-RU"/>
        </w:rPr>
        <w:t xml:space="preserve"> Российской Федерации 2 ноября 2022 г., регистрационный № 70809)</w:t>
      </w:r>
      <w:r w:rsidRPr="006A0046">
        <w:rPr>
          <w:bCs/>
          <w:lang w:eastAsia="ru-RU"/>
        </w:rPr>
        <w:t>.</w:t>
      </w:r>
    </w:p>
    <w:p w:rsidR="00704527" w:rsidRPr="006A0046" w:rsidRDefault="00704527" w:rsidP="006A0046">
      <w:pPr>
        <w:shd w:val="clear" w:color="auto" w:fill="FFFFFF"/>
        <w:tabs>
          <w:tab w:val="center" w:pos="7285"/>
        </w:tabs>
        <w:rPr>
          <w:lang w:eastAsia="ru-RU"/>
        </w:rPr>
      </w:pPr>
      <w:r w:rsidRPr="006A0046">
        <w:rPr>
          <w:lang w:eastAsia="ru-RU"/>
        </w:rPr>
        <w:t xml:space="preserve">Принципы </w:t>
      </w:r>
      <w:proofErr w:type="gramStart"/>
      <w:r w:rsidRPr="006A0046">
        <w:rPr>
          <w:lang w:eastAsia="ru-RU"/>
        </w:rPr>
        <w:t>ДО</w:t>
      </w:r>
      <w:proofErr w:type="gramEnd"/>
      <w:r w:rsidRPr="006A0046">
        <w:rPr>
          <w:lang w:eastAsia="ru-RU"/>
        </w:rPr>
        <w:t>, установленные ФГОС ДО:</w:t>
      </w:r>
      <w:r w:rsidR="0007483B" w:rsidRPr="006A0046">
        <w:rPr>
          <w:lang w:eastAsia="ru-RU"/>
        </w:rPr>
        <w:tab/>
      </w:r>
    </w:p>
    <w:p w:rsidR="00704527" w:rsidRPr="006A0046" w:rsidRDefault="00704527" w:rsidP="006A0046">
      <w:pPr>
        <w:suppressLineNumbers/>
        <w:suppressAutoHyphens w:val="0"/>
      </w:pPr>
      <w:r w:rsidRPr="006A0046">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704527" w:rsidRPr="006A0046" w:rsidRDefault="00704527" w:rsidP="006A0046">
      <w:pPr>
        <w:suppressLineNumbers/>
        <w:suppressAutoHyphens w:val="0"/>
      </w:pPr>
      <w:r w:rsidRPr="006A0046">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04527" w:rsidRPr="006A0046" w:rsidRDefault="00704527" w:rsidP="006A0046">
      <w:pPr>
        <w:suppressLineNumbers/>
        <w:suppressAutoHyphens w:val="0"/>
      </w:pPr>
      <w:r w:rsidRPr="006A0046">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6A0046">
        <w:cr/>
        <w:t>4) признание ребёнка полноценным участником (субъектом) образовательных отношений;</w:t>
      </w:r>
    </w:p>
    <w:p w:rsidR="00704527" w:rsidRPr="006A0046" w:rsidRDefault="00704527" w:rsidP="006A0046">
      <w:pPr>
        <w:suppressLineNumbers/>
        <w:suppressAutoHyphens w:val="0"/>
      </w:pPr>
      <w:r w:rsidRPr="006A0046">
        <w:t>5) поддержка инициативы детей в различных видах деятельности;</w:t>
      </w:r>
    </w:p>
    <w:p w:rsidR="00704527" w:rsidRPr="006A0046" w:rsidRDefault="00704527" w:rsidP="006A0046">
      <w:pPr>
        <w:suppressLineNumbers/>
        <w:suppressAutoHyphens w:val="0"/>
      </w:pPr>
      <w:r w:rsidRPr="006A0046">
        <w:t>6) сотрудничество ДОО с семьей;</w:t>
      </w:r>
    </w:p>
    <w:p w:rsidR="00704527" w:rsidRPr="006A0046" w:rsidRDefault="00704527" w:rsidP="006A0046">
      <w:pPr>
        <w:suppressLineNumbers/>
        <w:suppressAutoHyphens w:val="0"/>
      </w:pPr>
      <w:r w:rsidRPr="006A0046">
        <w:t>7) приобщение детей к социокультурным нормам, традициям семьи, общества и государства;</w:t>
      </w:r>
    </w:p>
    <w:p w:rsidR="00704527" w:rsidRPr="006A0046" w:rsidRDefault="00704527" w:rsidP="006A0046">
      <w:pPr>
        <w:suppressLineNumbers/>
        <w:suppressAutoHyphens w:val="0"/>
      </w:pPr>
      <w:r w:rsidRPr="006A0046">
        <w:t>8) формирование познавательных интересов и познавательных действий ребёнка в различных видах деятельности;</w:t>
      </w:r>
    </w:p>
    <w:p w:rsidR="00704527" w:rsidRPr="006A0046" w:rsidRDefault="00704527" w:rsidP="006A0046">
      <w:pPr>
        <w:suppressLineNumbers/>
        <w:suppressAutoHyphens w:val="0"/>
      </w:pPr>
      <w:r w:rsidRPr="006A0046">
        <w:t>9) возрастная адекватность дошкольного образования (соответствие условий, требований, методов возрасту и особенностям развития);</w:t>
      </w:r>
    </w:p>
    <w:p w:rsidR="00704527" w:rsidRPr="006A0046" w:rsidRDefault="00704527" w:rsidP="006A0046">
      <w:pPr>
        <w:suppressLineNumbers/>
        <w:suppressAutoHyphens w:val="0"/>
      </w:pPr>
      <w:r w:rsidRPr="006A0046">
        <w:t>10) учёт этнокультурной ситуации развития детей.</w:t>
      </w:r>
    </w:p>
    <w:p w:rsidR="00704527" w:rsidRPr="006A0046" w:rsidRDefault="00704527" w:rsidP="006A0046">
      <w:pPr>
        <w:rPr>
          <w:b/>
          <w:lang w:eastAsia="ru-RU"/>
        </w:rPr>
      </w:pPr>
      <w:r w:rsidRPr="006A0046">
        <w:rPr>
          <w:b/>
          <w:lang w:eastAsia="ru-RU"/>
        </w:rPr>
        <w:t>Планируемые результаты в дошкольном возрасте.</w:t>
      </w:r>
    </w:p>
    <w:p w:rsidR="00B720A1" w:rsidRPr="006A0046" w:rsidRDefault="00B720A1" w:rsidP="006A0046">
      <w:pPr>
        <w:shd w:val="clear" w:color="auto" w:fill="FFFFFF"/>
        <w:suppressAutoHyphens w:val="0"/>
        <w:rPr>
          <w:lang w:eastAsia="ru-RU"/>
        </w:rPr>
      </w:pPr>
      <w:r w:rsidRPr="006A0046">
        <w:rPr>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B720A1" w:rsidRPr="006A0046" w:rsidRDefault="00B720A1" w:rsidP="006A0046">
      <w:pPr>
        <w:shd w:val="clear" w:color="auto" w:fill="FFFFFF"/>
        <w:suppressAutoHyphens w:val="0"/>
        <w:rPr>
          <w:lang w:eastAsia="ru-RU"/>
        </w:rPr>
      </w:pPr>
      <w:r w:rsidRPr="006A0046">
        <w:rPr>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720A1" w:rsidRPr="006A0046" w:rsidRDefault="00B720A1" w:rsidP="006A0046">
      <w:pPr>
        <w:shd w:val="clear" w:color="auto" w:fill="FFFFFF"/>
        <w:suppressAutoHyphens w:val="0"/>
        <w:rPr>
          <w:lang w:eastAsia="ru-RU"/>
        </w:rPr>
      </w:pPr>
      <w:r w:rsidRPr="006A0046">
        <w:rPr>
          <w:lang w:eastAsia="ru-RU"/>
        </w:rPr>
        <w:t xml:space="preserve">ребёнок стремится к общению </w:t>
      </w:r>
      <w:proofErr w:type="gramStart"/>
      <w:r w:rsidRPr="006A0046">
        <w:rPr>
          <w:lang w:eastAsia="ru-RU"/>
        </w:rPr>
        <w:t>со</w:t>
      </w:r>
      <w:proofErr w:type="gramEnd"/>
      <w:r w:rsidRPr="006A0046">
        <w:rPr>
          <w:lang w:eastAsia="ru-RU"/>
        </w:rPr>
        <w:t xml:space="preserve"> взрослыми, реагирует на их настроение;</w:t>
      </w:r>
    </w:p>
    <w:p w:rsidR="00B720A1" w:rsidRPr="006A0046" w:rsidRDefault="00B720A1" w:rsidP="006A0046">
      <w:pPr>
        <w:shd w:val="clear" w:color="auto" w:fill="FFFFFF"/>
        <w:suppressAutoHyphens w:val="0"/>
        <w:rPr>
          <w:lang w:eastAsia="ru-RU"/>
        </w:rPr>
      </w:pPr>
      <w:r w:rsidRPr="006A0046">
        <w:rPr>
          <w:lang w:eastAsia="ru-RU"/>
        </w:rPr>
        <w:t>ребёнок проявляет интерес к сверстникам; наблюдает за их действиями и подражает им; играет рядом;</w:t>
      </w:r>
    </w:p>
    <w:p w:rsidR="00B720A1" w:rsidRPr="006A0046" w:rsidRDefault="00B720A1" w:rsidP="006A0046">
      <w:pPr>
        <w:shd w:val="clear" w:color="auto" w:fill="FFFFFF"/>
        <w:suppressAutoHyphens w:val="0"/>
        <w:rPr>
          <w:lang w:eastAsia="ru-RU"/>
        </w:rPr>
      </w:pPr>
      <w:r w:rsidRPr="006A0046">
        <w:rPr>
          <w:lang w:eastAsia="ru-RU"/>
        </w:rPr>
        <w:t>ребёнок понимает и выполняет простые поручения взрослого;</w:t>
      </w:r>
    </w:p>
    <w:p w:rsidR="00B720A1" w:rsidRPr="006A0046" w:rsidRDefault="00B720A1" w:rsidP="006A0046">
      <w:pPr>
        <w:shd w:val="clear" w:color="auto" w:fill="FFFFFF"/>
        <w:suppressAutoHyphens w:val="0"/>
        <w:rPr>
          <w:lang w:eastAsia="ru-RU"/>
        </w:rPr>
      </w:pPr>
      <w:r w:rsidRPr="006A0046">
        <w:rPr>
          <w:lang w:eastAsia="ru-RU"/>
        </w:rPr>
        <w:t>ребёнок стремится проявлять самостоятельность в бытовом и игровом поведении;</w:t>
      </w:r>
    </w:p>
    <w:p w:rsidR="00B720A1" w:rsidRPr="006A0046" w:rsidRDefault="00B720A1" w:rsidP="006A0046">
      <w:pPr>
        <w:shd w:val="clear" w:color="auto" w:fill="FFFFFF"/>
        <w:suppressAutoHyphens w:val="0"/>
        <w:rPr>
          <w:lang w:eastAsia="ru-RU"/>
        </w:rPr>
      </w:pPr>
    </w:p>
    <w:p w:rsidR="00B720A1" w:rsidRPr="006A0046" w:rsidRDefault="00B720A1" w:rsidP="006A0046">
      <w:pPr>
        <w:shd w:val="clear" w:color="auto" w:fill="FFFFFF"/>
        <w:suppressAutoHyphens w:val="0"/>
        <w:rPr>
          <w:lang w:eastAsia="ru-RU"/>
        </w:rPr>
      </w:pPr>
      <w:r w:rsidRPr="006A0046">
        <w:rPr>
          <w:lang w:eastAsia="ru-RU"/>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720A1" w:rsidRPr="006A0046" w:rsidRDefault="00B720A1" w:rsidP="006A0046">
      <w:pPr>
        <w:shd w:val="clear" w:color="auto" w:fill="FFFFFF"/>
        <w:suppressAutoHyphens w:val="0"/>
        <w:rPr>
          <w:lang w:eastAsia="ru-RU"/>
        </w:rPr>
      </w:pPr>
      <w:r w:rsidRPr="006A0046">
        <w:rPr>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720A1" w:rsidRPr="006A0046" w:rsidRDefault="00B720A1" w:rsidP="006A0046">
      <w:pPr>
        <w:shd w:val="clear" w:color="auto" w:fill="FFFFFF"/>
        <w:suppressAutoHyphens w:val="0"/>
        <w:rPr>
          <w:lang w:eastAsia="ru-RU"/>
        </w:rPr>
      </w:pPr>
      <w:r w:rsidRPr="006A0046">
        <w:rPr>
          <w:lang w:eastAsia="ru-RU"/>
        </w:rPr>
        <w:t>ребёнок проявляет интерес к стихам, сказкам, повторяет отдельные слова и фразы за взрослым;</w:t>
      </w:r>
    </w:p>
    <w:p w:rsidR="00B720A1" w:rsidRPr="006A0046" w:rsidRDefault="00B720A1" w:rsidP="006A0046">
      <w:pPr>
        <w:shd w:val="clear" w:color="auto" w:fill="FFFFFF"/>
        <w:suppressAutoHyphens w:val="0"/>
        <w:rPr>
          <w:lang w:eastAsia="ru-RU"/>
        </w:rPr>
      </w:pPr>
      <w:r w:rsidRPr="006A0046">
        <w:rPr>
          <w:lang w:eastAsia="ru-RU"/>
        </w:rPr>
        <w:t>ребёнок рассматривает картинки, показывает и называет предметы, изображенные на них;</w:t>
      </w:r>
    </w:p>
    <w:p w:rsidR="00B720A1" w:rsidRPr="006A0046" w:rsidRDefault="00B720A1" w:rsidP="006A0046">
      <w:pPr>
        <w:shd w:val="clear" w:color="auto" w:fill="FFFFFF"/>
        <w:suppressAutoHyphens w:val="0"/>
        <w:rPr>
          <w:lang w:eastAsia="ru-RU"/>
        </w:rPr>
      </w:pPr>
      <w:r w:rsidRPr="006A0046">
        <w:rPr>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B720A1" w:rsidRPr="006A0046" w:rsidRDefault="00B720A1" w:rsidP="006A0046">
      <w:pPr>
        <w:shd w:val="clear" w:color="auto" w:fill="FFFFFF"/>
        <w:suppressAutoHyphens w:val="0"/>
        <w:rPr>
          <w:lang w:eastAsia="ru-RU"/>
        </w:rPr>
      </w:pPr>
      <w:r w:rsidRPr="006A0046">
        <w:rPr>
          <w:lang w:eastAsia="ru-RU"/>
        </w:rPr>
        <w:t>ребёнок осуществляет поисковые и обследовательские действия;</w:t>
      </w:r>
    </w:p>
    <w:p w:rsidR="00B720A1" w:rsidRPr="006A0046" w:rsidRDefault="00B720A1" w:rsidP="006A0046">
      <w:pPr>
        <w:shd w:val="clear" w:color="auto" w:fill="FFFFFF"/>
        <w:suppressAutoHyphens w:val="0"/>
        <w:rPr>
          <w:lang w:eastAsia="ru-RU"/>
        </w:rPr>
      </w:pPr>
      <w:r w:rsidRPr="006A0046">
        <w:rPr>
          <w:lang w:eastAsia="ru-RU"/>
        </w:rPr>
        <w:t xml:space="preserve">ребёнок знает основные особенности внешнего облика человека, его деятельности; свое имя, имена </w:t>
      </w:r>
      <w:proofErr w:type="gramStart"/>
      <w:r w:rsidRPr="006A0046">
        <w:rPr>
          <w:lang w:eastAsia="ru-RU"/>
        </w:rPr>
        <w:t>близких</w:t>
      </w:r>
      <w:proofErr w:type="gramEnd"/>
      <w:r w:rsidRPr="006A0046">
        <w:rPr>
          <w:lang w:eastAsia="ru-RU"/>
        </w:rPr>
        <w:t>; демонстрирует первоначальные представления о населенном пункте, в котором живет (город, село и так далее);</w:t>
      </w:r>
    </w:p>
    <w:p w:rsidR="00B720A1" w:rsidRPr="006A0046" w:rsidRDefault="00B720A1" w:rsidP="006A0046">
      <w:pPr>
        <w:shd w:val="clear" w:color="auto" w:fill="FFFFFF"/>
        <w:suppressAutoHyphens w:val="0"/>
        <w:rPr>
          <w:lang w:eastAsia="ru-RU"/>
        </w:rPr>
      </w:pPr>
      <w:r w:rsidRPr="006A0046">
        <w:rPr>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B720A1" w:rsidRPr="006A0046" w:rsidRDefault="00B720A1" w:rsidP="006A0046">
      <w:pPr>
        <w:shd w:val="clear" w:color="auto" w:fill="FFFFFF"/>
        <w:suppressAutoHyphens w:val="0"/>
        <w:rPr>
          <w:lang w:eastAsia="ru-RU"/>
        </w:rPr>
      </w:pPr>
      <w:r w:rsidRPr="006A0046">
        <w:rPr>
          <w:lang w:eastAsia="ru-RU"/>
        </w:rPr>
        <w:t>ребёнок с удовольствием слушает музыку, подпевает, выполняет простые танцевальные движения;</w:t>
      </w:r>
    </w:p>
    <w:p w:rsidR="00B720A1" w:rsidRPr="006A0046" w:rsidRDefault="00B720A1" w:rsidP="006A0046">
      <w:pPr>
        <w:shd w:val="clear" w:color="auto" w:fill="FFFFFF"/>
        <w:suppressAutoHyphens w:val="0"/>
        <w:rPr>
          <w:lang w:eastAsia="ru-RU"/>
        </w:rPr>
      </w:pPr>
      <w:r w:rsidRPr="006A0046">
        <w:rPr>
          <w:lang w:eastAsia="ru-RU"/>
        </w:rPr>
        <w:t>ребёнок эмоционально откликается на красоту природы и произведения искусства;</w:t>
      </w:r>
    </w:p>
    <w:p w:rsidR="00B720A1" w:rsidRPr="006A0046" w:rsidRDefault="00B720A1" w:rsidP="006A0046">
      <w:pPr>
        <w:shd w:val="clear" w:color="auto" w:fill="FFFFFF"/>
        <w:suppressAutoHyphens w:val="0"/>
        <w:rPr>
          <w:lang w:eastAsia="ru-RU"/>
        </w:rPr>
      </w:pPr>
      <w:proofErr w:type="gramStart"/>
      <w:r w:rsidRPr="006A0046">
        <w:rPr>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B720A1" w:rsidRPr="006A0046" w:rsidRDefault="00B720A1" w:rsidP="006A0046">
      <w:pPr>
        <w:shd w:val="clear" w:color="auto" w:fill="FFFFFF"/>
        <w:suppressAutoHyphens w:val="0"/>
        <w:rPr>
          <w:lang w:eastAsia="ru-RU"/>
        </w:rPr>
      </w:pPr>
      <w:r w:rsidRPr="006A0046">
        <w:rPr>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943AE" w:rsidRPr="006A0046" w:rsidRDefault="00B720A1" w:rsidP="006A0046">
      <w:pPr>
        <w:shd w:val="clear" w:color="auto" w:fill="FFFFFF"/>
        <w:suppressAutoHyphens w:val="0"/>
        <w:rPr>
          <w:lang w:eastAsia="ru-RU"/>
        </w:rPr>
      </w:pPr>
      <w:proofErr w:type="gramStart"/>
      <w:r w:rsidRPr="006A0046">
        <w:rPr>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w:t>
      </w:r>
      <w:r w:rsidR="00E943AE" w:rsidRPr="006A0046">
        <w:rPr>
          <w:lang w:eastAsia="ru-RU"/>
        </w:rPr>
        <w:t xml:space="preserve">ет цель ("Я буду лечить </w:t>
      </w:r>
      <w:proofErr w:type="spellStart"/>
      <w:r w:rsidR="00E943AE" w:rsidRPr="006A0046">
        <w:rPr>
          <w:lang w:eastAsia="ru-RU"/>
        </w:rPr>
        <w:t>кукл</w:t>
      </w:r>
      <w:proofErr w:type="spellEnd"/>
      <w:r w:rsidR="00E943AE" w:rsidRPr="006A0046">
        <w:rPr>
          <w:b/>
          <w:lang w:eastAsia="ru-RU"/>
        </w:rPr>
        <w:t>.</w:t>
      </w:r>
      <w:proofErr w:type="gramEnd"/>
    </w:p>
    <w:p w:rsidR="00E943AE" w:rsidRPr="006A0046" w:rsidRDefault="00E943AE" w:rsidP="006A0046">
      <w:pPr>
        <w:suppressAutoHyphens w:val="0"/>
        <w:autoSpaceDE w:val="0"/>
        <w:autoSpaceDN w:val="0"/>
        <w:jc w:val="center"/>
        <w:rPr>
          <w:b/>
          <w:lang w:eastAsia="ru-RU"/>
        </w:rPr>
      </w:pPr>
      <w:r w:rsidRPr="006A0046">
        <w:rPr>
          <w:b/>
          <w:i/>
          <w:lang w:eastAsia="ru-RU"/>
        </w:rPr>
        <w:t>Цели и з</w:t>
      </w:r>
      <w:r w:rsidRPr="006A0046">
        <w:rPr>
          <w:b/>
          <w:lang w:eastAsia="ru-RU"/>
        </w:rPr>
        <w:t>адачи реализации программы.</w:t>
      </w:r>
    </w:p>
    <w:p w:rsidR="00E943AE" w:rsidRPr="006A0046" w:rsidRDefault="00E943AE" w:rsidP="006A0046">
      <w:pPr>
        <w:suppressAutoHyphens w:val="0"/>
        <w:autoSpaceDE w:val="0"/>
        <w:autoSpaceDN w:val="0"/>
        <w:jc w:val="both"/>
        <w:rPr>
          <w:lang w:eastAsia="ru-RU"/>
        </w:rPr>
      </w:pPr>
      <w:r w:rsidRPr="006A0046">
        <w:rPr>
          <w:b/>
          <w:bCs/>
          <w:lang w:eastAsia="ru-RU"/>
        </w:rPr>
        <w:t>Цель программы</w:t>
      </w:r>
      <w:r w:rsidRPr="006A0046">
        <w:rPr>
          <w:bCs/>
          <w:lang w:eastAsia="ru-RU"/>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E943AE" w:rsidRPr="006A0046" w:rsidRDefault="00E943AE" w:rsidP="006A0046">
      <w:pPr>
        <w:suppressAutoHyphens w:val="0"/>
        <w:autoSpaceDE w:val="0"/>
        <w:autoSpaceDN w:val="0"/>
        <w:jc w:val="both"/>
        <w:rPr>
          <w:b/>
          <w:lang w:eastAsia="ru-RU"/>
        </w:rPr>
      </w:pPr>
      <w:r w:rsidRPr="006A0046">
        <w:rPr>
          <w:b/>
          <w:lang w:eastAsia="ru-RU"/>
        </w:rPr>
        <w:t>Задачи:</w:t>
      </w:r>
    </w:p>
    <w:p w:rsidR="00E943AE" w:rsidRPr="006A0046" w:rsidRDefault="00E943AE" w:rsidP="006A0046">
      <w:pPr>
        <w:suppressAutoHyphens w:val="0"/>
        <w:autoSpaceDE w:val="0"/>
        <w:autoSpaceDN w:val="0"/>
        <w:jc w:val="both"/>
        <w:rPr>
          <w:lang w:eastAsia="ru-RU"/>
        </w:rPr>
      </w:pPr>
      <w:r w:rsidRPr="006A0046">
        <w:rPr>
          <w:bCs/>
          <w:lang w:eastAsia="ru-RU"/>
        </w:rPr>
        <w:t>охрана и укрепление физического и психического здоровья детей, в том числе их эмоционального благополучия;</w:t>
      </w:r>
    </w:p>
    <w:p w:rsidR="00E943AE" w:rsidRPr="006A0046" w:rsidRDefault="00E943AE" w:rsidP="006A0046">
      <w:pPr>
        <w:suppressAutoHyphens w:val="0"/>
        <w:autoSpaceDE w:val="0"/>
        <w:autoSpaceDN w:val="0"/>
        <w:jc w:val="both"/>
        <w:rPr>
          <w:lang w:eastAsia="ru-RU"/>
        </w:rPr>
      </w:pPr>
      <w:r w:rsidRPr="006A0046">
        <w:rPr>
          <w:bCs/>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943AE" w:rsidRPr="006A0046" w:rsidRDefault="00E943AE" w:rsidP="006A0046">
      <w:pPr>
        <w:suppressAutoHyphens w:val="0"/>
        <w:autoSpaceDE w:val="0"/>
        <w:autoSpaceDN w:val="0"/>
        <w:jc w:val="both"/>
        <w:rPr>
          <w:lang w:eastAsia="ru-RU"/>
        </w:rPr>
      </w:pPr>
      <w:r w:rsidRPr="006A0046">
        <w:rPr>
          <w:bCs/>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943AE" w:rsidRPr="006A0046" w:rsidRDefault="00E943AE" w:rsidP="006A0046">
      <w:pPr>
        <w:suppressAutoHyphens w:val="0"/>
        <w:autoSpaceDE w:val="0"/>
        <w:autoSpaceDN w:val="0"/>
        <w:jc w:val="both"/>
        <w:rPr>
          <w:lang w:eastAsia="ru-RU"/>
        </w:rPr>
      </w:pPr>
      <w:r w:rsidRPr="006A0046">
        <w:rPr>
          <w:bCs/>
          <w:lang w:eastAsia="ru-RU"/>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943AE" w:rsidRPr="006A0046" w:rsidRDefault="00E943AE" w:rsidP="006A0046">
      <w:pPr>
        <w:suppressAutoHyphens w:val="0"/>
        <w:autoSpaceDE w:val="0"/>
        <w:autoSpaceDN w:val="0"/>
        <w:jc w:val="both"/>
        <w:rPr>
          <w:lang w:eastAsia="ru-RU"/>
        </w:rPr>
      </w:pPr>
      <w:r w:rsidRPr="006A0046">
        <w:rPr>
          <w:bCs/>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943AE" w:rsidRPr="006A0046" w:rsidRDefault="00E943AE" w:rsidP="006A0046">
      <w:pPr>
        <w:suppressAutoHyphens w:val="0"/>
        <w:autoSpaceDE w:val="0"/>
        <w:autoSpaceDN w:val="0"/>
        <w:jc w:val="both"/>
        <w:rPr>
          <w:lang w:eastAsia="ru-RU"/>
        </w:rPr>
      </w:pPr>
      <w:r w:rsidRPr="006A0046">
        <w:rPr>
          <w:bCs/>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943AE" w:rsidRPr="006A0046" w:rsidRDefault="00E943AE" w:rsidP="006A0046">
      <w:pPr>
        <w:suppressAutoHyphens w:val="0"/>
        <w:autoSpaceDE w:val="0"/>
        <w:autoSpaceDN w:val="0"/>
        <w:jc w:val="both"/>
        <w:rPr>
          <w:lang w:eastAsia="ru-RU"/>
        </w:rPr>
      </w:pPr>
      <w:r w:rsidRPr="006A0046">
        <w:rPr>
          <w:bCs/>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E943AE" w:rsidRPr="006A0046" w:rsidRDefault="00E943AE" w:rsidP="006A0046">
      <w:pPr>
        <w:suppressAutoHyphens w:val="0"/>
        <w:autoSpaceDE w:val="0"/>
        <w:autoSpaceDN w:val="0"/>
        <w:jc w:val="both"/>
        <w:rPr>
          <w:lang w:eastAsia="ru-RU"/>
        </w:rPr>
      </w:pPr>
      <w:r w:rsidRPr="006A0046">
        <w:rPr>
          <w:bCs/>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943AE" w:rsidRPr="006A0046" w:rsidRDefault="00E943AE" w:rsidP="006A0046">
      <w:pPr>
        <w:suppressAutoHyphens w:val="0"/>
        <w:autoSpaceDE w:val="0"/>
        <w:autoSpaceDN w:val="0"/>
        <w:jc w:val="both"/>
        <w:rPr>
          <w:b/>
          <w:lang w:eastAsia="ru-RU"/>
        </w:rPr>
      </w:pPr>
      <w:r w:rsidRPr="006A0046">
        <w:rPr>
          <w:b/>
          <w:lang w:eastAsia="ru-RU"/>
        </w:rPr>
        <w:t>Основные задачи образовательных областей:</w:t>
      </w:r>
    </w:p>
    <w:p w:rsidR="00E943AE" w:rsidRPr="006A0046" w:rsidRDefault="00E943AE" w:rsidP="006A0046">
      <w:pPr>
        <w:tabs>
          <w:tab w:val="left" w:pos="4665"/>
        </w:tabs>
        <w:suppressAutoHyphens w:val="0"/>
        <w:autoSpaceDE w:val="0"/>
        <w:autoSpaceDN w:val="0"/>
        <w:jc w:val="both"/>
        <w:rPr>
          <w:b/>
          <w:bCs/>
          <w:i/>
          <w:lang w:eastAsia="ru-RU"/>
        </w:rPr>
      </w:pPr>
      <w:r w:rsidRPr="006A0046">
        <w:rPr>
          <w:b/>
          <w:bCs/>
          <w:i/>
          <w:lang w:eastAsia="ru-RU"/>
        </w:rPr>
        <w:t>Социально – коммуникативное развитие</w:t>
      </w:r>
      <w:r w:rsidR="00B02F10" w:rsidRPr="006A0046">
        <w:rPr>
          <w:b/>
          <w:bCs/>
          <w:i/>
          <w:lang w:eastAsia="ru-RU"/>
        </w:rPr>
        <w:tab/>
      </w:r>
    </w:p>
    <w:p w:rsidR="00E943AE" w:rsidRPr="006A0046" w:rsidRDefault="00E943AE" w:rsidP="006A0046">
      <w:pPr>
        <w:suppressAutoHyphens w:val="0"/>
        <w:autoSpaceDE w:val="0"/>
        <w:autoSpaceDN w:val="0"/>
        <w:rPr>
          <w:lang w:eastAsia="ru-RU"/>
        </w:rPr>
      </w:pPr>
      <w:r w:rsidRPr="006A0046">
        <w:rPr>
          <w:bCs/>
          <w:lang w:eastAsia="ru-RU"/>
        </w:rPr>
        <w:t>Присвоение норм и ценностей, принятых в обществе, включая моральные и нравственные ценности.</w:t>
      </w:r>
    </w:p>
    <w:p w:rsidR="00E943AE" w:rsidRPr="006A0046" w:rsidRDefault="00E943AE" w:rsidP="006A0046">
      <w:pPr>
        <w:suppressAutoHyphens w:val="0"/>
        <w:autoSpaceDE w:val="0"/>
        <w:autoSpaceDN w:val="0"/>
        <w:jc w:val="both"/>
        <w:rPr>
          <w:lang w:eastAsia="ru-RU"/>
        </w:rPr>
      </w:pPr>
      <w:r w:rsidRPr="006A0046">
        <w:rPr>
          <w:bCs/>
          <w:lang w:eastAsia="ru-RU"/>
        </w:rPr>
        <w:t xml:space="preserve">Развитие общения и взаимодействия ребёнка </w:t>
      </w:r>
      <w:proofErr w:type="gramStart"/>
      <w:r w:rsidRPr="006A0046">
        <w:rPr>
          <w:bCs/>
          <w:lang w:eastAsia="ru-RU"/>
        </w:rPr>
        <w:t>со</w:t>
      </w:r>
      <w:proofErr w:type="gramEnd"/>
      <w:r w:rsidRPr="006A0046">
        <w:rPr>
          <w:bCs/>
          <w:lang w:eastAsia="ru-RU"/>
        </w:rPr>
        <w:t xml:space="preserve"> взрослыми и сверстниками.</w:t>
      </w:r>
    </w:p>
    <w:p w:rsidR="00E943AE" w:rsidRPr="006A0046" w:rsidRDefault="00E943AE" w:rsidP="006A0046">
      <w:pPr>
        <w:suppressAutoHyphens w:val="0"/>
        <w:autoSpaceDE w:val="0"/>
        <w:autoSpaceDN w:val="0"/>
        <w:jc w:val="both"/>
        <w:rPr>
          <w:lang w:eastAsia="ru-RU"/>
        </w:rPr>
      </w:pPr>
      <w:r w:rsidRPr="006A0046">
        <w:rPr>
          <w:bCs/>
          <w:lang w:eastAsia="ru-RU"/>
        </w:rPr>
        <w:t xml:space="preserve">Становление самостоятельности, целенаправленности и </w:t>
      </w:r>
      <w:proofErr w:type="spellStart"/>
      <w:r w:rsidRPr="006A0046">
        <w:rPr>
          <w:bCs/>
          <w:lang w:eastAsia="ru-RU"/>
        </w:rPr>
        <w:t>саморегуляции</w:t>
      </w:r>
      <w:proofErr w:type="spellEnd"/>
      <w:r w:rsidRPr="006A0046">
        <w:rPr>
          <w:bCs/>
          <w:lang w:eastAsia="ru-RU"/>
        </w:rPr>
        <w:t xml:space="preserve"> собственных действий.</w:t>
      </w:r>
    </w:p>
    <w:p w:rsidR="00E943AE" w:rsidRPr="006A0046" w:rsidRDefault="00E943AE" w:rsidP="006A0046">
      <w:pPr>
        <w:suppressAutoHyphens w:val="0"/>
        <w:autoSpaceDE w:val="0"/>
        <w:autoSpaceDN w:val="0"/>
        <w:jc w:val="both"/>
        <w:rPr>
          <w:lang w:eastAsia="ru-RU"/>
        </w:rPr>
      </w:pPr>
      <w:r w:rsidRPr="006A0046">
        <w:rPr>
          <w:bCs/>
          <w:lang w:eastAsia="ru-RU"/>
        </w:rPr>
        <w:t>Развитие социального и эмоционального интеллекта, эмоциональной отзывчивости, сопереживания.</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готовности к совместной деятельности.</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уважительного отношения и чувства принадлежности к своей семье и сообществу детей и взрослых в организации.</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позитивных установок к различным видам труда и творчества.</w:t>
      </w:r>
    </w:p>
    <w:p w:rsidR="00E943AE" w:rsidRPr="006A0046" w:rsidRDefault="00E943AE" w:rsidP="006A0046">
      <w:pPr>
        <w:suppressAutoHyphens w:val="0"/>
        <w:autoSpaceDE w:val="0"/>
        <w:autoSpaceDN w:val="0"/>
        <w:jc w:val="both"/>
        <w:rPr>
          <w:i/>
          <w:lang w:eastAsia="ru-RU"/>
        </w:rPr>
      </w:pPr>
      <w:r w:rsidRPr="006A0046">
        <w:rPr>
          <w:bCs/>
          <w:lang w:eastAsia="ru-RU"/>
        </w:rPr>
        <w:t>Формирование основ безопасности в быту, социуме, природе.</w:t>
      </w:r>
    </w:p>
    <w:p w:rsidR="00E943AE" w:rsidRPr="006A0046" w:rsidRDefault="00E943AE" w:rsidP="006A0046">
      <w:pPr>
        <w:suppressAutoHyphens w:val="0"/>
        <w:autoSpaceDE w:val="0"/>
        <w:autoSpaceDN w:val="0"/>
        <w:jc w:val="both"/>
        <w:rPr>
          <w:b/>
          <w:bCs/>
          <w:i/>
          <w:lang w:eastAsia="ru-RU"/>
        </w:rPr>
      </w:pPr>
      <w:r w:rsidRPr="006A0046">
        <w:rPr>
          <w:b/>
          <w:bCs/>
          <w:i/>
          <w:lang w:eastAsia="ru-RU"/>
        </w:rPr>
        <w:t>Познавательное развитие</w:t>
      </w:r>
    </w:p>
    <w:p w:rsidR="00E943AE" w:rsidRPr="006A0046" w:rsidRDefault="00E943AE" w:rsidP="006A0046">
      <w:pPr>
        <w:suppressAutoHyphens w:val="0"/>
        <w:autoSpaceDE w:val="0"/>
        <w:autoSpaceDN w:val="0"/>
        <w:jc w:val="both"/>
        <w:rPr>
          <w:lang w:eastAsia="ru-RU"/>
        </w:rPr>
      </w:pPr>
      <w:r w:rsidRPr="006A0046">
        <w:rPr>
          <w:bCs/>
          <w:lang w:eastAsia="ru-RU"/>
        </w:rPr>
        <w:t>Развитие интересов детей, любознательности и познавательной мотивации.</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познавательных действий, становление сознания.</w:t>
      </w:r>
    </w:p>
    <w:p w:rsidR="00E943AE" w:rsidRPr="006A0046" w:rsidRDefault="00E943AE" w:rsidP="006A0046">
      <w:pPr>
        <w:suppressAutoHyphens w:val="0"/>
        <w:autoSpaceDE w:val="0"/>
        <w:autoSpaceDN w:val="0"/>
        <w:jc w:val="both"/>
        <w:rPr>
          <w:lang w:eastAsia="ru-RU"/>
        </w:rPr>
      </w:pPr>
      <w:r w:rsidRPr="006A0046">
        <w:rPr>
          <w:bCs/>
          <w:lang w:eastAsia="ru-RU"/>
        </w:rPr>
        <w:t>Развитие воображения и творческой активности.</w:t>
      </w:r>
    </w:p>
    <w:p w:rsidR="00E943AE" w:rsidRPr="006A0046" w:rsidRDefault="00E943AE" w:rsidP="006A0046">
      <w:pPr>
        <w:suppressAutoHyphens w:val="0"/>
        <w:autoSpaceDE w:val="0"/>
        <w:autoSpaceDN w:val="0"/>
        <w:jc w:val="both"/>
        <w:rPr>
          <w:lang w:eastAsia="ru-RU"/>
        </w:rPr>
      </w:pPr>
      <w:proofErr w:type="gramStart"/>
      <w:r w:rsidRPr="006A0046">
        <w:rPr>
          <w:bCs/>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E943AE" w:rsidRPr="006A0046" w:rsidRDefault="00E943AE" w:rsidP="006A0046">
      <w:pPr>
        <w:suppressAutoHyphens w:val="0"/>
        <w:autoSpaceDE w:val="0"/>
        <w:autoSpaceDN w:val="0"/>
        <w:jc w:val="both"/>
        <w:rPr>
          <w:lang w:eastAsia="ru-RU"/>
        </w:rPr>
      </w:pPr>
      <w:r w:rsidRPr="006A0046">
        <w:rPr>
          <w:bCs/>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943AE" w:rsidRPr="006A0046" w:rsidRDefault="00E943AE" w:rsidP="006A0046">
      <w:pPr>
        <w:suppressAutoHyphens w:val="0"/>
        <w:autoSpaceDE w:val="0"/>
        <w:autoSpaceDN w:val="0"/>
        <w:jc w:val="both"/>
        <w:rPr>
          <w:bCs/>
          <w:i/>
          <w:lang w:eastAsia="ru-RU"/>
        </w:rPr>
      </w:pPr>
      <w:r w:rsidRPr="006A0046">
        <w:rPr>
          <w:bCs/>
          <w:i/>
          <w:lang w:eastAsia="ru-RU"/>
        </w:rPr>
        <w:t>Речевое развитие</w:t>
      </w:r>
    </w:p>
    <w:p w:rsidR="00E943AE" w:rsidRPr="006A0046" w:rsidRDefault="00E943AE" w:rsidP="006A0046">
      <w:pPr>
        <w:suppressAutoHyphens w:val="0"/>
        <w:autoSpaceDE w:val="0"/>
        <w:autoSpaceDN w:val="0"/>
        <w:jc w:val="both"/>
        <w:rPr>
          <w:lang w:eastAsia="ru-RU"/>
        </w:rPr>
      </w:pPr>
      <w:r w:rsidRPr="006A0046">
        <w:rPr>
          <w:bCs/>
          <w:lang w:eastAsia="ru-RU"/>
        </w:rPr>
        <w:t>Владение речью как средством общения.</w:t>
      </w:r>
    </w:p>
    <w:p w:rsidR="00E943AE" w:rsidRPr="006A0046" w:rsidRDefault="00E943AE" w:rsidP="006A0046">
      <w:pPr>
        <w:suppressAutoHyphens w:val="0"/>
        <w:autoSpaceDE w:val="0"/>
        <w:autoSpaceDN w:val="0"/>
        <w:jc w:val="both"/>
        <w:rPr>
          <w:lang w:eastAsia="ru-RU"/>
        </w:rPr>
      </w:pPr>
      <w:r w:rsidRPr="006A0046">
        <w:rPr>
          <w:bCs/>
          <w:lang w:eastAsia="ru-RU"/>
        </w:rPr>
        <w:t>Обогащение активного словаря.</w:t>
      </w:r>
    </w:p>
    <w:p w:rsidR="00E943AE" w:rsidRPr="006A0046" w:rsidRDefault="00E943AE" w:rsidP="006A0046">
      <w:pPr>
        <w:suppressAutoHyphens w:val="0"/>
        <w:autoSpaceDE w:val="0"/>
        <w:autoSpaceDN w:val="0"/>
        <w:jc w:val="both"/>
        <w:rPr>
          <w:lang w:eastAsia="ru-RU"/>
        </w:rPr>
      </w:pPr>
      <w:r w:rsidRPr="006A0046">
        <w:rPr>
          <w:bCs/>
          <w:lang w:eastAsia="ru-RU"/>
        </w:rPr>
        <w:t>Развитие связной,  грамматически правильной диалогической и монологической речи.</w:t>
      </w:r>
    </w:p>
    <w:p w:rsidR="00E943AE" w:rsidRPr="006A0046" w:rsidRDefault="00E943AE" w:rsidP="006A0046">
      <w:pPr>
        <w:suppressAutoHyphens w:val="0"/>
        <w:autoSpaceDE w:val="0"/>
        <w:autoSpaceDN w:val="0"/>
        <w:jc w:val="both"/>
        <w:rPr>
          <w:lang w:eastAsia="ru-RU"/>
        </w:rPr>
      </w:pPr>
      <w:r w:rsidRPr="006A0046">
        <w:rPr>
          <w:bCs/>
          <w:lang w:eastAsia="ru-RU"/>
        </w:rPr>
        <w:t>Развитие речевого творчества.</w:t>
      </w:r>
    </w:p>
    <w:p w:rsidR="00E943AE" w:rsidRPr="006A0046" w:rsidRDefault="00E943AE" w:rsidP="006A0046">
      <w:pPr>
        <w:suppressAutoHyphens w:val="0"/>
        <w:autoSpaceDE w:val="0"/>
        <w:autoSpaceDN w:val="0"/>
        <w:jc w:val="both"/>
        <w:rPr>
          <w:lang w:eastAsia="ru-RU"/>
        </w:rPr>
      </w:pPr>
      <w:r w:rsidRPr="006A0046">
        <w:rPr>
          <w:bCs/>
          <w:lang w:eastAsia="ru-RU"/>
        </w:rPr>
        <w:t>Развитие звуковой и интонационной культуры речи, фонематического слуха.</w:t>
      </w:r>
    </w:p>
    <w:p w:rsidR="00E943AE" w:rsidRPr="006A0046" w:rsidRDefault="00E943AE" w:rsidP="006A0046">
      <w:pPr>
        <w:suppressAutoHyphens w:val="0"/>
        <w:autoSpaceDE w:val="0"/>
        <w:autoSpaceDN w:val="0"/>
        <w:jc w:val="both"/>
        <w:rPr>
          <w:lang w:eastAsia="ru-RU"/>
        </w:rPr>
      </w:pPr>
      <w:r w:rsidRPr="006A0046">
        <w:rPr>
          <w:bCs/>
          <w:lang w:eastAsia="ru-RU"/>
        </w:rPr>
        <w:t>Знакомство с книжной культурой, детской литературой, понимание на слух текстов различных жанров детской литературы.</w:t>
      </w:r>
    </w:p>
    <w:p w:rsidR="00E943AE" w:rsidRPr="006A0046" w:rsidRDefault="00E943AE" w:rsidP="006A0046">
      <w:pPr>
        <w:suppressAutoHyphens w:val="0"/>
        <w:autoSpaceDE w:val="0"/>
        <w:autoSpaceDN w:val="0"/>
        <w:jc w:val="both"/>
        <w:rPr>
          <w:lang w:eastAsia="ru-RU"/>
        </w:rPr>
      </w:pPr>
      <w:r w:rsidRPr="006A0046">
        <w:rPr>
          <w:bCs/>
          <w:lang w:eastAsia="ru-RU"/>
        </w:rPr>
        <w:t xml:space="preserve">Формирование звуковой </w:t>
      </w:r>
      <w:proofErr w:type="spellStart"/>
      <w:r w:rsidRPr="006A0046">
        <w:rPr>
          <w:bCs/>
          <w:lang w:eastAsia="ru-RU"/>
        </w:rPr>
        <w:t>аналитико</w:t>
      </w:r>
      <w:proofErr w:type="spellEnd"/>
      <w:r w:rsidRPr="006A0046">
        <w:rPr>
          <w:bCs/>
          <w:lang w:eastAsia="ru-RU"/>
        </w:rPr>
        <w:t xml:space="preserve"> – синтетической активности как предпосылки обучения грамоте.</w:t>
      </w:r>
    </w:p>
    <w:p w:rsidR="00E943AE" w:rsidRPr="006A0046" w:rsidRDefault="00E943AE" w:rsidP="006A0046">
      <w:pPr>
        <w:suppressAutoHyphens w:val="0"/>
        <w:autoSpaceDE w:val="0"/>
        <w:autoSpaceDN w:val="0"/>
        <w:jc w:val="both"/>
        <w:rPr>
          <w:b/>
          <w:bCs/>
          <w:i/>
          <w:lang w:eastAsia="ru-RU"/>
        </w:rPr>
      </w:pPr>
      <w:r w:rsidRPr="006A0046">
        <w:rPr>
          <w:b/>
          <w:bCs/>
          <w:i/>
          <w:lang w:eastAsia="ru-RU"/>
        </w:rPr>
        <w:t>Художественно - эстетическое развитие</w:t>
      </w:r>
    </w:p>
    <w:p w:rsidR="00E943AE" w:rsidRPr="006A0046" w:rsidRDefault="00E943AE" w:rsidP="006A0046">
      <w:pPr>
        <w:suppressAutoHyphens w:val="0"/>
        <w:autoSpaceDE w:val="0"/>
        <w:autoSpaceDN w:val="0"/>
        <w:jc w:val="both"/>
        <w:rPr>
          <w:lang w:eastAsia="ru-RU"/>
        </w:rPr>
      </w:pPr>
      <w:r w:rsidRPr="006A0046">
        <w:rPr>
          <w:bCs/>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943AE" w:rsidRPr="006A0046" w:rsidRDefault="00E943AE" w:rsidP="006A0046">
      <w:pPr>
        <w:suppressAutoHyphens w:val="0"/>
        <w:autoSpaceDE w:val="0"/>
        <w:autoSpaceDN w:val="0"/>
        <w:jc w:val="both"/>
        <w:rPr>
          <w:lang w:eastAsia="ru-RU"/>
        </w:rPr>
      </w:pPr>
      <w:r w:rsidRPr="006A0046">
        <w:rPr>
          <w:bCs/>
          <w:lang w:eastAsia="ru-RU"/>
        </w:rPr>
        <w:t>Становление эстетического отношения к окружающему миру.</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элементарных представлений о видах искусства.</w:t>
      </w:r>
    </w:p>
    <w:p w:rsidR="00E943AE" w:rsidRPr="006A0046" w:rsidRDefault="00E943AE" w:rsidP="006A0046">
      <w:pPr>
        <w:suppressAutoHyphens w:val="0"/>
        <w:autoSpaceDE w:val="0"/>
        <w:autoSpaceDN w:val="0"/>
        <w:jc w:val="both"/>
        <w:rPr>
          <w:lang w:eastAsia="ru-RU"/>
        </w:rPr>
      </w:pPr>
      <w:r w:rsidRPr="006A0046">
        <w:rPr>
          <w:bCs/>
          <w:lang w:eastAsia="ru-RU"/>
        </w:rPr>
        <w:t>Восприятие музыки, художественной литературы, фольклора.</w:t>
      </w:r>
    </w:p>
    <w:p w:rsidR="00E943AE" w:rsidRPr="006A0046" w:rsidRDefault="00E943AE" w:rsidP="006A0046">
      <w:pPr>
        <w:suppressAutoHyphens w:val="0"/>
        <w:autoSpaceDE w:val="0"/>
        <w:autoSpaceDN w:val="0"/>
        <w:jc w:val="both"/>
        <w:rPr>
          <w:lang w:eastAsia="ru-RU"/>
        </w:rPr>
      </w:pPr>
      <w:r w:rsidRPr="006A0046">
        <w:rPr>
          <w:bCs/>
          <w:lang w:eastAsia="ru-RU"/>
        </w:rPr>
        <w:t>Стимулирование сопереживания персонажам художественных произведений.</w:t>
      </w:r>
    </w:p>
    <w:p w:rsidR="00E943AE" w:rsidRPr="006A0046" w:rsidRDefault="00E943AE" w:rsidP="006A0046">
      <w:pPr>
        <w:suppressAutoHyphens w:val="0"/>
        <w:autoSpaceDE w:val="0"/>
        <w:autoSpaceDN w:val="0"/>
        <w:jc w:val="both"/>
        <w:rPr>
          <w:lang w:eastAsia="ru-RU"/>
        </w:rPr>
      </w:pPr>
      <w:r w:rsidRPr="006A0046">
        <w:rPr>
          <w:bCs/>
          <w:lang w:eastAsia="ru-RU"/>
        </w:rPr>
        <w:t>Реализация самостоятельной творческой деятельности детей (изобразительной, конструктивно-модельной, музыкальной и др.)</w:t>
      </w:r>
    </w:p>
    <w:p w:rsidR="00E943AE" w:rsidRPr="006A0046" w:rsidRDefault="00E943AE" w:rsidP="006A0046">
      <w:pPr>
        <w:tabs>
          <w:tab w:val="left" w:pos="2625"/>
        </w:tabs>
        <w:suppressAutoHyphens w:val="0"/>
        <w:autoSpaceDE w:val="0"/>
        <w:autoSpaceDN w:val="0"/>
        <w:jc w:val="both"/>
        <w:rPr>
          <w:b/>
          <w:bCs/>
          <w:i/>
          <w:lang w:eastAsia="ru-RU"/>
        </w:rPr>
      </w:pPr>
      <w:r w:rsidRPr="006A0046">
        <w:rPr>
          <w:b/>
          <w:bCs/>
          <w:i/>
          <w:lang w:eastAsia="ru-RU"/>
        </w:rPr>
        <w:t>Физическое развитие</w:t>
      </w:r>
      <w:r w:rsidR="00B02F10" w:rsidRPr="006A0046">
        <w:rPr>
          <w:b/>
          <w:bCs/>
          <w:i/>
          <w:lang w:eastAsia="ru-RU"/>
        </w:rPr>
        <w:tab/>
      </w:r>
    </w:p>
    <w:p w:rsidR="00E943AE" w:rsidRPr="006A0046" w:rsidRDefault="00E943AE" w:rsidP="006A0046">
      <w:pPr>
        <w:suppressAutoHyphens w:val="0"/>
        <w:autoSpaceDE w:val="0"/>
        <w:autoSpaceDN w:val="0"/>
        <w:jc w:val="both"/>
        <w:rPr>
          <w:lang w:eastAsia="ru-RU"/>
        </w:rPr>
      </w:pPr>
      <w:r w:rsidRPr="006A0046">
        <w:rPr>
          <w:bCs/>
          <w:lang w:eastAsia="ru-RU"/>
        </w:rPr>
        <w:t>Развитие физических качеств.</w:t>
      </w:r>
    </w:p>
    <w:p w:rsidR="00E943AE" w:rsidRPr="006A0046" w:rsidRDefault="00E943AE" w:rsidP="006A0046">
      <w:pPr>
        <w:suppressAutoHyphens w:val="0"/>
        <w:autoSpaceDE w:val="0"/>
        <w:autoSpaceDN w:val="0"/>
        <w:jc w:val="both"/>
        <w:rPr>
          <w:lang w:eastAsia="ru-RU"/>
        </w:rPr>
      </w:pPr>
      <w:r w:rsidRPr="006A0046">
        <w:rPr>
          <w:bCs/>
          <w:lang w:eastAsia="ru-RU"/>
        </w:rPr>
        <w:t xml:space="preserve">Правильное формирование </w:t>
      </w:r>
      <w:proofErr w:type="spellStart"/>
      <w:r w:rsidRPr="006A0046">
        <w:rPr>
          <w:bCs/>
          <w:lang w:eastAsia="ru-RU"/>
        </w:rPr>
        <w:t>опорно</w:t>
      </w:r>
      <w:proofErr w:type="spellEnd"/>
      <w:r w:rsidRPr="006A0046">
        <w:rPr>
          <w:bCs/>
          <w:lang w:eastAsia="ru-RU"/>
        </w:rPr>
        <w:t xml:space="preserve"> – двигательной системы организма, развитие равновесия, координации движений, крупной и мелкой моторики.</w:t>
      </w:r>
    </w:p>
    <w:p w:rsidR="00E943AE" w:rsidRPr="006A0046" w:rsidRDefault="00E943AE" w:rsidP="006A0046">
      <w:pPr>
        <w:suppressAutoHyphens w:val="0"/>
        <w:autoSpaceDE w:val="0"/>
        <w:autoSpaceDN w:val="0"/>
        <w:jc w:val="both"/>
        <w:rPr>
          <w:lang w:eastAsia="ru-RU"/>
        </w:rPr>
      </w:pPr>
      <w:r w:rsidRPr="006A0046">
        <w:rPr>
          <w:bCs/>
          <w:lang w:eastAsia="ru-RU"/>
        </w:rPr>
        <w:t>Правильное выполнение основных движений.</w:t>
      </w:r>
    </w:p>
    <w:p w:rsidR="00E943AE" w:rsidRPr="006A0046" w:rsidRDefault="00E943AE" w:rsidP="006A0046">
      <w:pPr>
        <w:suppressAutoHyphens w:val="0"/>
        <w:autoSpaceDE w:val="0"/>
        <w:autoSpaceDN w:val="0"/>
        <w:jc w:val="both"/>
        <w:rPr>
          <w:lang w:eastAsia="ru-RU"/>
        </w:rPr>
      </w:pPr>
      <w:r w:rsidRPr="006A0046">
        <w:rPr>
          <w:bCs/>
          <w:lang w:eastAsia="ru-RU"/>
        </w:rPr>
        <w:t>Формирование начальных представлений о некоторых видах спорта.</w:t>
      </w:r>
    </w:p>
    <w:p w:rsidR="00E943AE" w:rsidRPr="006A0046" w:rsidRDefault="00E943AE" w:rsidP="006A0046">
      <w:pPr>
        <w:suppressAutoHyphens w:val="0"/>
        <w:autoSpaceDE w:val="0"/>
        <w:autoSpaceDN w:val="0"/>
        <w:jc w:val="both"/>
        <w:rPr>
          <w:lang w:eastAsia="ru-RU"/>
        </w:rPr>
      </w:pPr>
      <w:r w:rsidRPr="006A0046">
        <w:rPr>
          <w:bCs/>
          <w:lang w:eastAsia="ru-RU"/>
        </w:rPr>
        <w:t>Овладение подвижными играми с правилами.</w:t>
      </w:r>
    </w:p>
    <w:p w:rsidR="00E943AE" w:rsidRPr="006A0046" w:rsidRDefault="00E943AE" w:rsidP="006A0046">
      <w:pPr>
        <w:suppressAutoHyphens w:val="0"/>
        <w:autoSpaceDE w:val="0"/>
        <w:autoSpaceDN w:val="0"/>
        <w:jc w:val="both"/>
        <w:rPr>
          <w:lang w:eastAsia="ru-RU"/>
        </w:rPr>
      </w:pPr>
      <w:r w:rsidRPr="006A0046">
        <w:rPr>
          <w:bCs/>
          <w:lang w:eastAsia="ru-RU"/>
        </w:rPr>
        <w:t xml:space="preserve">Становление целенаправленности и </w:t>
      </w:r>
      <w:proofErr w:type="spellStart"/>
      <w:r w:rsidRPr="006A0046">
        <w:rPr>
          <w:bCs/>
          <w:lang w:eastAsia="ru-RU"/>
        </w:rPr>
        <w:t>саморегуляции</w:t>
      </w:r>
      <w:proofErr w:type="spellEnd"/>
      <w:r w:rsidRPr="006A0046">
        <w:rPr>
          <w:bCs/>
          <w:lang w:eastAsia="ru-RU"/>
        </w:rPr>
        <w:t xml:space="preserve"> в двигательной сфере.</w:t>
      </w:r>
    </w:p>
    <w:p w:rsidR="00E943AE" w:rsidRPr="006A0046" w:rsidRDefault="00E943AE" w:rsidP="006A0046">
      <w:pPr>
        <w:suppressAutoHyphens w:val="0"/>
        <w:autoSpaceDE w:val="0"/>
        <w:autoSpaceDN w:val="0"/>
        <w:jc w:val="both"/>
        <w:rPr>
          <w:lang w:eastAsia="ru-RU"/>
        </w:rPr>
      </w:pPr>
      <w:r w:rsidRPr="006A0046">
        <w:rPr>
          <w:bCs/>
          <w:lang w:eastAsia="ru-RU"/>
        </w:rPr>
        <w:t>Овладение элементарными нормами и правилами здорового образа жизни.</w:t>
      </w:r>
    </w:p>
    <w:p w:rsidR="00E943AE" w:rsidRPr="006A0046" w:rsidRDefault="00E943AE" w:rsidP="006A0046">
      <w:pPr>
        <w:suppressAutoHyphens w:val="0"/>
        <w:autoSpaceDE w:val="0"/>
        <w:autoSpaceDN w:val="0"/>
        <w:jc w:val="both"/>
        <w:rPr>
          <w:lang w:eastAsia="ru-RU"/>
        </w:rPr>
      </w:pPr>
      <w:r w:rsidRPr="006A0046">
        <w:rPr>
          <w:lang w:eastAsia="ru-RU"/>
        </w:rPr>
        <w:t xml:space="preserve">     </w:t>
      </w:r>
      <w:r w:rsidRPr="006A0046">
        <w:rPr>
          <w:b/>
          <w:lang w:eastAsia="ru-RU"/>
        </w:rPr>
        <w:t>Принципы и подходы к формированию Программы</w:t>
      </w:r>
    </w:p>
    <w:p w:rsidR="00E943AE" w:rsidRPr="006A0046" w:rsidRDefault="00E943AE" w:rsidP="006A0046">
      <w:pPr>
        <w:suppressAutoHyphens w:val="0"/>
        <w:autoSpaceDE w:val="0"/>
        <w:autoSpaceDN w:val="0"/>
        <w:jc w:val="both"/>
        <w:rPr>
          <w:lang w:eastAsia="ru-RU"/>
        </w:rPr>
      </w:pPr>
      <w:r w:rsidRPr="006A0046">
        <w:rPr>
          <w:bCs/>
          <w:lang w:eastAsia="ru-RU"/>
        </w:rPr>
        <w:t>Принцип развивающего образования, в соответствии с которым главной целью дошкольного образования является развитие ребенка.</w:t>
      </w:r>
    </w:p>
    <w:p w:rsidR="00E943AE" w:rsidRPr="006A0046" w:rsidRDefault="00E943AE" w:rsidP="006A0046">
      <w:pPr>
        <w:suppressAutoHyphens w:val="0"/>
        <w:autoSpaceDE w:val="0"/>
        <w:autoSpaceDN w:val="0"/>
        <w:jc w:val="both"/>
        <w:rPr>
          <w:lang w:eastAsia="ru-RU"/>
        </w:rPr>
      </w:pPr>
      <w:r w:rsidRPr="006A0046">
        <w:rPr>
          <w:bCs/>
          <w:lang w:eastAsia="ru-RU"/>
        </w:rPr>
        <w:t>Принцип научной обоснованности и практической применимости.</w:t>
      </w:r>
    </w:p>
    <w:p w:rsidR="00E943AE" w:rsidRPr="006A0046" w:rsidRDefault="00E943AE" w:rsidP="006A0046">
      <w:pPr>
        <w:suppressAutoHyphens w:val="0"/>
        <w:autoSpaceDE w:val="0"/>
        <w:autoSpaceDN w:val="0"/>
        <w:jc w:val="both"/>
        <w:rPr>
          <w:lang w:eastAsia="ru-RU"/>
        </w:rPr>
      </w:pPr>
      <w:r w:rsidRPr="006A0046">
        <w:rPr>
          <w:bCs/>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943AE" w:rsidRPr="006A0046" w:rsidRDefault="00E943AE" w:rsidP="006A0046">
      <w:pPr>
        <w:suppressAutoHyphens w:val="0"/>
        <w:autoSpaceDE w:val="0"/>
        <w:autoSpaceDN w:val="0"/>
        <w:jc w:val="both"/>
        <w:rPr>
          <w:lang w:eastAsia="ru-RU"/>
        </w:rPr>
      </w:pPr>
      <w:r w:rsidRPr="006A0046">
        <w:rPr>
          <w:bCs/>
          <w:lang w:eastAsia="ru-RU"/>
        </w:rPr>
        <w:lastRenderedPageBreak/>
        <w:t>Комплексно-тематический принцип построения образовательного процесса</w:t>
      </w:r>
      <w:r w:rsidRPr="006A0046">
        <w:rPr>
          <w:b/>
          <w:bCs/>
          <w:lang w:eastAsia="ru-RU"/>
        </w:rPr>
        <w:t>.</w:t>
      </w:r>
    </w:p>
    <w:p w:rsidR="00E943AE" w:rsidRPr="006A0046" w:rsidRDefault="00E943AE" w:rsidP="006A0046">
      <w:pPr>
        <w:shd w:val="clear" w:color="auto" w:fill="FFFFFF"/>
        <w:suppressAutoHyphens w:val="0"/>
        <w:rPr>
          <w:lang w:eastAsia="ru-RU"/>
        </w:rPr>
      </w:pPr>
    </w:p>
    <w:p w:rsidR="00E943AE" w:rsidRPr="006A0046" w:rsidRDefault="00E943AE" w:rsidP="006A0046">
      <w:pPr>
        <w:shd w:val="clear" w:color="auto" w:fill="FFFFFF"/>
        <w:tabs>
          <w:tab w:val="left" w:pos="960"/>
          <w:tab w:val="left" w:pos="1350"/>
        </w:tabs>
        <w:suppressAutoHyphens w:val="0"/>
        <w:rPr>
          <w:lang w:eastAsia="ru-RU"/>
        </w:rPr>
      </w:pPr>
      <w:r w:rsidRPr="006A0046">
        <w:rPr>
          <w:lang w:eastAsia="ru-RU"/>
        </w:rPr>
        <w:tab/>
      </w:r>
      <w:r w:rsidR="00B02F10" w:rsidRPr="006A0046">
        <w:rPr>
          <w:lang w:eastAsia="ru-RU"/>
        </w:rPr>
        <w:tab/>
      </w:r>
    </w:p>
    <w:p w:rsidR="005062B6" w:rsidRPr="006A0046" w:rsidRDefault="005062B6" w:rsidP="006A0046">
      <w:pPr>
        <w:rPr>
          <w:b/>
          <w:lang w:eastAsia="ru-RU"/>
        </w:rPr>
      </w:pPr>
    </w:p>
    <w:p w:rsidR="00B720A1" w:rsidRPr="006A0046" w:rsidRDefault="00B720A1" w:rsidP="006A0046">
      <w:pPr>
        <w:rPr>
          <w:b/>
          <w:lang w:eastAsia="ru-RU"/>
        </w:rPr>
      </w:pPr>
      <w:r w:rsidRPr="006A0046">
        <w:rPr>
          <w:b/>
          <w:lang w:eastAsia="ru-RU"/>
        </w:rPr>
        <w:t>Целевые ориентиры образования в раннем возрасте:</w:t>
      </w:r>
    </w:p>
    <w:p w:rsidR="00B720A1" w:rsidRPr="006A0046" w:rsidRDefault="00B720A1" w:rsidP="006A0046">
      <w:pPr>
        <w:jc w:val="center"/>
        <w:rPr>
          <w:b/>
          <w:lang w:eastAsia="ru-RU"/>
        </w:rPr>
      </w:pPr>
      <w:r w:rsidRPr="006A0046">
        <w:rPr>
          <w:b/>
          <w:lang w:eastAsia="ru-RU"/>
        </w:rPr>
        <w:t>Социально-коммуникативное развитие.</w:t>
      </w:r>
    </w:p>
    <w:p w:rsidR="00B720A1" w:rsidRPr="006A0046" w:rsidRDefault="00B720A1" w:rsidP="006A0046">
      <w:pPr>
        <w:jc w:val="center"/>
        <w:rPr>
          <w:b/>
          <w:lang w:eastAsia="ru-RU"/>
        </w:rPr>
      </w:pPr>
      <w:r w:rsidRPr="006A0046">
        <w:rPr>
          <w:b/>
          <w:lang w:eastAsia="ru-RU"/>
        </w:rPr>
        <w:t>От 2 лет до 3 лет.</w:t>
      </w:r>
    </w:p>
    <w:p w:rsidR="00B720A1" w:rsidRPr="006A0046" w:rsidRDefault="00B720A1" w:rsidP="006A0046">
      <w:pPr>
        <w:shd w:val="clear" w:color="auto" w:fill="FFFFFF"/>
        <w:suppressAutoHyphens w:val="0"/>
        <w:rPr>
          <w:lang w:eastAsia="ru-RU"/>
        </w:rPr>
      </w:pPr>
      <w:r w:rsidRPr="006A0046">
        <w:rPr>
          <w:lang w:eastAsia="ru-RU"/>
        </w:rPr>
        <w:t>В области социально-коммуникативного развития основными задачами образовательной деятельности являются:</w:t>
      </w:r>
    </w:p>
    <w:p w:rsidR="00B720A1" w:rsidRPr="006A0046" w:rsidRDefault="00B720A1" w:rsidP="006A0046">
      <w:pPr>
        <w:shd w:val="clear" w:color="auto" w:fill="FFFFFF"/>
        <w:suppressAutoHyphens w:val="0"/>
        <w:rPr>
          <w:lang w:eastAsia="ru-RU"/>
        </w:rPr>
      </w:pPr>
      <w:r w:rsidRPr="006A0046">
        <w:rPr>
          <w:lang w:eastAsia="ru-RU"/>
        </w:rPr>
        <w:t>поддерживать эмоционально-положительное состояние детей в период адаптации к ДОО;</w:t>
      </w:r>
    </w:p>
    <w:p w:rsidR="00B720A1" w:rsidRPr="006A0046" w:rsidRDefault="00B720A1" w:rsidP="006A0046">
      <w:pPr>
        <w:shd w:val="clear" w:color="auto" w:fill="FFFFFF"/>
        <w:suppressAutoHyphens w:val="0"/>
        <w:rPr>
          <w:lang w:eastAsia="ru-RU"/>
        </w:rPr>
      </w:pPr>
      <w:r w:rsidRPr="006A0046">
        <w:rPr>
          <w:lang w:eastAsia="ru-RU"/>
        </w:rPr>
        <w:t>развивать игровой опыт ребёнка, помогая детям отражать в игре представления об окружающей действительности;</w:t>
      </w:r>
    </w:p>
    <w:p w:rsidR="00B720A1" w:rsidRPr="006A0046" w:rsidRDefault="00B720A1" w:rsidP="006A0046">
      <w:pPr>
        <w:shd w:val="clear" w:color="auto" w:fill="FFFFFF"/>
        <w:suppressAutoHyphens w:val="0"/>
        <w:rPr>
          <w:lang w:eastAsia="ru-RU"/>
        </w:rPr>
      </w:pPr>
      <w:r w:rsidRPr="006A0046">
        <w:rPr>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720A1" w:rsidRPr="006A0046" w:rsidRDefault="00B720A1" w:rsidP="006A0046">
      <w:pPr>
        <w:shd w:val="clear" w:color="auto" w:fill="FFFFFF"/>
        <w:suppressAutoHyphens w:val="0"/>
        <w:rPr>
          <w:lang w:eastAsia="ru-RU"/>
        </w:rPr>
      </w:pPr>
      <w:r w:rsidRPr="006A0046">
        <w:rPr>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720A1" w:rsidRPr="006A0046" w:rsidRDefault="00B720A1" w:rsidP="006A0046">
      <w:pPr>
        <w:shd w:val="clear" w:color="auto" w:fill="FFFFFF"/>
        <w:suppressAutoHyphens w:val="0"/>
        <w:rPr>
          <w:lang w:eastAsia="ru-RU"/>
        </w:rPr>
      </w:pPr>
      <w:r w:rsidRPr="006A0046">
        <w:rPr>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B720A1" w:rsidRPr="006A0046" w:rsidRDefault="00B720A1" w:rsidP="006A0046">
      <w:pPr>
        <w:shd w:val="clear" w:color="auto" w:fill="FFFFFF"/>
        <w:tabs>
          <w:tab w:val="left" w:pos="10380"/>
        </w:tabs>
        <w:suppressAutoHyphens w:val="0"/>
        <w:rPr>
          <w:b/>
          <w:lang w:eastAsia="ru-RU"/>
        </w:rPr>
      </w:pPr>
      <w:r w:rsidRPr="006A0046">
        <w:rPr>
          <w:lang w:eastAsia="ru-RU"/>
        </w:rPr>
        <w:t xml:space="preserve"> </w:t>
      </w:r>
      <w:r w:rsidRPr="006A0046">
        <w:rPr>
          <w:b/>
          <w:lang w:eastAsia="ru-RU"/>
        </w:rPr>
        <w:t>Содержание образовательной деятельности.</w:t>
      </w:r>
      <w:r w:rsidR="0007483B" w:rsidRPr="006A0046">
        <w:rPr>
          <w:b/>
          <w:lang w:eastAsia="ru-RU"/>
        </w:rPr>
        <w:tab/>
      </w:r>
    </w:p>
    <w:p w:rsidR="00B720A1" w:rsidRPr="006A0046" w:rsidRDefault="00B720A1" w:rsidP="006A0046">
      <w:pPr>
        <w:shd w:val="clear" w:color="auto" w:fill="FFFFFF"/>
        <w:suppressAutoHyphens w:val="0"/>
        <w:rPr>
          <w:lang w:eastAsia="ru-RU"/>
        </w:rPr>
      </w:pPr>
      <w:r w:rsidRPr="006A0046">
        <w:rPr>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720A1" w:rsidRPr="006A0046" w:rsidRDefault="00B720A1" w:rsidP="006A0046">
      <w:pPr>
        <w:shd w:val="clear" w:color="auto" w:fill="FFFFFF"/>
        <w:suppressAutoHyphens w:val="0"/>
        <w:rPr>
          <w:lang w:eastAsia="ru-RU"/>
        </w:rPr>
      </w:pPr>
      <w:r w:rsidRPr="006A0046">
        <w:rPr>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720A1" w:rsidRPr="006A0046" w:rsidRDefault="00B720A1" w:rsidP="006A0046">
      <w:pPr>
        <w:shd w:val="clear" w:color="auto" w:fill="FFFFFF"/>
        <w:suppressAutoHyphens w:val="0"/>
        <w:rPr>
          <w:lang w:eastAsia="ru-RU"/>
        </w:rPr>
      </w:pPr>
      <w:r w:rsidRPr="006A0046">
        <w:rPr>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720A1" w:rsidRPr="006A0046" w:rsidRDefault="00B720A1" w:rsidP="006A0046">
      <w:pPr>
        <w:shd w:val="clear" w:color="auto" w:fill="FFFFFF"/>
        <w:suppressAutoHyphens w:val="0"/>
        <w:rPr>
          <w:lang w:eastAsia="ru-RU"/>
        </w:rPr>
      </w:pPr>
      <w:r w:rsidRPr="006A0046">
        <w:rPr>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720A1" w:rsidRPr="006A0046" w:rsidRDefault="00B720A1" w:rsidP="006A0046">
      <w:pPr>
        <w:shd w:val="clear" w:color="auto" w:fill="FFFFFF"/>
        <w:suppressAutoHyphens w:val="0"/>
        <w:rPr>
          <w:lang w:eastAsia="ru-RU"/>
        </w:rPr>
      </w:pPr>
      <w:r w:rsidRPr="006A0046">
        <w:rPr>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6A0046">
        <w:rPr>
          <w:lang w:eastAsia="ru-RU"/>
        </w:rPr>
        <w:t>со</w:t>
      </w:r>
      <w:proofErr w:type="gramEnd"/>
      <w:r w:rsidRPr="006A0046">
        <w:rPr>
          <w:lang w:eastAsia="ru-RU"/>
        </w:rPr>
        <w:t xml:space="preserve"> взрослыми и сверстниками, поощряет инициативу и самостоятельность ребёнка при использовании "вежливых слов".</w:t>
      </w:r>
    </w:p>
    <w:p w:rsidR="00B720A1" w:rsidRPr="006A0046" w:rsidRDefault="00B720A1" w:rsidP="006A0046">
      <w:pPr>
        <w:shd w:val="clear" w:color="auto" w:fill="FFFFFF"/>
        <w:suppressAutoHyphens w:val="0"/>
        <w:rPr>
          <w:lang w:eastAsia="ru-RU"/>
        </w:rPr>
      </w:pPr>
      <w:r w:rsidRPr="006A0046">
        <w:rPr>
          <w:lang w:eastAsia="ru-RU"/>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720A1" w:rsidRPr="006A0046" w:rsidRDefault="00B720A1" w:rsidP="006A0046">
      <w:pPr>
        <w:shd w:val="clear" w:color="auto" w:fill="FFFFFF"/>
        <w:suppressAutoHyphens w:val="0"/>
        <w:rPr>
          <w:lang w:eastAsia="ru-RU"/>
        </w:rPr>
      </w:pPr>
      <w:r w:rsidRPr="006A0046">
        <w:rPr>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720A1" w:rsidRPr="006A0046" w:rsidRDefault="00B720A1" w:rsidP="006A0046">
      <w:pPr>
        <w:shd w:val="clear" w:color="auto" w:fill="FFFFFF"/>
        <w:suppressAutoHyphens w:val="0"/>
        <w:rPr>
          <w:lang w:eastAsia="ru-RU"/>
        </w:rPr>
      </w:pPr>
      <w:r w:rsidRPr="006A0046">
        <w:rPr>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720A1" w:rsidRPr="006A0046" w:rsidRDefault="00B720A1" w:rsidP="006A0046">
      <w:pPr>
        <w:shd w:val="clear" w:color="auto" w:fill="FFFFFF"/>
        <w:tabs>
          <w:tab w:val="left" w:pos="11475"/>
        </w:tabs>
        <w:suppressAutoHyphens w:val="0"/>
        <w:rPr>
          <w:b/>
          <w:lang w:eastAsia="ru-RU"/>
        </w:rPr>
      </w:pPr>
      <w:r w:rsidRPr="006A0046">
        <w:rPr>
          <w:b/>
          <w:lang w:eastAsia="ru-RU"/>
        </w:rPr>
        <w:t>В области познавательного развития основными задачами образовательной деятельности являются:</w:t>
      </w:r>
      <w:r w:rsidR="0007483B" w:rsidRPr="006A0046">
        <w:rPr>
          <w:b/>
          <w:lang w:eastAsia="ru-RU"/>
        </w:rPr>
        <w:tab/>
      </w:r>
    </w:p>
    <w:p w:rsidR="00B720A1" w:rsidRPr="006A0046" w:rsidRDefault="00B720A1" w:rsidP="006A0046">
      <w:pPr>
        <w:shd w:val="clear" w:color="auto" w:fill="FFFFFF"/>
        <w:suppressAutoHyphens w:val="0"/>
        <w:rPr>
          <w:lang w:eastAsia="ru-RU"/>
        </w:rPr>
      </w:pPr>
      <w:r w:rsidRPr="006A0046">
        <w:rPr>
          <w:lang w:eastAsia="ru-RU"/>
        </w:rPr>
        <w:t>1) развивать разные виды восприятия: зрительного, слухового, осязательного, вкусового, обонятельного;</w:t>
      </w:r>
    </w:p>
    <w:p w:rsidR="00B720A1" w:rsidRPr="006A0046" w:rsidRDefault="00B720A1" w:rsidP="006A0046">
      <w:pPr>
        <w:shd w:val="clear" w:color="auto" w:fill="FFFFFF"/>
        <w:suppressAutoHyphens w:val="0"/>
        <w:rPr>
          <w:lang w:eastAsia="ru-RU"/>
        </w:rPr>
      </w:pPr>
      <w:r w:rsidRPr="006A0046">
        <w:rPr>
          <w:lang w:eastAsia="ru-RU"/>
        </w:rPr>
        <w:t>2) развивать наглядно-действенное мышление в процессе решения познавательных практических задач;</w:t>
      </w:r>
    </w:p>
    <w:p w:rsidR="00B720A1" w:rsidRPr="006A0046" w:rsidRDefault="00B720A1" w:rsidP="006A0046">
      <w:pPr>
        <w:shd w:val="clear" w:color="auto" w:fill="FFFFFF"/>
        <w:suppressAutoHyphens w:val="0"/>
        <w:rPr>
          <w:lang w:eastAsia="ru-RU"/>
        </w:rPr>
      </w:pPr>
      <w:r w:rsidRPr="006A0046">
        <w:rPr>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720A1" w:rsidRPr="006A0046" w:rsidRDefault="00B720A1" w:rsidP="006A0046">
      <w:pPr>
        <w:shd w:val="clear" w:color="auto" w:fill="FFFFFF"/>
        <w:suppressAutoHyphens w:val="0"/>
        <w:rPr>
          <w:lang w:eastAsia="ru-RU"/>
        </w:rPr>
      </w:pPr>
      <w:r w:rsidRPr="006A0046">
        <w:rPr>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B720A1" w:rsidRPr="006A0046" w:rsidRDefault="00B720A1" w:rsidP="006A0046">
      <w:pPr>
        <w:shd w:val="clear" w:color="auto" w:fill="FFFFFF"/>
        <w:suppressAutoHyphens w:val="0"/>
        <w:rPr>
          <w:lang w:eastAsia="ru-RU"/>
        </w:rPr>
      </w:pPr>
      <w:r w:rsidRPr="006A0046">
        <w:rPr>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720A1" w:rsidRPr="006A0046" w:rsidRDefault="00B720A1" w:rsidP="006A0046">
      <w:pPr>
        <w:shd w:val="clear" w:color="auto" w:fill="FFFFFF"/>
        <w:suppressAutoHyphens w:val="0"/>
        <w:rPr>
          <w:lang w:eastAsia="ru-RU"/>
        </w:rPr>
      </w:pPr>
      <w:r w:rsidRPr="006A0046">
        <w:rPr>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720A1" w:rsidRPr="006A0046" w:rsidRDefault="00B720A1" w:rsidP="006A0046">
      <w:pPr>
        <w:shd w:val="clear" w:color="auto" w:fill="FFFFFF"/>
        <w:suppressAutoHyphens w:val="0"/>
        <w:rPr>
          <w:lang w:eastAsia="ru-RU"/>
        </w:rPr>
      </w:pPr>
      <w:r w:rsidRPr="006A0046">
        <w:rPr>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720A1" w:rsidRPr="006A0046" w:rsidRDefault="00B720A1" w:rsidP="006A0046">
      <w:pPr>
        <w:shd w:val="clear" w:color="auto" w:fill="FFFFFF"/>
        <w:suppressAutoHyphens w:val="0"/>
        <w:rPr>
          <w:lang w:eastAsia="ru-RU"/>
        </w:rPr>
      </w:pPr>
      <w:r w:rsidRPr="006A0046">
        <w:rPr>
          <w:lang w:eastAsia="ru-RU"/>
        </w:rPr>
        <w:t>8) развивать способность наблюдать за явлениями природы, воспитывать бережное отношение к животным и растениям.</w:t>
      </w:r>
    </w:p>
    <w:p w:rsidR="005062B6" w:rsidRPr="006A0046" w:rsidRDefault="005062B6" w:rsidP="006A0046">
      <w:pPr>
        <w:shd w:val="clear" w:color="auto" w:fill="FFFFFF"/>
        <w:tabs>
          <w:tab w:val="left" w:pos="5235"/>
        </w:tabs>
        <w:suppressAutoHyphens w:val="0"/>
        <w:rPr>
          <w:b/>
          <w:lang w:eastAsia="ru-RU"/>
        </w:rPr>
      </w:pPr>
    </w:p>
    <w:p w:rsidR="00B720A1" w:rsidRPr="006A0046" w:rsidRDefault="0007483B" w:rsidP="006A0046">
      <w:pPr>
        <w:shd w:val="clear" w:color="auto" w:fill="FFFFFF"/>
        <w:tabs>
          <w:tab w:val="left" w:pos="5235"/>
        </w:tabs>
        <w:suppressAutoHyphens w:val="0"/>
        <w:rPr>
          <w:b/>
          <w:lang w:eastAsia="ru-RU"/>
        </w:rPr>
      </w:pPr>
      <w:r w:rsidRPr="006A0046">
        <w:rPr>
          <w:b/>
          <w:lang w:eastAsia="ru-RU"/>
        </w:rPr>
        <w:t xml:space="preserve">     </w:t>
      </w:r>
      <w:r w:rsidR="00B720A1" w:rsidRPr="006A0046">
        <w:rPr>
          <w:b/>
          <w:lang w:eastAsia="ru-RU"/>
        </w:rPr>
        <w:t>Содержание образовательной деятельности.</w:t>
      </w:r>
      <w:r w:rsidRPr="006A0046">
        <w:rPr>
          <w:b/>
          <w:lang w:eastAsia="ru-RU"/>
        </w:rPr>
        <w:tab/>
      </w:r>
    </w:p>
    <w:p w:rsidR="00B720A1" w:rsidRPr="006A0046" w:rsidRDefault="00B720A1" w:rsidP="006A0046">
      <w:pPr>
        <w:shd w:val="clear" w:color="auto" w:fill="FFFFFF"/>
        <w:tabs>
          <w:tab w:val="left" w:pos="5625"/>
        </w:tabs>
        <w:suppressAutoHyphens w:val="0"/>
        <w:rPr>
          <w:b/>
          <w:lang w:eastAsia="ru-RU"/>
        </w:rPr>
      </w:pPr>
      <w:r w:rsidRPr="006A0046">
        <w:rPr>
          <w:b/>
          <w:lang w:eastAsia="ru-RU"/>
        </w:rPr>
        <w:t>1) Сенсорные эталоны и познавательные действия:</w:t>
      </w:r>
      <w:r w:rsidR="0007483B" w:rsidRPr="006A0046">
        <w:rPr>
          <w:b/>
          <w:lang w:eastAsia="ru-RU"/>
        </w:rPr>
        <w:tab/>
      </w:r>
    </w:p>
    <w:p w:rsidR="00B720A1" w:rsidRPr="006A0046" w:rsidRDefault="00B720A1" w:rsidP="006A0046">
      <w:pPr>
        <w:shd w:val="clear" w:color="auto" w:fill="FFFFFF"/>
        <w:suppressAutoHyphens w:val="0"/>
        <w:rPr>
          <w:lang w:eastAsia="ru-RU"/>
        </w:rPr>
      </w:pPr>
      <w:r w:rsidRPr="006A0046">
        <w:rPr>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6A0046">
        <w:rPr>
          <w:lang w:eastAsia="ru-RU"/>
        </w:rPr>
        <w:t xml:space="preserve">Организует действия с игрушками, имитирующими орудия труда (заколачивание молоточком </w:t>
      </w:r>
      <w:proofErr w:type="spellStart"/>
      <w:r w:rsidRPr="006A0046">
        <w:rPr>
          <w:lang w:eastAsia="ru-RU"/>
        </w:rPr>
        <w:t>втулочек</w:t>
      </w:r>
      <w:proofErr w:type="spellEnd"/>
      <w:r w:rsidRPr="006A0046">
        <w:rPr>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B720A1" w:rsidRPr="006A0046" w:rsidRDefault="00B720A1" w:rsidP="006A0046">
      <w:pPr>
        <w:shd w:val="clear" w:color="auto" w:fill="FFFFFF"/>
        <w:suppressAutoHyphens w:val="0"/>
        <w:rPr>
          <w:lang w:eastAsia="ru-RU"/>
        </w:rPr>
      </w:pPr>
      <w:r w:rsidRPr="006A0046">
        <w:rPr>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6A0046">
        <w:rPr>
          <w:lang w:eastAsia="ru-RU"/>
        </w:rPr>
        <w:lastRenderedPageBreak/>
        <w:t xml:space="preserve">геометрических форм-вкладышей; </w:t>
      </w:r>
      <w:proofErr w:type="spellStart"/>
      <w:r w:rsidRPr="006A0046">
        <w:rPr>
          <w:lang w:eastAsia="ru-RU"/>
        </w:rPr>
        <w:t>разбирание</w:t>
      </w:r>
      <w:proofErr w:type="spellEnd"/>
      <w:r w:rsidRPr="006A0046">
        <w:rPr>
          <w:lang w:eastAsia="ru-RU"/>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720A1" w:rsidRPr="006A0046" w:rsidRDefault="00B720A1" w:rsidP="006A0046">
      <w:pPr>
        <w:shd w:val="clear" w:color="auto" w:fill="FFFFFF"/>
        <w:suppressAutoHyphens w:val="0"/>
        <w:rPr>
          <w:b/>
          <w:lang w:eastAsia="ru-RU"/>
        </w:rPr>
      </w:pPr>
      <w:r w:rsidRPr="006A0046">
        <w:rPr>
          <w:b/>
          <w:lang w:eastAsia="ru-RU"/>
        </w:rPr>
        <w:t>2) Математические представления:</w:t>
      </w:r>
    </w:p>
    <w:p w:rsidR="00B720A1" w:rsidRPr="006A0046" w:rsidRDefault="00B720A1" w:rsidP="006A0046">
      <w:pPr>
        <w:shd w:val="clear" w:color="auto" w:fill="FFFFFF"/>
        <w:suppressAutoHyphens w:val="0"/>
        <w:rPr>
          <w:lang w:eastAsia="ru-RU"/>
        </w:rPr>
      </w:pPr>
      <w:r w:rsidRPr="006A0046">
        <w:rPr>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6A0046">
        <w:rPr>
          <w:lang w:eastAsia="ru-RU"/>
        </w:rPr>
        <w:t>предэталоные</w:t>
      </w:r>
      <w:proofErr w:type="spellEnd"/>
      <w:r w:rsidRPr="006A0046">
        <w:rPr>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720A1" w:rsidRPr="006A0046" w:rsidRDefault="00B720A1" w:rsidP="006A0046">
      <w:pPr>
        <w:shd w:val="clear" w:color="auto" w:fill="FFFFFF"/>
        <w:suppressAutoHyphens w:val="0"/>
        <w:rPr>
          <w:b/>
          <w:lang w:eastAsia="ru-RU"/>
        </w:rPr>
      </w:pPr>
      <w:r w:rsidRPr="006A0046">
        <w:rPr>
          <w:b/>
          <w:lang w:eastAsia="ru-RU"/>
        </w:rPr>
        <w:t>3) Окружающий мир:</w:t>
      </w:r>
    </w:p>
    <w:p w:rsidR="00B720A1" w:rsidRPr="006A0046" w:rsidRDefault="00B720A1" w:rsidP="006A0046">
      <w:pPr>
        <w:shd w:val="clear" w:color="auto" w:fill="FFFFFF"/>
        <w:suppressAutoHyphens w:val="0"/>
        <w:rPr>
          <w:lang w:eastAsia="ru-RU"/>
        </w:rPr>
      </w:pPr>
      <w:proofErr w:type="gramStart"/>
      <w:r w:rsidRPr="006A0046">
        <w:rPr>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A0046">
        <w:rPr>
          <w:lang w:eastAsia="ru-RU"/>
        </w:rPr>
        <w:t xml:space="preserve"> </w:t>
      </w:r>
      <w:proofErr w:type="gramStart"/>
      <w:r w:rsidRPr="006A0046">
        <w:rPr>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A0046">
        <w:rPr>
          <w:lang w:eastAsia="ru-RU"/>
        </w:rPr>
        <w:t xml:space="preserve"> </w:t>
      </w:r>
      <w:proofErr w:type="gramStart"/>
      <w:r w:rsidRPr="006A0046">
        <w:rPr>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B720A1" w:rsidRPr="006A0046" w:rsidRDefault="00B720A1" w:rsidP="006A0046">
      <w:pPr>
        <w:shd w:val="clear" w:color="auto" w:fill="FFFFFF"/>
        <w:suppressAutoHyphens w:val="0"/>
        <w:rPr>
          <w:b/>
          <w:lang w:eastAsia="ru-RU"/>
        </w:rPr>
      </w:pPr>
      <w:r w:rsidRPr="006A0046">
        <w:rPr>
          <w:b/>
          <w:lang w:eastAsia="ru-RU"/>
        </w:rPr>
        <w:t>4) Природа:</w:t>
      </w:r>
    </w:p>
    <w:p w:rsidR="001B713B" w:rsidRPr="006A0046" w:rsidRDefault="00B720A1" w:rsidP="006A0046">
      <w:pPr>
        <w:shd w:val="clear" w:color="auto" w:fill="FFFFFF"/>
        <w:suppressAutoHyphens w:val="0"/>
        <w:rPr>
          <w:lang w:eastAsia="ru-RU"/>
        </w:rPr>
      </w:pPr>
      <w:r w:rsidRPr="006A0046">
        <w:rPr>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A0046">
        <w:rPr>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A0046">
        <w:rPr>
          <w:lang w:eastAsia="ru-RU"/>
        </w:rPr>
        <w:t xml:space="preserve"> животным и растениям.</w:t>
      </w:r>
    </w:p>
    <w:p w:rsidR="001B713B" w:rsidRPr="006A0046" w:rsidRDefault="001B713B" w:rsidP="006A0046">
      <w:pPr>
        <w:shd w:val="clear" w:color="auto" w:fill="FFFFFF"/>
        <w:suppressAutoHyphens w:val="0"/>
        <w:rPr>
          <w:lang w:eastAsia="ru-RU"/>
        </w:rPr>
      </w:pPr>
      <w:r w:rsidRPr="006A0046">
        <w:rPr>
          <w:lang w:eastAsia="ru-RU"/>
        </w:rPr>
        <w:t>. От 2 лет до 3 лет.</w:t>
      </w:r>
    </w:p>
    <w:p w:rsidR="001B713B" w:rsidRPr="006A0046" w:rsidRDefault="001B713B" w:rsidP="006A0046">
      <w:pPr>
        <w:shd w:val="clear" w:color="auto" w:fill="FFFFFF"/>
        <w:suppressAutoHyphens w:val="0"/>
        <w:jc w:val="center"/>
        <w:rPr>
          <w:b/>
          <w:lang w:eastAsia="ru-RU"/>
        </w:rPr>
      </w:pPr>
      <w:r w:rsidRPr="006A0046">
        <w:rPr>
          <w:b/>
          <w:lang w:eastAsia="ru-RU"/>
        </w:rPr>
        <w:t>В области речевого развития основными задачами образовательной деятельности являются:</w:t>
      </w:r>
    </w:p>
    <w:p w:rsidR="001B713B" w:rsidRPr="006A0046" w:rsidRDefault="001B713B" w:rsidP="006A0046">
      <w:pPr>
        <w:shd w:val="clear" w:color="auto" w:fill="FFFFFF"/>
        <w:tabs>
          <w:tab w:val="left" w:pos="3660"/>
          <w:tab w:val="left" w:pos="4095"/>
        </w:tabs>
        <w:suppressAutoHyphens w:val="0"/>
        <w:rPr>
          <w:lang w:eastAsia="ru-RU"/>
        </w:rPr>
      </w:pPr>
      <w:r w:rsidRPr="006A0046">
        <w:rPr>
          <w:lang w:eastAsia="ru-RU"/>
        </w:rPr>
        <w:t xml:space="preserve">1) </w:t>
      </w:r>
      <w:r w:rsidRPr="006A0046">
        <w:rPr>
          <w:b/>
          <w:lang w:eastAsia="ru-RU"/>
        </w:rPr>
        <w:t>Формирование словаря:</w:t>
      </w:r>
      <w:r w:rsidRPr="006A0046">
        <w:rPr>
          <w:lang w:eastAsia="ru-RU"/>
        </w:rPr>
        <w:tab/>
      </w:r>
      <w:r w:rsidRPr="006A0046">
        <w:rPr>
          <w:lang w:eastAsia="ru-RU"/>
        </w:rPr>
        <w:tab/>
      </w:r>
    </w:p>
    <w:p w:rsidR="001B713B" w:rsidRPr="006A0046" w:rsidRDefault="001B713B" w:rsidP="006A0046">
      <w:pPr>
        <w:shd w:val="clear" w:color="auto" w:fill="FFFFFF"/>
        <w:suppressAutoHyphens w:val="0"/>
        <w:rPr>
          <w:lang w:eastAsia="ru-RU"/>
        </w:rPr>
      </w:pPr>
      <w:r w:rsidRPr="006A0046">
        <w:rPr>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B713B" w:rsidRPr="006A0046" w:rsidRDefault="001B713B" w:rsidP="006A0046">
      <w:pPr>
        <w:shd w:val="clear" w:color="auto" w:fill="FFFFFF"/>
        <w:suppressAutoHyphens w:val="0"/>
        <w:rPr>
          <w:b/>
          <w:lang w:eastAsia="ru-RU"/>
        </w:rPr>
      </w:pPr>
      <w:r w:rsidRPr="006A0046">
        <w:rPr>
          <w:lang w:eastAsia="ru-RU"/>
        </w:rPr>
        <w:t xml:space="preserve">2) </w:t>
      </w:r>
      <w:r w:rsidRPr="006A0046">
        <w:rPr>
          <w:b/>
          <w:lang w:eastAsia="ru-RU"/>
        </w:rPr>
        <w:t>Звуковая культура речи:</w:t>
      </w:r>
    </w:p>
    <w:p w:rsidR="001B713B" w:rsidRPr="006A0046" w:rsidRDefault="001B713B" w:rsidP="006A0046">
      <w:pPr>
        <w:shd w:val="clear" w:color="auto" w:fill="FFFFFF"/>
        <w:suppressAutoHyphens w:val="0"/>
        <w:rPr>
          <w:lang w:eastAsia="ru-RU"/>
        </w:rPr>
      </w:pPr>
      <w:r w:rsidRPr="006A0046">
        <w:rPr>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B713B" w:rsidRPr="006A0046" w:rsidRDefault="001B713B" w:rsidP="006A0046">
      <w:pPr>
        <w:shd w:val="clear" w:color="auto" w:fill="FFFFFF"/>
        <w:suppressAutoHyphens w:val="0"/>
        <w:rPr>
          <w:b/>
          <w:lang w:eastAsia="ru-RU"/>
        </w:rPr>
      </w:pPr>
      <w:r w:rsidRPr="006A0046">
        <w:rPr>
          <w:lang w:eastAsia="ru-RU"/>
        </w:rPr>
        <w:lastRenderedPageBreak/>
        <w:t>3</w:t>
      </w:r>
      <w:r w:rsidRPr="006A0046">
        <w:rPr>
          <w:b/>
          <w:lang w:eastAsia="ru-RU"/>
        </w:rPr>
        <w:t>) Грамматический строй речи:</w:t>
      </w:r>
    </w:p>
    <w:p w:rsidR="001B713B" w:rsidRPr="006A0046" w:rsidRDefault="001B713B" w:rsidP="006A0046">
      <w:pPr>
        <w:shd w:val="clear" w:color="auto" w:fill="FFFFFF"/>
        <w:suppressAutoHyphens w:val="0"/>
        <w:rPr>
          <w:lang w:eastAsia="ru-RU"/>
        </w:rPr>
      </w:pPr>
      <w:r w:rsidRPr="006A0046">
        <w:rPr>
          <w:lang w:eastAsia="ru-RU"/>
        </w:rPr>
        <w:t>формировать у детей умение согласовывать существительные и местоимения с глаголами, составлять фразы из 3-4 слов.</w:t>
      </w:r>
    </w:p>
    <w:p w:rsidR="001B713B" w:rsidRPr="006A0046" w:rsidRDefault="001B713B" w:rsidP="006A0046">
      <w:pPr>
        <w:shd w:val="clear" w:color="auto" w:fill="FFFFFF"/>
        <w:suppressAutoHyphens w:val="0"/>
        <w:rPr>
          <w:b/>
          <w:lang w:eastAsia="ru-RU"/>
        </w:rPr>
      </w:pPr>
      <w:r w:rsidRPr="006A0046">
        <w:rPr>
          <w:lang w:eastAsia="ru-RU"/>
        </w:rPr>
        <w:t xml:space="preserve">4) </w:t>
      </w:r>
      <w:r w:rsidRPr="006A0046">
        <w:rPr>
          <w:b/>
          <w:lang w:eastAsia="ru-RU"/>
        </w:rPr>
        <w:t>Связная речь:</w:t>
      </w:r>
    </w:p>
    <w:p w:rsidR="005062B6" w:rsidRPr="006A0046" w:rsidRDefault="001B713B" w:rsidP="006A0046">
      <w:pPr>
        <w:shd w:val="clear" w:color="auto" w:fill="FFFFFF"/>
        <w:suppressAutoHyphens w:val="0"/>
        <w:rPr>
          <w:lang w:eastAsia="ru-RU"/>
        </w:rPr>
      </w:pPr>
      <w:r w:rsidRPr="006A0046">
        <w:rPr>
          <w:lang w:eastAsia="ru-RU"/>
        </w:rPr>
        <w:t>продолжать развивать у детей умения понимать речь педагога, отвечать на вопросы; рассказывать об окружающем в 2-4 предложениях.</w:t>
      </w:r>
    </w:p>
    <w:p w:rsidR="001B713B" w:rsidRPr="006A0046" w:rsidRDefault="001B713B" w:rsidP="006A0046">
      <w:pPr>
        <w:shd w:val="clear" w:color="auto" w:fill="FFFFFF"/>
        <w:suppressAutoHyphens w:val="0"/>
        <w:rPr>
          <w:b/>
          <w:lang w:eastAsia="ru-RU"/>
        </w:rPr>
      </w:pPr>
      <w:r w:rsidRPr="006A0046">
        <w:rPr>
          <w:lang w:eastAsia="ru-RU"/>
        </w:rPr>
        <w:t xml:space="preserve">5) </w:t>
      </w:r>
      <w:r w:rsidRPr="006A0046">
        <w:rPr>
          <w:b/>
          <w:lang w:eastAsia="ru-RU"/>
        </w:rPr>
        <w:t>Интерес к художественной литературе:</w:t>
      </w:r>
    </w:p>
    <w:p w:rsidR="001B713B" w:rsidRPr="006A0046" w:rsidRDefault="001B713B" w:rsidP="006A0046">
      <w:pPr>
        <w:shd w:val="clear" w:color="auto" w:fill="FFFFFF"/>
        <w:suppressAutoHyphens w:val="0"/>
        <w:rPr>
          <w:lang w:eastAsia="ru-RU"/>
        </w:rPr>
      </w:pPr>
      <w:r w:rsidRPr="006A0046">
        <w:rPr>
          <w:lang w:eastAsia="ru-RU"/>
        </w:rPr>
        <w:t xml:space="preserve">формировать у детей умение воспринимать небольшие по объему </w:t>
      </w:r>
      <w:proofErr w:type="spellStart"/>
      <w:r w:rsidRPr="006A0046">
        <w:rPr>
          <w:lang w:eastAsia="ru-RU"/>
        </w:rPr>
        <w:t>потешки</w:t>
      </w:r>
      <w:proofErr w:type="spellEnd"/>
      <w:r w:rsidRPr="006A0046">
        <w:rPr>
          <w:lang w:eastAsia="ru-RU"/>
        </w:rPr>
        <w:t>, сказки и рассказы с наглядным сопровождением (и без него);</w:t>
      </w:r>
    </w:p>
    <w:p w:rsidR="001B713B" w:rsidRPr="006A0046" w:rsidRDefault="001B713B" w:rsidP="006A0046">
      <w:pPr>
        <w:shd w:val="clear" w:color="auto" w:fill="FFFFFF"/>
        <w:suppressAutoHyphens w:val="0"/>
        <w:rPr>
          <w:lang w:eastAsia="ru-RU"/>
        </w:rPr>
      </w:pPr>
      <w:r w:rsidRPr="006A0046">
        <w:rPr>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B713B" w:rsidRPr="006A0046" w:rsidRDefault="001B713B" w:rsidP="006A0046">
      <w:pPr>
        <w:shd w:val="clear" w:color="auto" w:fill="FFFFFF"/>
        <w:suppressAutoHyphens w:val="0"/>
        <w:rPr>
          <w:lang w:eastAsia="ru-RU"/>
        </w:rPr>
      </w:pPr>
      <w:r w:rsidRPr="006A0046">
        <w:rPr>
          <w:lang w:eastAsia="ru-RU"/>
        </w:rPr>
        <w:t xml:space="preserve">поощрять отклик на ритм и мелодичность стихотворений, </w:t>
      </w:r>
      <w:proofErr w:type="spellStart"/>
      <w:r w:rsidRPr="006A0046">
        <w:rPr>
          <w:lang w:eastAsia="ru-RU"/>
        </w:rPr>
        <w:t>потешек</w:t>
      </w:r>
      <w:proofErr w:type="spellEnd"/>
      <w:r w:rsidRPr="006A0046">
        <w:rPr>
          <w:lang w:eastAsia="ru-RU"/>
        </w:rPr>
        <w:t>; формировать умение в процессе чтения произведения повторять звуковые жесты;</w:t>
      </w:r>
    </w:p>
    <w:p w:rsidR="001B713B" w:rsidRPr="006A0046" w:rsidRDefault="001B713B" w:rsidP="006A0046">
      <w:pPr>
        <w:shd w:val="clear" w:color="auto" w:fill="FFFFFF"/>
        <w:suppressAutoHyphens w:val="0"/>
        <w:rPr>
          <w:lang w:eastAsia="ru-RU"/>
        </w:rPr>
      </w:pPr>
      <w:r w:rsidRPr="006A0046">
        <w:rPr>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B713B" w:rsidRPr="006A0046" w:rsidRDefault="001B713B" w:rsidP="006A0046">
      <w:pPr>
        <w:shd w:val="clear" w:color="auto" w:fill="FFFFFF"/>
        <w:suppressAutoHyphens w:val="0"/>
        <w:rPr>
          <w:lang w:eastAsia="ru-RU"/>
        </w:rPr>
      </w:pPr>
      <w:r w:rsidRPr="006A0046">
        <w:rPr>
          <w:lang w:eastAsia="ru-RU"/>
        </w:rPr>
        <w:t>побуждать рассматривать книги и иллюстрации вместе с педагогом и самостоятельно;</w:t>
      </w:r>
    </w:p>
    <w:p w:rsidR="001B713B" w:rsidRPr="006A0046" w:rsidRDefault="001B713B" w:rsidP="006A0046">
      <w:pPr>
        <w:shd w:val="clear" w:color="auto" w:fill="FFFFFF"/>
        <w:suppressAutoHyphens w:val="0"/>
        <w:rPr>
          <w:lang w:eastAsia="ru-RU"/>
        </w:rPr>
      </w:pPr>
      <w:r w:rsidRPr="006A0046">
        <w:rPr>
          <w:lang w:eastAsia="ru-RU"/>
        </w:rPr>
        <w:t>развивать восприятие вопросительных и восклицательных интонаций художественного произведения.</w:t>
      </w:r>
    </w:p>
    <w:p w:rsidR="001B713B" w:rsidRPr="006A0046" w:rsidRDefault="001B713B" w:rsidP="006A0046">
      <w:pPr>
        <w:shd w:val="clear" w:color="auto" w:fill="FFFFFF"/>
        <w:suppressAutoHyphens w:val="0"/>
        <w:rPr>
          <w:lang w:eastAsia="ru-RU"/>
        </w:rPr>
      </w:pPr>
      <w:r w:rsidRPr="006A0046">
        <w:rPr>
          <w:lang w:eastAsia="ru-RU"/>
        </w:rPr>
        <w:t xml:space="preserve"> Содержание образовательной деятельности.</w:t>
      </w:r>
    </w:p>
    <w:p w:rsidR="001B713B" w:rsidRPr="006A0046" w:rsidRDefault="001B713B" w:rsidP="006A0046">
      <w:pPr>
        <w:shd w:val="clear" w:color="auto" w:fill="FFFFFF"/>
        <w:suppressAutoHyphens w:val="0"/>
        <w:rPr>
          <w:b/>
          <w:lang w:eastAsia="ru-RU"/>
        </w:rPr>
      </w:pPr>
      <w:r w:rsidRPr="006A0046">
        <w:rPr>
          <w:b/>
          <w:lang w:eastAsia="ru-RU"/>
        </w:rPr>
        <w:t>1) Формирование словаря:</w:t>
      </w:r>
    </w:p>
    <w:p w:rsidR="001B713B" w:rsidRPr="006A0046" w:rsidRDefault="001B713B" w:rsidP="006A0046">
      <w:pPr>
        <w:shd w:val="clear" w:color="auto" w:fill="FFFFFF"/>
        <w:suppressAutoHyphens w:val="0"/>
        <w:rPr>
          <w:lang w:eastAsia="ru-RU"/>
        </w:rPr>
      </w:pPr>
      <w:proofErr w:type="gramStart"/>
      <w:r w:rsidRPr="006A0046">
        <w:rPr>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6A0046">
        <w:rPr>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B713B" w:rsidRPr="006A0046" w:rsidRDefault="001B713B" w:rsidP="006A0046">
      <w:pPr>
        <w:shd w:val="clear" w:color="auto" w:fill="FFFFFF"/>
        <w:suppressAutoHyphens w:val="0"/>
        <w:rPr>
          <w:b/>
          <w:lang w:eastAsia="ru-RU"/>
        </w:rPr>
      </w:pPr>
      <w:r w:rsidRPr="006A0046">
        <w:rPr>
          <w:b/>
          <w:lang w:eastAsia="ru-RU"/>
        </w:rPr>
        <w:t>2) Звуковая культура речи:</w:t>
      </w:r>
    </w:p>
    <w:p w:rsidR="001B713B" w:rsidRPr="006A0046" w:rsidRDefault="001B713B" w:rsidP="006A0046">
      <w:pPr>
        <w:shd w:val="clear" w:color="auto" w:fill="FFFFFF"/>
        <w:suppressAutoHyphens w:val="0"/>
        <w:rPr>
          <w:lang w:eastAsia="ru-RU"/>
        </w:rPr>
      </w:pPr>
      <w:r w:rsidRPr="006A0046">
        <w:rPr>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6A0046">
        <w:rPr>
          <w:lang w:eastAsia="ru-RU"/>
        </w:rPr>
        <w:t>словопроизношении</w:t>
      </w:r>
      <w:proofErr w:type="spellEnd"/>
      <w:r w:rsidRPr="006A0046">
        <w:rPr>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B713B" w:rsidRPr="006A0046" w:rsidRDefault="001B713B" w:rsidP="006A0046">
      <w:pPr>
        <w:shd w:val="clear" w:color="auto" w:fill="FFFFFF"/>
        <w:tabs>
          <w:tab w:val="left" w:pos="3630"/>
        </w:tabs>
        <w:suppressAutoHyphens w:val="0"/>
        <w:rPr>
          <w:lang w:eastAsia="ru-RU"/>
        </w:rPr>
      </w:pPr>
      <w:r w:rsidRPr="006A0046">
        <w:rPr>
          <w:lang w:eastAsia="ru-RU"/>
        </w:rPr>
        <w:t>3) Грамматический строй речи:</w:t>
      </w:r>
      <w:r w:rsidRPr="006A0046">
        <w:rPr>
          <w:lang w:eastAsia="ru-RU"/>
        </w:rPr>
        <w:tab/>
      </w:r>
    </w:p>
    <w:p w:rsidR="001B713B" w:rsidRPr="006A0046" w:rsidRDefault="001B713B" w:rsidP="006A0046">
      <w:pPr>
        <w:shd w:val="clear" w:color="auto" w:fill="FFFFFF"/>
        <w:suppressAutoHyphens w:val="0"/>
        <w:rPr>
          <w:lang w:eastAsia="ru-RU"/>
        </w:rPr>
      </w:pPr>
      <w:r w:rsidRPr="006A0046">
        <w:rPr>
          <w:lang w:eastAsia="ru-RU"/>
        </w:rPr>
        <w:lastRenderedPageBreak/>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B713B" w:rsidRPr="006A0046" w:rsidRDefault="001B713B" w:rsidP="006A0046">
      <w:pPr>
        <w:shd w:val="clear" w:color="auto" w:fill="FFFFFF"/>
        <w:suppressAutoHyphens w:val="0"/>
        <w:rPr>
          <w:b/>
          <w:lang w:eastAsia="ru-RU"/>
        </w:rPr>
      </w:pPr>
      <w:r w:rsidRPr="006A0046">
        <w:rPr>
          <w:b/>
          <w:lang w:eastAsia="ru-RU"/>
        </w:rPr>
        <w:t>4) Связная речь:</w:t>
      </w:r>
    </w:p>
    <w:p w:rsidR="001B713B" w:rsidRPr="006A0046" w:rsidRDefault="001B713B" w:rsidP="006A0046">
      <w:pPr>
        <w:shd w:val="clear" w:color="auto" w:fill="FFFFFF"/>
        <w:suppressAutoHyphens w:val="0"/>
        <w:rPr>
          <w:lang w:eastAsia="ru-RU"/>
        </w:rPr>
      </w:pPr>
      <w:r w:rsidRPr="006A0046">
        <w:rPr>
          <w:lang w:eastAsia="ru-RU"/>
        </w:rPr>
        <w:t xml:space="preserve">педагог формирует у детей умения рассказывать в 2-4 предложениях о </w:t>
      </w:r>
      <w:proofErr w:type="gramStart"/>
      <w:r w:rsidRPr="006A0046">
        <w:rPr>
          <w:lang w:eastAsia="ru-RU"/>
        </w:rPr>
        <w:t>нарисованном</w:t>
      </w:r>
      <w:proofErr w:type="gramEnd"/>
      <w:r w:rsidRPr="006A0046">
        <w:rPr>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6A0046">
        <w:rPr>
          <w:lang w:eastAsia="ru-RU"/>
        </w:rPr>
        <w:t>со</w:t>
      </w:r>
      <w:proofErr w:type="gramEnd"/>
      <w:r w:rsidRPr="006A0046">
        <w:rPr>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B713B" w:rsidRPr="006A0046" w:rsidRDefault="001B713B" w:rsidP="006A0046">
      <w:pPr>
        <w:shd w:val="clear" w:color="auto" w:fill="FFFFFF"/>
        <w:suppressAutoHyphens w:val="0"/>
        <w:rPr>
          <w:lang w:eastAsia="ru-RU"/>
        </w:rPr>
      </w:pPr>
      <w:r w:rsidRPr="006A0046">
        <w:rPr>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33779" w:rsidRPr="006A0046" w:rsidRDefault="00533779" w:rsidP="006A0046">
      <w:pPr>
        <w:shd w:val="clear" w:color="auto" w:fill="FFFFFF"/>
        <w:tabs>
          <w:tab w:val="right" w:pos="14570"/>
        </w:tabs>
        <w:suppressAutoHyphens w:val="0"/>
        <w:rPr>
          <w:b/>
          <w:lang w:eastAsia="ru-RU"/>
        </w:rPr>
      </w:pPr>
      <w:r w:rsidRPr="006A0046">
        <w:rPr>
          <w:b/>
          <w:lang w:eastAsia="ru-RU"/>
        </w:rPr>
        <w:t>. В области художественно-эстетического развития основными задачами образовательной деятельности являются:</w:t>
      </w:r>
      <w:r w:rsidRPr="006A0046">
        <w:rPr>
          <w:b/>
          <w:lang w:eastAsia="ru-RU"/>
        </w:rPr>
        <w:tab/>
      </w:r>
    </w:p>
    <w:p w:rsidR="00533779" w:rsidRPr="006A0046" w:rsidRDefault="00533779" w:rsidP="006A0046">
      <w:pPr>
        <w:shd w:val="clear" w:color="auto" w:fill="FFFFFF"/>
        <w:suppressAutoHyphens w:val="0"/>
        <w:rPr>
          <w:b/>
          <w:lang w:eastAsia="ru-RU"/>
        </w:rPr>
      </w:pPr>
      <w:r w:rsidRPr="006A0046">
        <w:rPr>
          <w:lang w:eastAsia="ru-RU"/>
        </w:rPr>
        <w:t>1</w:t>
      </w:r>
      <w:r w:rsidRPr="006A0046">
        <w:rPr>
          <w:b/>
          <w:lang w:eastAsia="ru-RU"/>
        </w:rPr>
        <w:t>) приобщение к искусству:</w:t>
      </w:r>
    </w:p>
    <w:p w:rsidR="00533779" w:rsidRPr="006A0046" w:rsidRDefault="00533779" w:rsidP="006A0046">
      <w:pPr>
        <w:shd w:val="clear" w:color="auto" w:fill="FFFFFF"/>
        <w:suppressAutoHyphens w:val="0"/>
        <w:rPr>
          <w:lang w:eastAsia="ru-RU"/>
        </w:rPr>
      </w:pPr>
      <w:r w:rsidRPr="006A0046">
        <w:rPr>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33779" w:rsidRPr="006A0046" w:rsidRDefault="00533779" w:rsidP="006A0046">
      <w:pPr>
        <w:shd w:val="clear" w:color="auto" w:fill="FFFFFF"/>
        <w:suppressAutoHyphens w:val="0"/>
        <w:rPr>
          <w:lang w:eastAsia="ru-RU"/>
        </w:rPr>
      </w:pPr>
      <w:r w:rsidRPr="006A0046">
        <w:rPr>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33779" w:rsidRPr="006A0046" w:rsidRDefault="00533779" w:rsidP="006A0046">
      <w:pPr>
        <w:shd w:val="clear" w:color="auto" w:fill="FFFFFF"/>
        <w:suppressAutoHyphens w:val="0"/>
        <w:rPr>
          <w:lang w:eastAsia="ru-RU"/>
        </w:rPr>
      </w:pPr>
      <w:r w:rsidRPr="006A0046">
        <w:rPr>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33779" w:rsidRPr="006A0046" w:rsidRDefault="00533779" w:rsidP="006A0046">
      <w:pPr>
        <w:shd w:val="clear" w:color="auto" w:fill="FFFFFF"/>
        <w:suppressAutoHyphens w:val="0"/>
        <w:rPr>
          <w:lang w:eastAsia="ru-RU"/>
        </w:rPr>
      </w:pPr>
      <w:r w:rsidRPr="006A0046">
        <w:rPr>
          <w:lang w:eastAsia="ru-RU"/>
        </w:rPr>
        <w:t xml:space="preserve">познакомить детей с народными игрушками (дымковской, </w:t>
      </w:r>
      <w:proofErr w:type="spellStart"/>
      <w:r w:rsidRPr="006A0046">
        <w:rPr>
          <w:lang w:eastAsia="ru-RU"/>
        </w:rPr>
        <w:t>богородской</w:t>
      </w:r>
      <w:proofErr w:type="spellEnd"/>
      <w:r w:rsidRPr="006A0046">
        <w:rPr>
          <w:lang w:eastAsia="ru-RU"/>
        </w:rPr>
        <w:t>, матрешкой и другими);</w:t>
      </w:r>
    </w:p>
    <w:p w:rsidR="00533779" w:rsidRPr="006A0046" w:rsidRDefault="00533779" w:rsidP="006A0046">
      <w:pPr>
        <w:shd w:val="clear" w:color="auto" w:fill="FFFFFF"/>
        <w:suppressAutoHyphens w:val="0"/>
        <w:rPr>
          <w:lang w:eastAsia="ru-RU"/>
        </w:rPr>
      </w:pPr>
      <w:r w:rsidRPr="006A0046">
        <w:rPr>
          <w:lang w:eastAsia="ru-RU"/>
        </w:rPr>
        <w:t>поддерживать интерес к малым формам фольклора (</w:t>
      </w:r>
      <w:proofErr w:type="spellStart"/>
      <w:r w:rsidRPr="006A0046">
        <w:rPr>
          <w:lang w:eastAsia="ru-RU"/>
        </w:rPr>
        <w:t>пестушки</w:t>
      </w:r>
      <w:proofErr w:type="spellEnd"/>
      <w:r w:rsidRPr="006A0046">
        <w:rPr>
          <w:lang w:eastAsia="ru-RU"/>
        </w:rPr>
        <w:t xml:space="preserve">, </w:t>
      </w:r>
      <w:proofErr w:type="spellStart"/>
      <w:r w:rsidRPr="006A0046">
        <w:rPr>
          <w:lang w:eastAsia="ru-RU"/>
        </w:rPr>
        <w:t>заклички</w:t>
      </w:r>
      <w:proofErr w:type="spellEnd"/>
      <w:r w:rsidRPr="006A0046">
        <w:rPr>
          <w:lang w:eastAsia="ru-RU"/>
        </w:rPr>
        <w:t>, прибаутки);</w:t>
      </w:r>
    </w:p>
    <w:p w:rsidR="00533779" w:rsidRPr="006A0046" w:rsidRDefault="00533779" w:rsidP="006A0046">
      <w:pPr>
        <w:shd w:val="clear" w:color="auto" w:fill="FFFFFF"/>
        <w:suppressAutoHyphens w:val="0"/>
        <w:rPr>
          <w:lang w:eastAsia="ru-RU"/>
        </w:rPr>
      </w:pPr>
      <w:r w:rsidRPr="006A0046">
        <w:rPr>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33779" w:rsidRPr="006A0046" w:rsidRDefault="00533779" w:rsidP="006A0046">
      <w:pPr>
        <w:shd w:val="clear" w:color="auto" w:fill="FFFFFF"/>
        <w:suppressAutoHyphens w:val="0"/>
        <w:rPr>
          <w:lang w:eastAsia="ru-RU"/>
        </w:rPr>
      </w:pPr>
      <w:r w:rsidRPr="006A0046">
        <w:rPr>
          <w:lang w:eastAsia="ru-RU"/>
        </w:rPr>
        <w:t xml:space="preserve">2) </w:t>
      </w:r>
      <w:r w:rsidRPr="006A0046">
        <w:rPr>
          <w:b/>
          <w:lang w:eastAsia="ru-RU"/>
        </w:rPr>
        <w:t>изобразительная деятельность</w:t>
      </w:r>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 xml:space="preserve">воспитывать интерес к изобразительной деятельности (рисованию, лепке) совместно </w:t>
      </w:r>
      <w:proofErr w:type="gramStart"/>
      <w:r w:rsidRPr="006A0046">
        <w:rPr>
          <w:lang w:eastAsia="ru-RU"/>
        </w:rPr>
        <w:t>со</w:t>
      </w:r>
      <w:proofErr w:type="gramEnd"/>
      <w:r w:rsidRPr="006A0046">
        <w:rPr>
          <w:lang w:eastAsia="ru-RU"/>
        </w:rPr>
        <w:t xml:space="preserve"> взрослым и самостоятельно;</w:t>
      </w:r>
    </w:p>
    <w:p w:rsidR="00533779" w:rsidRPr="006A0046" w:rsidRDefault="00533779" w:rsidP="006A0046">
      <w:pPr>
        <w:shd w:val="clear" w:color="auto" w:fill="FFFFFF"/>
        <w:suppressAutoHyphens w:val="0"/>
        <w:rPr>
          <w:lang w:eastAsia="ru-RU"/>
        </w:rPr>
      </w:pPr>
      <w:r w:rsidRPr="006A0046">
        <w:rPr>
          <w:lang w:eastAsia="ru-RU"/>
        </w:rPr>
        <w:t>развивать положительные эмоции на предложение нарисовать, слепить;</w:t>
      </w:r>
    </w:p>
    <w:p w:rsidR="00533779" w:rsidRPr="006A0046" w:rsidRDefault="00533779" w:rsidP="006A0046">
      <w:pPr>
        <w:shd w:val="clear" w:color="auto" w:fill="FFFFFF"/>
        <w:suppressAutoHyphens w:val="0"/>
        <w:rPr>
          <w:lang w:eastAsia="ru-RU"/>
        </w:rPr>
      </w:pPr>
      <w:r w:rsidRPr="006A0046">
        <w:rPr>
          <w:lang w:eastAsia="ru-RU"/>
        </w:rPr>
        <w:t xml:space="preserve">научить </w:t>
      </w:r>
      <w:proofErr w:type="gramStart"/>
      <w:r w:rsidRPr="006A0046">
        <w:rPr>
          <w:lang w:eastAsia="ru-RU"/>
        </w:rPr>
        <w:t>правильно</w:t>
      </w:r>
      <w:proofErr w:type="gramEnd"/>
      <w:r w:rsidRPr="006A0046">
        <w:rPr>
          <w:lang w:eastAsia="ru-RU"/>
        </w:rPr>
        <w:t xml:space="preserve"> держать карандаш, кисть;</w:t>
      </w:r>
    </w:p>
    <w:p w:rsidR="00533779" w:rsidRPr="006A0046" w:rsidRDefault="00533779" w:rsidP="006A0046">
      <w:pPr>
        <w:shd w:val="clear" w:color="auto" w:fill="FFFFFF"/>
        <w:suppressAutoHyphens w:val="0"/>
        <w:rPr>
          <w:lang w:eastAsia="ru-RU"/>
        </w:rPr>
      </w:pPr>
      <w:r w:rsidRPr="006A0046">
        <w:rPr>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533779" w:rsidRPr="006A0046" w:rsidRDefault="00533779" w:rsidP="006A0046">
      <w:pPr>
        <w:shd w:val="clear" w:color="auto" w:fill="FFFFFF"/>
        <w:suppressAutoHyphens w:val="0"/>
        <w:rPr>
          <w:lang w:eastAsia="ru-RU"/>
        </w:rPr>
      </w:pPr>
      <w:r w:rsidRPr="006A0046">
        <w:rPr>
          <w:lang w:eastAsia="ru-RU"/>
        </w:rPr>
        <w:t>включать движение рук по предмету при знакомстве с его формой;</w:t>
      </w:r>
    </w:p>
    <w:p w:rsidR="00533779" w:rsidRPr="006A0046" w:rsidRDefault="00533779" w:rsidP="006A0046">
      <w:pPr>
        <w:shd w:val="clear" w:color="auto" w:fill="FFFFFF"/>
        <w:suppressAutoHyphens w:val="0"/>
        <w:rPr>
          <w:lang w:eastAsia="ru-RU"/>
        </w:rPr>
      </w:pPr>
      <w:r w:rsidRPr="006A0046">
        <w:rPr>
          <w:lang w:eastAsia="ru-RU"/>
        </w:rPr>
        <w:t>познакомить со свойствами глины, пластилина, пластической массы;</w:t>
      </w:r>
    </w:p>
    <w:p w:rsidR="00533779" w:rsidRPr="006A0046" w:rsidRDefault="00533779" w:rsidP="006A0046">
      <w:pPr>
        <w:shd w:val="clear" w:color="auto" w:fill="FFFFFF"/>
        <w:suppressAutoHyphens w:val="0"/>
        <w:rPr>
          <w:lang w:eastAsia="ru-RU"/>
        </w:rPr>
      </w:pPr>
      <w:r w:rsidRPr="006A0046">
        <w:rPr>
          <w:lang w:eastAsia="ru-RU"/>
        </w:rPr>
        <w:lastRenderedPageBreak/>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33779" w:rsidRPr="006A0046" w:rsidRDefault="00533779" w:rsidP="006A0046">
      <w:pPr>
        <w:shd w:val="clear" w:color="auto" w:fill="FFFFFF"/>
        <w:suppressAutoHyphens w:val="0"/>
        <w:rPr>
          <w:b/>
          <w:lang w:eastAsia="ru-RU"/>
        </w:rPr>
      </w:pPr>
      <w:r w:rsidRPr="006A0046">
        <w:rPr>
          <w:lang w:eastAsia="ru-RU"/>
        </w:rPr>
        <w:t xml:space="preserve">3) </w:t>
      </w:r>
      <w:r w:rsidRPr="006A0046">
        <w:rPr>
          <w:b/>
          <w:lang w:eastAsia="ru-RU"/>
        </w:rPr>
        <w:t>конструктивная деятельность:</w:t>
      </w:r>
    </w:p>
    <w:p w:rsidR="00533779" w:rsidRPr="006A0046" w:rsidRDefault="00533779" w:rsidP="006A0046">
      <w:pPr>
        <w:shd w:val="clear" w:color="auto" w:fill="FFFFFF"/>
        <w:suppressAutoHyphens w:val="0"/>
        <w:rPr>
          <w:lang w:eastAsia="ru-RU"/>
        </w:rPr>
      </w:pPr>
      <w:r w:rsidRPr="006A0046">
        <w:rPr>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33779" w:rsidRPr="006A0046" w:rsidRDefault="00533779" w:rsidP="006A0046">
      <w:pPr>
        <w:shd w:val="clear" w:color="auto" w:fill="FFFFFF"/>
        <w:suppressAutoHyphens w:val="0"/>
        <w:rPr>
          <w:lang w:eastAsia="ru-RU"/>
        </w:rPr>
      </w:pPr>
      <w:r w:rsidRPr="006A0046">
        <w:rPr>
          <w:lang w:eastAsia="ru-RU"/>
        </w:rPr>
        <w:t>развивать интерес к конструктивной деятельности, поддерживать желание детей строить самостоятельно;</w:t>
      </w:r>
    </w:p>
    <w:p w:rsidR="00533779" w:rsidRPr="006A0046" w:rsidRDefault="00533779" w:rsidP="006A0046">
      <w:pPr>
        <w:shd w:val="clear" w:color="auto" w:fill="FFFFFF"/>
        <w:suppressAutoHyphens w:val="0"/>
        <w:rPr>
          <w:b/>
          <w:lang w:eastAsia="ru-RU"/>
        </w:rPr>
      </w:pPr>
      <w:r w:rsidRPr="006A0046">
        <w:rPr>
          <w:b/>
          <w:lang w:eastAsia="ru-RU"/>
        </w:rPr>
        <w:t>4) музыкальная деятельность:</w:t>
      </w:r>
    </w:p>
    <w:p w:rsidR="00533779" w:rsidRPr="006A0046" w:rsidRDefault="00533779" w:rsidP="006A0046">
      <w:pPr>
        <w:shd w:val="clear" w:color="auto" w:fill="FFFFFF"/>
        <w:suppressAutoHyphens w:val="0"/>
        <w:rPr>
          <w:lang w:eastAsia="ru-RU"/>
        </w:rPr>
      </w:pPr>
      <w:r w:rsidRPr="006A0046">
        <w:rPr>
          <w:lang w:eastAsia="ru-RU"/>
        </w:rPr>
        <w:t>воспитывать интерес к музыке, желание слушать музыку, подпевать, выполнять простейшие танцевальные движения;</w:t>
      </w:r>
    </w:p>
    <w:p w:rsidR="00533779" w:rsidRPr="006A0046" w:rsidRDefault="00533779" w:rsidP="006A0046">
      <w:pPr>
        <w:shd w:val="clear" w:color="auto" w:fill="FFFFFF"/>
        <w:suppressAutoHyphens w:val="0"/>
        <w:rPr>
          <w:lang w:eastAsia="ru-RU"/>
        </w:rPr>
      </w:pPr>
      <w:r w:rsidRPr="006A0046">
        <w:rPr>
          <w:lang w:eastAsia="ru-RU"/>
        </w:rPr>
        <w:t xml:space="preserve">приобщать к восприятию музыки, соблюдая первоначальные правила: не </w:t>
      </w:r>
      <w:proofErr w:type="gramStart"/>
      <w:r w:rsidRPr="006A0046">
        <w:rPr>
          <w:lang w:eastAsia="ru-RU"/>
        </w:rPr>
        <w:t>мешать соседу вслушиваться</w:t>
      </w:r>
      <w:proofErr w:type="gramEnd"/>
      <w:r w:rsidRPr="006A0046">
        <w:rPr>
          <w:lang w:eastAsia="ru-RU"/>
        </w:rPr>
        <w:t xml:space="preserve"> в музыкальное произведение и эмоционально на него реагировать;</w:t>
      </w:r>
    </w:p>
    <w:p w:rsidR="00533779" w:rsidRPr="006A0046" w:rsidRDefault="00533779" w:rsidP="006A0046">
      <w:pPr>
        <w:shd w:val="clear" w:color="auto" w:fill="FFFFFF"/>
        <w:suppressAutoHyphens w:val="0"/>
        <w:rPr>
          <w:b/>
          <w:lang w:eastAsia="ru-RU"/>
        </w:rPr>
      </w:pPr>
      <w:r w:rsidRPr="006A0046">
        <w:rPr>
          <w:b/>
          <w:lang w:eastAsia="ru-RU"/>
        </w:rPr>
        <w:t>5) театрализованная деятельность:</w:t>
      </w:r>
    </w:p>
    <w:p w:rsidR="00533779" w:rsidRPr="006A0046" w:rsidRDefault="00533779" w:rsidP="006A0046">
      <w:pPr>
        <w:shd w:val="clear" w:color="auto" w:fill="FFFFFF"/>
        <w:suppressAutoHyphens w:val="0"/>
        <w:rPr>
          <w:lang w:eastAsia="ru-RU"/>
        </w:rPr>
      </w:pPr>
      <w:r w:rsidRPr="006A0046">
        <w:rPr>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A0046">
        <w:rPr>
          <w:lang w:eastAsia="ru-RU"/>
        </w:rPr>
        <w:t>со</w:t>
      </w:r>
      <w:proofErr w:type="gramEnd"/>
      <w:r w:rsidRPr="006A0046">
        <w:rPr>
          <w:lang w:eastAsia="ru-RU"/>
        </w:rPr>
        <w:t xml:space="preserve"> взрослым (бабушка приглашает на деревенский двор);</w:t>
      </w:r>
    </w:p>
    <w:p w:rsidR="00533779" w:rsidRPr="006A0046" w:rsidRDefault="00533779" w:rsidP="006A0046">
      <w:pPr>
        <w:shd w:val="clear" w:color="auto" w:fill="FFFFFF"/>
        <w:suppressAutoHyphens w:val="0"/>
        <w:rPr>
          <w:lang w:eastAsia="ru-RU"/>
        </w:rPr>
      </w:pPr>
      <w:r w:rsidRPr="006A0046">
        <w:rPr>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33779" w:rsidRPr="006A0046" w:rsidRDefault="00533779" w:rsidP="006A0046">
      <w:pPr>
        <w:shd w:val="clear" w:color="auto" w:fill="FFFFFF"/>
        <w:suppressAutoHyphens w:val="0"/>
        <w:rPr>
          <w:lang w:eastAsia="ru-RU"/>
        </w:rPr>
      </w:pPr>
      <w:r w:rsidRPr="006A0046">
        <w:rPr>
          <w:lang w:eastAsia="ru-RU"/>
        </w:rPr>
        <w:t>способствовать проявлению самостоятельности, активности в игре с персонажами-игрушками;</w:t>
      </w:r>
    </w:p>
    <w:p w:rsidR="00533779" w:rsidRPr="006A0046" w:rsidRDefault="00533779" w:rsidP="006A0046">
      <w:pPr>
        <w:shd w:val="clear" w:color="auto" w:fill="FFFFFF"/>
        <w:suppressAutoHyphens w:val="0"/>
        <w:rPr>
          <w:lang w:eastAsia="ru-RU"/>
        </w:rPr>
      </w:pPr>
      <w:r w:rsidRPr="006A0046">
        <w:rPr>
          <w:lang w:eastAsia="ru-RU"/>
        </w:rPr>
        <w:t>развивать умение следить за действиями заводных игрушек, сказочных героев, адекватно реагировать на них;</w:t>
      </w:r>
    </w:p>
    <w:p w:rsidR="00533779" w:rsidRPr="006A0046" w:rsidRDefault="00533779" w:rsidP="006A0046">
      <w:pPr>
        <w:shd w:val="clear" w:color="auto" w:fill="FFFFFF"/>
        <w:suppressAutoHyphens w:val="0"/>
        <w:rPr>
          <w:lang w:eastAsia="ru-RU"/>
        </w:rPr>
      </w:pPr>
      <w:r w:rsidRPr="006A0046">
        <w:rPr>
          <w:lang w:eastAsia="ru-RU"/>
        </w:rPr>
        <w:t>способствовать формированию навыка перевоплощения в образы сказочных героев;</w:t>
      </w:r>
    </w:p>
    <w:p w:rsidR="00533779" w:rsidRPr="006A0046" w:rsidRDefault="00533779" w:rsidP="006A0046">
      <w:pPr>
        <w:shd w:val="clear" w:color="auto" w:fill="FFFFFF"/>
        <w:suppressAutoHyphens w:val="0"/>
        <w:rPr>
          <w:lang w:eastAsia="ru-RU"/>
        </w:rPr>
      </w:pPr>
      <w:r w:rsidRPr="006A0046">
        <w:rPr>
          <w:lang w:eastAsia="ru-RU"/>
        </w:rPr>
        <w:t>создавать условия для систематического восприятия театрализованных выступлений педагогического театра (взрослых).</w:t>
      </w:r>
    </w:p>
    <w:p w:rsidR="00533779" w:rsidRPr="006A0046" w:rsidRDefault="00533779" w:rsidP="006A0046">
      <w:pPr>
        <w:shd w:val="clear" w:color="auto" w:fill="FFFFFF"/>
        <w:suppressAutoHyphens w:val="0"/>
        <w:rPr>
          <w:b/>
          <w:lang w:eastAsia="ru-RU"/>
        </w:rPr>
      </w:pPr>
      <w:r w:rsidRPr="006A0046">
        <w:rPr>
          <w:lang w:eastAsia="ru-RU"/>
        </w:rPr>
        <w:t>6</w:t>
      </w:r>
      <w:r w:rsidRPr="006A0046">
        <w:rPr>
          <w:b/>
          <w:lang w:eastAsia="ru-RU"/>
        </w:rPr>
        <w:t>) культурно-досуговая деятельность:</w:t>
      </w:r>
    </w:p>
    <w:p w:rsidR="00533779" w:rsidRPr="006A0046" w:rsidRDefault="00533779" w:rsidP="006A0046">
      <w:pPr>
        <w:shd w:val="clear" w:color="auto" w:fill="FFFFFF"/>
        <w:suppressAutoHyphens w:val="0"/>
        <w:rPr>
          <w:lang w:eastAsia="ru-RU"/>
        </w:rPr>
      </w:pPr>
      <w:r w:rsidRPr="006A0046">
        <w:rPr>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33779" w:rsidRPr="006A0046" w:rsidRDefault="00533779" w:rsidP="006A0046">
      <w:pPr>
        <w:shd w:val="clear" w:color="auto" w:fill="FFFFFF"/>
        <w:suppressAutoHyphens w:val="0"/>
        <w:rPr>
          <w:lang w:eastAsia="ru-RU"/>
        </w:rPr>
      </w:pPr>
      <w:r w:rsidRPr="006A0046">
        <w:rPr>
          <w:lang w:eastAsia="ru-RU"/>
        </w:rPr>
        <w:t>привлекать детей к посильному участию в играх, театрализованных представлениях, забавах, развлечениях и праздниках;</w:t>
      </w:r>
    </w:p>
    <w:p w:rsidR="00533779" w:rsidRPr="006A0046" w:rsidRDefault="00533779" w:rsidP="006A0046">
      <w:pPr>
        <w:shd w:val="clear" w:color="auto" w:fill="FFFFFF"/>
        <w:suppressAutoHyphens w:val="0"/>
        <w:rPr>
          <w:lang w:eastAsia="ru-RU"/>
        </w:rPr>
      </w:pPr>
      <w:r w:rsidRPr="006A0046">
        <w:rPr>
          <w:lang w:eastAsia="ru-RU"/>
        </w:rPr>
        <w:t>развивать умение следить за действиями игрушек, сказочных героев, адекватно реагировать на них;</w:t>
      </w:r>
    </w:p>
    <w:p w:rsidR="00533779" w:rsidRPr="006A0046" w:rsidRDefault="00533779" w:rsidP="006A0046">
      <w:pPr>
        <w:shd w:val="clear" w:color="auto" w:fill="FFFFFF"/>
        <w:suppressAutoHyphens w:val="0"/>
        <w:rPr>
          <w:lang w:eastAsia="ru-RU"/>
        </w:rPr>
      </w:pPr>
      <w:r w:rsidRPr="006A0046">
        <w:rPr>
          <w:lang w:eastAsia="ru-RU"/>
        </w:rPr>
        <w:t>формировать навык перевоплощения детей в образы сказочных героев.</w:t>
      </w:r>
    </w:p>
    <w:p w:rsidR="00533779" w:rsidRPr="006A0046" w:rsidRDefault="00533779" w:rsidP="006A0046">
      <w:pPr>
        <w:shd w:val="clear" w:color="auto" w:fill="FFFFFF"/>
        <w:suppressAutoHyphens w:val="0"/>
        <w:rPr>
          <w:lang w:eastAsia="ru-RU"/>
        </w:rPr>
      </w:pPr>
      <w:r w:rsidRPr="006A0046">
        <w:rPr>
          <w:lang w:eastAsia="ru-RU"/>
        </w:rPr>
        <w:t xml:space="preserve"> Содержание образовательной деятельности.</w:t>
      </w:r>
    </w:p>
    <w:p w:rsidR="00533779" w:rsidRPr="006A0046" w:rsidRDefault="00533779" w:rsidP="006A0046">
      <w:pPr>
        <w:shd w:val="clear" w:color="auto" w:fill="FFFFFF"/>
        <w:suppressAutoHyphens w:val="0"/>
        <w:rPr>
          <w:b/>
          <w:lang w:eastAsia="ru-RU"/>
        </w:rPr>
      </w:pPr>
      <w:r w:rsidRPr="006A0046">
        <w:rPr>
          <w:b/>
          <w:lang w:eastAsia="ru-RU"/>
        </w:rPr>
        <w:t xml:space="preserve"> Приобщение к искусству.</w:t>
      </w:r>
    </w:p>
    <w:p w:rsidR="00533779" w:rsidRPr="006A0046" w:rsidRDefault="00533779" w:rsidP="006A0046">
      <w:pPr>
        <w:shd w:val="clear" w:color="auto" w:fill="FFFFFF"/>
        <w:suppressAutoHyphens w:val="0"/>
        <w:rPr>
          <w:lang w:eastAsia="ru-RU"/>
        </w:rPr>
      </w:pPr>
      <w:r w:rsidRPr="006A0046">
        <w:rPr>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6A0046">
        <w:rPr>
          <w:lang w:eastAsia="ru-RU"/>
        </w:rPr>
        <w:t>богородской</w:t>
      </w:r>
      <w:proofErr w:type="spellEnd"/>
      <w:r w:rsidRPr="006A0046">
        <w:rPr>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33779" w:rsidRPr="006A0046" w:rsidRDefault="00533779" w:rsidP="006A0046">
      <w:pPr>
        <w:shd w:val="clear" w:color="auto" w:fill="FFFFFF"/>
        <w:suppressAutoHyphens w:val="0"/>
        <w:rPr>
          <w:b/>
          <w:lang w:eastAsia="ru-RU"/>
        </w:rPr>
      </w:pPr>
      <w:r w:rsidRPr="006A0046">
        <w:rPr>
          <w:lang w:eastAsia="ru-RU"/>
        </w:rPr>
        <w:t xml:space="preserve"> </w:t>
      </w:r>
      <w:r w:rsidRPr="006A0046">
        <w:rPr>
          <w:b/>
          <w:lang w:eastAsia="ru-RU"/>
        </w:rPr>
        <w:t>Изобразительная деятельность.</w:t>
      </w:r>
    </w:p>
    <w:p w:rsidR="00533779" w:rsidRPr="006A0046" w:rsidRDefault="00533779" w:rsidP="006A0046">
      <w:pPr>
        <w:shd w:val="clear" w:color="auto" w:fill="FFFFFF"/>
        <w:tabs>
          <w:tab w:val="left" w:pos="3240"/>
        </w:tabs>
        <w:suppressAutoHyphens w:val="0"/>
        <w:rPr>
          <w:lang w:eastAsia="ru-RU"/>
        </w:rPr>
      </w:pPr>
      <w:r w:rsidRPr="006A0046">
        <w:rPr>
          <w:lang w:eastAsia="ru-RU"/>
        </w:rPr>
        <w:lastRenderedPageBreak/>
        <w:t>1</w:t>
      </w:r>
      <w:r w:rsidRPr="006A0046">
        <w:rPr>
          <w:b/>
          <w:lang w:eastAsia="ru-RU"/>
        </w:rPr>
        <w:t>) Рисование:</w:t>
      </w:r>
      <w:r w:rsidRPr="006A0046">
        <w:rPr>
          <w:lang w:eastAsia="ru-RU"/>
        </w:rPr>
        <w:tab/>
      </w:r>
    </w:p>
    <w:p w:rsidR="00533779" w:rsidRPr="006A0046" w:rsidRDefault="00533779" w:rsidP="006A0046">
      <w:pPr>
        <w:shd w:val="clear" w:color="auto" w:fill="FFFFFF"/>
        <w:suppressAutoHyphens w:val="0"/>
        <w:rPr>
          <w:lang w:eastAsia="ru-RU"/>
        </w:rPr>
      </w:pPr>
      <w:r w:rsidRPr="006A0046">
        <w:rPr>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33779" w:rsidRPr="006A0046" w:rsidRDefault="00533779" w:rsidP="006A0046">
      <w:pPr>
        <w:shd w:val="clear" w:color="auto" w:fill="FFFFFF"/>
        <w:suppressAutoHyphens w:val="0"/>
        <w:rPr>
          <w:lang w:eastAsia="ru-RU"/>
        </w:rPr>
      </w:pPr>
      <w:r w:rsidRPr="006A0046">
        <w:rPr>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33779" w:rsidRPr="006A0046" w:rsidRDefault="00533779" w:rsidP="006A0046">
      <w:pPr>
        <w:shd w:val="clear" w:color="auto" w:fill="FFFFFF"/>
        <w:suppressAutoHyphens w:val="0"/>
        <w:rPr>
          <w:lang w:eastAsia="ru-RU"/>
        </w:rPr>
      </w:pPr>
      <w:proofErr w:type="gramStart"/>
      <w:r w:rsidRPr="006A0046">
        <w:rPr>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533779" w:rsidRPr="006A0046" w:rsidRDefault="00533779" w:rsidP="006A0046">
      <w:pPr>
        <w:shd w:val="clear" w:color="auto" w:fill="FFFFFF"/>
        <w:suppressAutoHyphens w:val="0"/>
        <w:rPr>
          <w:lang w:eastAsia="ru-RU"/>
        </w:rPr>
      </w:pPr>
      <w:proofErr w:type="gramStart"/>
      <w:r w:rsidRPr="006A0046">
        <w:rPr>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533779" w:rsidRPr="006A0046" w:rsidRDefault="00533779" w:rsidP="006A0046">
      <w:pPr>
        <w:shd w:val="clear" w:color="auto" w:fill="FFFFFF"/>
        <w:suppressAutoHyphens w:val="0"/>
        <w:rPr>
          <w:lang w:eastAsia="ru-RU"/>
        </w:rPr>
      </w:pPr>
      <w:r w:rsidRPr="006A0046">
        <w:rPr>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533779" w:rsidRPr="006A0046" w:rsidRDefault="00533779" w:rsidP="006A0046">
      <w:pPr>
        <w:shd w:val="clear" w:color="auto" w:fill="FFFFFF"/>
        <w:suppressAutoHyphens w:val="0"/>
        <w:rPr>
          <w:b/>
          <w:lang w:eastAsia="ru-RU"/>
        </w:rPr>
      </w:pPr>
      <w:r w:rsidRPr="006A0046">
        <w:rPr>
          <w:b/>
          <w:lang w:eastAsia="ru-RU"/>
        </w:rPr>
        <w:t>2) Лепка:</w:t>
      </w:r>
    </w:p>
    <w:p w:rsidR="00533779" w:rsidRPr="006A0046" w:rsidRDefault="00533779" w:rsidP="006A0046">
      <w:pPr>
        <w:shd w:val="clear" w:color="auto" w:fill="FFFFFF"/>
        <w:suppressAutoHyphens w:val="0"/>
        <w:rPr>
          <w:lang w:eastAsia="ru-RU"/>
        </w:rPr>
      </w:pPr>
      <w:r w:rsidRPr="006A0046">
        <w:rPr>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A0046">
        <w:rPr>
          <w:lang w:eastAsia="ru-RU"/>
        </w:rPr>
        <w:t>прижимая</w:t>
      </w:r>
      <w:proofErr w:type="gramEnd"/>
      <w:r w:rsidRPr="006A0046">
        <w:rPr>
          <w:lang w:eastAsia="ru-RU"/>
        </w:rPr>
        <w:t xml:space="preserve"> их друг к другу (колечко, </w:t>
      </w:r>
      <w:proofErr w:type="spellStart"/>
      <w:r w:rsidRPr="006A0046">
        <w:rPr>
          <w:lang w:eastAsia="ru-RU"/>
        </w:rPr>
        <w:t>бараночка</w:t>
      </w:r>
      <w:proofErr w:type="spellEnd"/>
      <w:r w:rsidRPr="006A0046">
        <w:rPr>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33779" w:rsidRPr="006A0046" w:rsidRDefault="00533779" w:rsidP="006A0046">
      <w:pPr>
        <w:shd w:val="clear" w:color="auto" w:fill="FFFFFF"/>
        <w:suppressAutoHyphens w:val="0"/>
        <w:rPr>
          <w:b/>
          <w:lang w:eastAsia="ru-RU"/>
        </w:rPr>
      </w:pPr>
      <w:r w:rsidRPr="006A0046">
        <w:rPr>
          <w:b/>
          <w:lang w:eastAsia="ru-RU"/>
        </w:rPr>
        <w:t xml:space="preserve"> Конструктивная деятельность.</w:t>
      </w:r>
    </w:p>
    <w:p w:rsidR="00533779" w:rsidRPr="006A0046" w:rsidRDefault="00533779" w:rsidP="006A0046">
      <w:pPr>
        <w:shd w:val="clear" w:color="auto" w:fill="FFFFFF"/>
        <w:suppressAutoHyphens w:val="0"/>
        <w:rPr>
          <w:lang w:eastAsia="ru-RU"/>
        </w:rPr>
      </w:pPr>
      <w:r w:rsidRPr="006A0046">
        <w:rPr>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r w:rsidRPr="006A0046">
        <w:rPr>
          <w:lang w:eastAsia="ru-RU"/>
        </w:rPr>
        <w:lastRenderedPageBreak/>
        <w:t>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33779" w:rsidRPr="006A0046" w:rsidRDefault="00533779" w:rsidP="006A0046">
      <w:pPr>
        <w:shd w:val="clear" w:color="auto" w:fill="FFFFFF"/>
        <w:suppressAutoHyphens w:val="0"/>
        <w:rPr>
          <w:b/>
          <w:lang w:eastAsia="ru-RU"/>
        </w:rPr>
      </w:pPr>
      <w:r w:rsidRPr="006A0046">
        <w:rPr>
          <w:b/>
          <w:lang w:eastAsia="ru-RU"/>
        </w:rPr>
        <w:t>Музыкальная деятельность.</w:t>
      </w:r>
    </w:p>
    <w:p w:rsidR="00533779" w:rsidRPr="006A0046" w:rsidRDefault="00533779" w:rsidP="006A0046">
      <w:pPr>
        <w:shd w:val="clear" w:color="auto" w:fill="FFFFFF"/>
        <w:suppressAutoHyphens w:val="0"/>
        <w:rPr>
          <w:lang w:eastAsia="ru-RU"/>
        </w:rPr>
      </w:pPr>
      <w:r w:rsidRPr="006A0046">
        <w:rPr>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33779" w:rsidRPr="006A0046" w:rsidRDefault="00533779" w:rsidP="006A0046">
      <w:pPr>
        <w:shd w:val="clear" w:color="auto" w:fill="FFFFFF"/>
        <w:suppressAutoHyphens w:val="0"/>
        <w:rPr>
          <w:lang w:eastAsia="ru-RU"/>
        </w:rPr>
      </w:pPr>
      <w:r w:rsidRPr="006A0046">
        <w:rPr>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33779" w:rsidRPr="006A0046" w:rsidRDefault="00533779" w:rsidP="006A0046">
      <w:pPr>
        <w:shd w:val="clear" w:color="auto" w:fill="FFFFFF"/>
        <w:suppressAutoHyphens w:val="0"/>
        <w:rPr>
          <w:lang w:eastAsia="ru-RU"/>
        </w:rPr>
      </w:pPr>
      <w:proofErr w:type="gramStart"/>
      <w:r w:rsidRPr="006A0046">
        <w:rPr>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6A0046">
        <w:rPr>
          <w:lang w:eastAsia="ru-RU"/>
        </w:rPr>
        <w:t>полуприседать</w:t>
      </w:r>
      <w:proofErr w:type="spellEnd"/>
      <w:r w:rsidRPr="006A0046">
        <w:rPr>
          <w:lang w:eastAsia="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6A0046">
        <w:rPr>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33779" w:rsidRPr="006A0046" w:rsidRDefault="00533779" w:rsidP="006A0046">
      <w:pPr>
        <w:shd w:val="clear" w:color="auto" w:fill="FFFFFF"/>
        <w:suppressAutoHyphens w:val="0"/>
        <w:rPr>
          <w:b/>
          <w:lang w:eastAsia="ru-RU"/>
        </w:rPr>
      </w:pPr>
      <w:r w:rsidRPr="006A0046">
        <w:rPr>
          <w:b/>
          <w:lang w:eastAsia="ru-RU"/>
        </w:rPr>
        <w:t>Театрализованная деятельность.</w:t>
      </w:r>
    </w:p>
    <w:p w:rsidR="00533779" w:rsidRPr="006A0046" w:rsidRDefault="00533779" w:rsidP="006A0046">
      <w:pPr>
        <w:shd w:val="clear" w:color="auto" w:fill="FFFFFF"/>
        <w:suppressAutoHyphens w:val="0"/>
        <w:rPr>
          <w:lang w:eastAsia="ru-RU"/>
        </w:rPr>
      </w:pPr>
      <w:r w:rsidRPr="006A0046">
        <w:rPr>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33779" w:rsidRPr="006A0046" w:rsidRDefault="00533779" w:rsidP="006A0046">
      <w:pPr>
        <w:shd w:val="clear" w:color="auto" w:fill="FFFFFF"/>
        <w:suppressAutoHyphens w:val="0"/>
        <w:rPr>
          <w:b/>
          <w:lang w:eastAsia="ru-RU"/>
        </w:rPr>
      </w:pPr>
      <w:r w:rsidRPr="006A0046">
        <w:rPr>
          <w:b/>
          <w:lang w:eastAsia="ru-RU"/>
        </w:rPr>
        <w:t>Культурно-досуговая деятельность.</w:t>
      </w:r>
    </w:p>
    <w:p w:rsidR="00533779" w:rsidRPr="006A0046" w:rsidRDefault="00533779" w:rsidP="006A0046">
      <w:pPr>
        <w:shd w:val="clear" w:color="auto" w:fill="FFFFFF"/>
        <w:suppressAutoHyphens w:val="0"/>
        <w:rPr>
          <w:lang w:eastAsia="ru-RU"/>
        </w:rPr>
      </w:pPr>
      <w:r w:rsidRPr="006A0046">
        <w:rPr>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6A0046">
        <w:rPr>
          <w:lang w:eastAsia="ru-RU"/>
        </w:rPr>
        <w:t>инсценирование</w:t>
      </w:r>
      <w:proofErr w:type="spellEnd"/>
      <w:r w:rsidRPr="006A0046">
        <w:rPr>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33779" w:rsidRPr="006A0046" w:rsidRDefault="00533779" w:rsidP="006A0046">
      <w:pPr>
        <w:shd w:val="clear" w:color="auto" w:fill="FFFFFF"/>
        <w:tabs>
          <w:tab w:val="left" w:pos="8925"/>
        </w:tabs>
        <w:suppressAutoHyphens w:val="0"/>
        <w:rPr>
          <w:b/>
          <w:lang w:eastAsia="ru-RU"/>
        </w:rPr>
      </w:pPr>
      <w:r w:rsidRPr="006A0046">
        <w:rPr>
          <w:b/>
          <w:lang w:eastAsia="ru-RU"/>
        </w:rPr>
        <w:t>. Основные задачи образовательной деятельности в области физического развития:</w:t>
      </w:r>
      <w:r w:rsidRPr="006A0046">
        <w:rPr>
          <w:b/>
          <w:lang w:eastAsia="ru-RU"/>
        </w:rPr>
        <w:tab/>
      </w:r>
    </w:p>
    <w:p w:rsidR="00533779" w:rsidRPr="006A0046" w:rsidRDefault="00533779" w:rsidP="006A0046">
      <w:pPr>
        <w:shd w:val="clear" w:color="auto" w:fill="FFFFFF"/>
        <w:suppressAutoHyphens w:val="0"/>
        <w:rPr>
          <w:lang w:eastAsia="ru-RU"/>
        </w:rPr>
      </w:pPr>
      <w:proofErr w:type="gramStart"/>
      <w:r w:rsidRPr="006A0046">
        <w:rPr>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533779" w:rsidRPr="006A0046" w:rsidRDefault="00533779" w:rsidP="006A0046">
      <w:pPr>
        <w:shd w:val="clear" w:color="auto" w:fill="FFFFFF"/>
        <w:suppressAutoHyphens w:val="0"/>
        <w:rPr>
          <w:lang w:eastAsia="ru-RU"/>
        </w:rPr>
      </w:pPr>
      <w:r w:rsidRPr="006A0046">
        <w:rPr>
          <w:lang w:eastAsia="ru-RU"/>
        </w:rPr>
        <w:t>развивать психофизические качества, равновесие и ориентировку в пространстве;</w:t>
      </w:r>
    </w:p>
    <w:p w:rsidR="00533779" w:rsidRPr="006A0046" w:rsidRDefault="00533779" w:rsidP="006A0046">
      <w:pPr>
        <w:shd w:val="clear" w:color="auto" w:fill="FFFFFF"/>
        <w:suppressAutoHyphens w:val="0"/>
        <w:rPr>
          <w:lang w:eastAsia="ru-RU"/>
        </w:rPr>
      </w:pPr>
      <w:r w:rsidRPr="006A0046">
        <w:rPr>
          <w:lang w:eastAsia="ru-RU"/>
        </w:rPr>
        <w:t>поддерживать у детей желание играть в подвижные игры вместе с педагогом в небольших подгруппах;</w:t>
      </w:r>
    </w:p>
    <w:p w:rsidR="00533779" w:rsidRPr="006A0046" w:rsidRDefault="00533779" w:rsidP="006A0046">
      <w:pPr>
        <w:shd w:val="clear" w:color="auto" w:fill="FFFFFF"/>
        <w:suppressAutoHyphens w:val="0"/>
        <w:rPr>
          <w:lang w:eastAsia="ru-RU"/>
        </w:rPr>
      </w:pPr>
      <w:r w:rsidRPr="006A0046">
        <w:rPr>
          <w:lang w:eastAsia="ru-RU"/>
        </w:rPr>
        <w:lastRenderedPageBreak/>
        <w:t>формировать интерес и положительное отношение к выполнению физических упражнений, совместным двигательным действиям;</w:t>
      </w:r>
    </w:p>
    <w:p w:rsidR="00533779" w:rsidRPr="006A0046" w:rsidRDefault="00533779" w:rsidP="006A0046">
      <w:pPr>
        <w:shd w:val="clear" w:color="auto" w:fill="FFFFFF"/>
        <w:suppressAutoHyphens w:val="0"/>
        <w:rPr>
          <w:lang w:eastAsia="ru-RU"/>
        </w:rPr>
      </w:pPr>
      <w:r w:rsidRPr="006A0046">
        <w:rPr>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33779" w:rsidRPr="006A0046" w:rsidRDefault="00533779" w:rsidP="006A0046">
      <w:pPr>
        <w:shd w:val="clear" w:color="auto" w:fill="FFFFFF"/>
        <w:suppressAutoHyphens w:val="0"/>
        <w:rPr>
          <w:lang w:eastAsia="ru-RU"/>
        </w:rPr>
      </w:pPr>
      <w:r w:rsidRPr="006A0046">
        <w:rPr>
          <w:lang w:eastAsia="ru-RU"/>
        </w:rPr>
        <w:t>Содержание образовательной деятельности.</w:t>
      </w:r>
    </w:p>
    <w:p w:rsidR="00533779" w:rsidRPr="006A0046" w:rsidRDefault="00533779" w:rsidP="006A0046">
      <w:pPr>
        <w:shd w:val="clear" w:color="auto" w:fill="FFFFFF"/>
        <w:suppressAutoHyphens w:val="0"/>
        <w:rPr>
          <w:lang w:eastAsia="ru-RU"/>
        </w:rPr>
      </w:pPr>
      <w:r w:rsidRPr="006A0046">
        <w:rPr>
          <w:lang w:eastAsia="ru-RU"/>
        </w:rPr>
        <w:t>Педагог формирует умение выполнять основные движения, общеразвивающие и музыкально-</w:t>
      </w:r>
      <w:proofErr w:type="gramStart"/>
      <w:r w:rsidRPr="006A0046">
        <w:rPr>
          <w:lang w:eastAsia="ru-RU"/>
        </w:rPr>
        <w:t>ритмические упражнения</w:t>
      </w:r>
      <w:proofErr w:type="gramEnd"/>
      <w:r w:rsidRPr="006A0046">
        <w:rPr>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33779" w:rsidRPr="006A0046" w:rsidRDefault="00533779" w:rsidP="006A0046">
      <w:pPr>
        <w:shd w:val="clear" w:color="auto" w:fill="FFFFFF"/>
        <w:suppressAutoHyphens w:val="0"/>
        <w:rPr>
          <w:lang w:eastAsia="ru-RU"/>
        </w:rPr>
      </w:pPr>
      <w:r w:rsidRPr="006A0046">
        <w:rPr>
          <w:lang w:eastAsia="ru-RU"/>
        </w:rPr>
        <w:t>1) Основная гимнастика (основные движения, общеразвивающие упражнения).</w:t>
      </w:r>
    </w:p>
    <w:p w:rsidR="00533779" w:rsidRPr="006A0046" w:rsidRDefault="00533779" w:rsidP="006A0046">
      <w:pPr>
        <w:shd w:val="clear" w:color="auto" w:fill="FFFFFF"/>
        <w:tabs>
          <w:tab w:val="left" w:pos="6885"/>
        </w:tabs>
        <w:suppressAutoHyphens w:val="0"/>
        <w:rPr>
          <w:b/>
          <w:lang w:eastAsia="ru-RU"/>
        </w:rPr>
      </w:pPr>
      <w:r w:rsidRPr="006A0046">
        <w:rPr>
          <w:b/>
          <w:lang w:eastAsia="ru-RU"/>
        </w:rPr>
        <w:t>Основные движения:</w:t>
      </w:r>
      <w:r w:rsidRPr="006A0046">
        <w:rPr>
          <w:b/>
          <w:lang w:eastAsia="ru-RU"/>
        </w:rPr>
        <w:tab/>
      </w:r>
    </w:p>
    <w:p w:rsidR="00533779" w:rsidRPr="006A0046" w:rsidRDefault="00533779" w:rsidP="006A0046">
      <w:pPr>
        <w:shd w:val="clear" w:color="auto" w:fill="FFFFFF"/>
        <w:suppressAutoHyphens w:val="0"/>
        <w:rPr>
          <w:lang w:eastAsia="ru-RU"/>
        </w:rPr>
      </w:pPr>
      <w:proofErr w:type="gramStart"/>
      <w:r w:rsidRPr="006A0046">
        <w:rPr>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6A0046">
        <w:rPr>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533779" w:rsidRPr="006A0046" w:rsidRDefault="00533779" w:rsidP="006A0046">
      <w:pPr>
        <w:shd w:val="clear" w:color="auto" w:fill="FFFFFF"/>
        <w:suppressAutoHyphens w:val="0"/>
        <w:rPr>
          <w:lang w:eastAsia="ru-RU"/>
        </w:rPr>
      </w:pPr>
      <w:r w:rsidRPr="006A0046">
        <w:rPr>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6A0046">
        <w:rPr>
          <w:lang w:eastAsia="ru-RU"/>
        </w:rPr>
        <w:t>проползание</w:t>
      </w:r>
      <w:proofErr w:type="spellEnd"/>
      <w:r w:rsidRPr="006A0046">
        <w:rPr>
          <w:lang w:eastAsia="ru-RU"/>
        </w:rPr>
        <w:t xml:space="preserve"> под дугой (30-40 см); влезание на лесенку-стремянку и спуск с нее произвольным способом;</w:t>
      </w:r>
    </w:p>
    <w:p w:rsidR="00533779" w:rsidRPr="006A0046" w:rsidRDefault="00533779" w:rsidP="006A0046">
      <w:pPr>
        <w:shd w:val="clear" w:color="auto" w:fill="FFFFFF"/>
        <w:suppressAutoHyphens w:val="0"/>
        <w:rPr>
          <w:lang w:eastAsia="ru-RU"/>
        </w:rPr>
      </w:pPr>
      <w:proofErr w:type="gramStart"/>
      <w:r w:rsidRPr="006A0046">
        <w:rPr>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533779" w:rsidRPr="006A0046" w:rsidRDefault="00533779" w:rsidP="006A0046">
      <w:pPr>
        <w:shd w:val="clear" w:color="auto" w:fill="FFFFFF"/>
        <w:suppressAutoHyphens w:val="0"/>
        <w:rPr>
          <w:lang w:eastAsia="ru-RU"/>
        </w:rPr>
      </w:pPr>
      <w:r w:rsidRPr="006A0046">
        <w:rPr>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33779" w:rsidRPr="006A0046" w:rsidRDefault="00533779" w:rsidP="006A0046">
      <w:pPr>
        <w:shd w:val="clear" w:color="auto" w:fill="FFFFFF"/>
        <w:suppressAutoHyphens w:val="0"/>
        <w:rPr>
          <w:lang w:eastAsia="ru-RU"/>
        </w:rPr>
      </w:pPr>
      <w:r w:rsidRPr="006A0046">
        <w:rPr>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33779" w:rsidRPr="006A0046" w:rsidRDefault="00533779" w:rsidP="006A0046">
      <w:pPr>
        <w:shd w:val="clear" w:color="auto" w:fill="FFFFFF"/>
        <w:suppressAutoHyphens w:val="0"/>
        <w:rPr>
          <w:lang w:eastAsia="ru-RU"/>
        </w:rPr>
      </w:pPr>
      <w:proofErr w:type="gramStart"/>
      <w:r w:rsidRPr="006A0046">
        <w:rPr>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6A0046">
        <w:rPr>
          <w:lang w:eastAsia="ru-RU"/>
        </w:rPr>
        <w:t xml:space="preserve"> кружение на месте.</w:t>
      </w:r>
    </w:p>
    <w:p w:rsidR="00533779" w:rsidRPr="006A0046" w:rsidRDefault="00533779" w:rsidP="006A0046">
      <w:pPr>
        <w:shd w:val="clear" w:color="auto" w:fill="FFFFFF"/>
        <w:suppressAutoHyphens w:val="0"/>
        <w:rPr>
          <w:lang w:eastAsia="ru-RU"/>
        </w:rPr>
      </w:pPr>
      <w:r w:rsidRPr="006A0046">
        <w:rPr>
          <w:lang w:eastAsia="ru-RU"/>
        </w:rPr>
        <w:t xml:space="preserve">В процессе обучения основным движениям педагог побуждает детей действовать сообща, </w:t>
      </w:r>
      <w:proofErr w:type="gramStart"/>
      <w:r w:rsidRPr="006A0046">
        <w:rPr>
          <w:lang w:eastAsia="ru-RU"/>
        </w:rPr>
        <w:t>двигаться</w:t>
      </w:r>
      <w:proofErr w:type="gramEnd"/>
      <w:r w:rsidRPr="006A0046">
        <w:rPr>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533779" w:rsidRPr="006A0046" w:rsidRDefault="00533779" w:rsidP="006A0046">
      <w:pPr>
        <w:shd w:val="clear" w:color="auto" w:fill="FFFFFF"/>
        <w:suppressAutoHyphens w:val="0"/>
        <w:rPr>
          <w:b/>
          <w:lang w:eastAsia="ru-RU"/>
        </w:rPr>
      </w:pPr>
      <w:r w:rsidRPr="006A0046">
        <w:rPr>
          <w:b/>
          <w:lang w:eastAsia="ru-RU"/>
        </w:rPr>
        <w:lastRenderedPageBreak/>
        <w:t>Общеразвивающие упражнения:</w:t>
      </w:r>
    </w:p>
    <w:p w:rsidR="00533779" w:rsidRPr="006A0046" w:rsidRDefault="00533779" w:rsidP="006A0046">
      <w:pPr>
        <w:shd w:val="clear" w:color="auto" w:fill="FFFFFF"/>
        <w:suppressAutoHyphens w:val="0"/>
        <w:rPr>
          <w:lang w:eastAsia="ru-RU"/>
        </w:rPr>
      </w:pPr>
      <w:r w:rsidRPr="006A0046">
        <w:rPr>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33779" w:rsidRPr="006A0046" w:rsidRDefault="00533779" w:rsidP="006A0046">
      <w:pPr>
        <w:shd w:val="clear" w:color="auto" w:fill="FFFFFF"/>
        <w:suppressAutoHyphens w:val="0"/>
        <w:rPr>
          <w:lang w:eastAsia="ru-RU"/>
        </w:rPr>
      </w:pPr>
      <w:r w:rsidRPr="006A0046">
        <w:rPr>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6A0046">
        <w:rPr>
          <w:lang w:eastAsia="ru-RU"/>
        </w:rPr>
        <w:t>сгибание</w:t>
      </w:r>
      <w:proofErr w:type="gramEnd"/>
      <w:r w:rsidRPr="006A0046">
        <w:rPr>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533779" w:rsidRPr="006A0046" w:rsidRDefault="00533779" w:rsidP="006A0046">
      <w:pPr>
        <w:shd w:val="clear" w:color="auto" w:fill="FFFFFF"/>
        <w:suppressAutoHyphens w:val="0"/>
        <w:rPr>
          <w:lang w:eastAsia="ru-RU"/>
        </w:rPr>
      </w:pPr>
      <w:r w:rsidRPr="006A0046">
        <w:rPr>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33779" w:rsidRPr="006A0046" w:rsidRDefault="00533779" w:rsidP="006A0046">
      <w:pPr>
        <w:shd w:val="clear" w:color="auto" w:fill="FFFFFF"/>
        <w:suppressAutoHyphens w:val="0"/>
        <w:rPr>
          <w:lang w:eastAsia="ru-RU"/>
        </w:rPr>
      </w:pPr>
      <w:r w:rsidRPr="006A0046">
        <w:rPr>
          <w:lang w:eastAsia="ru-RU"/>
        </w:rPr>
        <w:t>музыкально-</w:t>
      </w:r>
      <w:proofErr w:type="gramStart"/>
      <w:r w:rsidRPr="006A0046">
        <w:rPr>
          <w:lang w:eastAsia="ru-RU"/>
        </w:rPr>
        <w:t>ритмические упражнения</w:t>
      </w:r>
      <w:proofErr w:type="gramEnd"/>
      <w:r w:rsidRPr="006A0046">
        <w:rPr>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33779" w:rsidRPr="006A0046" w:rsidRDefault="00533779" w:rsidP="006A0046">
      <w:pPr>
        <w:shd w:val="clear" w:color="auto" w:fill="FFFFFF"/>
        <w:suppressAutoHyphens w:val="0"/>
        <w:rPr>
          <w:lang w:eastAsia="ru-RU"/>
        </w:rPr>
      </w:pPr>
      <w:r w:rsidRPr="006A0046">
        <w:rPr>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6A0046">
        <w:rPr>
          <w:lang w:eastAsia="ru-RU"/>
        </w:rPr>
        <w:t>другое</w:t>
      </w:r>
      <w:proofErr w:type="gramEnd"/>
      <w:r w:rsidRPr="006A0046">
        <w:rPr>
          <w:lang w:eastAsia="ru-RU"/>
        </w:rPr>
        <w:t>, в том числе, сидя на стуле или на скамейке.</w:t>
      </w:r>
    </w:p>
    <w:p w:rsidR="00533779" w:rsidRPr="006A0046" w:rsidRDefault="00533779" w:rsidP="006A0046">
      <w:pPr>
        <w:shd w:val="clear" w:color="auto" w:fill="FFFFFF"/>
        <w:suppressAutoHyphens w:val="0"/>
        <w:rPr>
          <w:lang w:eastAsia="ru-RU"/>
        </w:rPr>
      </w:pPr>
      <w:r w:rsidRPr="006A0046">
        <w:rPr>
          <w:lang w:eastAsia="ru-RU"/>
        </w:rPr>
        <w:t xml:space="preserve">2) </w:t>
      </w:r>
      <w:r w:rsidRPr="006A0046">
        <w:rPr>
          <w:b/>
          <w:lang w:eastAsia="ru-RU"/>
        </w:rPr>
        <w:t>Подвижные игры:</w:t>
      </w:r>
      <w:r w:rsidRPr="006A0046">
        <w:rPr>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33779" w:rsidRPr="006A0046" w:rsidRDefault="00533779" w:rsidP="006A0046">
      <w:pPr>
        <w:shd w:val="clear" w:color="auto" w:fill="FFFFFF"/>
        <w:suppressAutoHyphens w:val="0"/>
        <w:rPr>
          <w:lang w:eastAsia="ru-RU"/>
        </w:rPr>
      </w:pPr>
      <w:proofErr w:type="gramStart"/>
      <w:r w:rsidRPr="006A0046">
        <w:rPr>
          <w:lang w:eastAsia="ru-RU"/>
        </w:rPr>
        <w:t xml:space="preserve">3) </w:t>
      </w:r>
      <w:r w:rsidRPr="006A0046">
        <w:rPr>
          <w:b/>
          <w:lang w:eastAsia="ru-RU"/>
        </w:rPr>
        <w:t>Формирование основ здорового образа жизни:</w:t>
      </w:r>
      <w:r w:rsidRPr="006A0046">
        <w:rPr>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6A0046">
        <w:rPr>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r w:rsidRPr="006A0046">
        <w:rPr>
          <w:lang w:eastAsia="ru-RU"/>
        </w:rPr>
        <w:tab/>
      </w:r>
    </w:p>
    <w:p w:rsidR="00533779" w:rsidRPr="006A0046" w:rsidRDefault="00533779" w:rsidP="006A0046">
      <w:pPr>
        <w:shd w:val="clear" w:color="auto" w:fill="FFFFFF"/>
        <w:suppressAutoHyphens w:val="0"/>
        <w:rPr>
          <w:b/>
          <w:lang w:eastAsia="ru-RU"/>
        </w:rPr>
      </w:pPr>
      <w:r w:rsidRPr="006A0046">
        <w:rPr>
          <w:b/>
          <w:lang w:eastAsia="ru-RU"/>
        </w:rPr>
        <w:t>. Образовательная деятельность в ДОО включает:</w:t>
      </w:r>
    </w:p>
    <w:p w:rsidR="00533779" w:rsidRPr="006A0046" w:rsidRDefault="00533779" w:rsidP="006A0046">
      <w:pPr>
        <w:shd w:val="clear" w:color="auto" w:fill="FFFFFF"/>
        <w:suppressAutoHyphens w:val="0"/>
        <w:rPr>
          <w:lang w:eastAsia="ru-RU"/>
        </w:rPr>
      </w:pPr>
      <w:r w:rsidRPr="006A0046">
        <w:rPr>
          <w:lang w:eastAsia="ru-RU"/>
        </w:rPr>
        <w:t>образовательную деятельность, осуществляемую в процессе организации различных видов детской деятельности;</w:t>
      </w:r>
    </w:p>
    <w:p w:rsidR="00533779" w:rsidRPr="006A0046" w:rsidRDefault="00533779" w:rsidP="006A0046">
      <w:pPr>
        <w:shd w:val="clear" w:color="auto" w:fill="FFFFFF"/>
        <w:suppressAutoHyphens w:val="0"/>
        <w:rPr>
          <w:lang w:eastAsia="ru-RU"/>
        </w:rPr>
      </w:pPr>
      <w:r w:rsidRPr="006A0046">
        <w:rPr>
          <w:lang w:eastAsia="ru-RU"/>
        </w:rPr>
        <w:t>образовательную деятельность, осуществляемую в ходе режимных процессов;</w:t>
      </w:r>
    </w:p>
    <w:p w:rsidR="00533779" w:rsidRPr="006A0046" w:rsidRDefault="00533779" w:rsidP="006A0046">
      <w:pPr>
        <w:shd w:val="clear" w:color="auto" w:fill="FFFFFF"/>
        <w:suppressAutoHyphens w:val="0"/>
        <w:rPr>
          <w:lang w:eastAsia="ru-RU"/>
        </w:rPr>
      </w:pPr>
      <w:r w:rsidRPr="006A0046">
        <w:rPr>
          <w:lang w:eastAsia="ru-RU"/>
        </w:rPr>
        <w:t>самостоятельную деятельность детей;</w:t>
      </w:r>
    </w:p>
    <w:p w:rsidR="00533779" w:rsidRPr="006A0046" w:rsidRDefault="00533779" w:rsidP="006A0046">
      <w:pPr>
        <w:shd w:val="clear" w:color="auto" w:fill="FFFFFF"/>
        <w:suppressAutoHyphens w:val="0"/>
        <w:rPr>
          <w:lang w:eastAsia="ru-RU"/>
        </w:rPr>
      </w:pPr>
      <w:r w:rsidRPr="006A0046">
        <w:rPr>
          <w:lang w:eastAsia="ru-RU"/>
        </w:rPr>
        <w:t xml:space="preserve">взаимодействие с семьями детей по реализации образовательной программы </w:t>
      </w:r>
      <w:proofErr w:type="gramStart"/>
      <w:r w:rsidRPr="006A0046">
        <w:rPr>
          <w:lang w:eastAsia="ru-RU"/>
        </w:rPr>
        <w:t>ДО</w:t>
      </w:r>
      <w:proofErr w:type="gramEnd"/>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33779" w:rsidRPr="006A0046" w:rsidRDefault="00533779" w:rsidP="006A0046">
      <w:pPr>
        <w:shd w:val="clear" w:color="auto" w:fill="FFFFFF"/>
        <w:suppressAutoHyphens w:val="0"/>
        <w:rPr>
          <w:lang w:eastAsia="ru-RU"/>
        </w:rPr>
      </w:pPr>
      <w:r w:rsidRPr="006A0046">
        <w:rPr>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533779" w:rsidRPr="006A0046" w:rsidRDefault="00533779" w:rsidP="006A0046">
      <w:pPr>
        <w:shd w:val="clear" w:color="auto" w:fill="FFFFFF"/>
        <w:suppressAutoHyphens w:val="0"/>
        <w:rPr>
          <w:lang w:eastAsia="ru-RU"/>
        </w:rPr>
      </w:pPr>
      <w:r w:rsidRPr="006A0046">
        <w:rPr>
          <w:lang w:eastAsia="ru-RU"/>
        </w:rPr>
        <w:t>2) совместная деятельность ребёнка с педагогом, при которой ребёнок и педагог - равноправные партнеры;</w:t>
      </w:r>
    </w:p>
    <w:p w:rsidR="00533779" w:rsidRPr="006A0046" w:rsidRDefault="00533779" w:rsidP="006A0046">
      <w:pPr>
        <w:shd w:val="clear" w:color="auto" w:fill="FFFFFF"/>
        <w:suppressAutoHyphens w:val="0"/>
        <w:rPr>
          <w:lang w:eastAsia="ru-RU"/>
        </w:rPr>
      </w:pPr>
      <w:r w:rsidRPr="006A0046">
        <w:rPr>
          <w:lang w:eastAsia="ru-RU"/>
        </w:rPr>
        <w:lastRenderedPageBreak/>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33779" w:rsidRPr="006A0046" w:rsidRDefault="00533779" w:rsidP="006A0046">
      <w:pPr>
        <w:shd w:val="clear" w:color="auto" w:fill="FFFFFF"/>
        <w:suppressAutoHyphens w:val="0"/>
        <w:rPr>
          <w:lang w:eastAsia="ru-RU"/>
        </w:rPr>
      </w:pPr>
      <w:r w:rsidRPr="006A0046">
        <w:rPr>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33779" w:rsidRPr="006A0046" w:rsidRDefault="00533779" w:rsidP="006A0046">
      <w:pPr>
        <w:shd w:val="clear" w:color="auto" w:fill="FFFFFF"/>
        <w:suppressAutoHyphens w:val="0"/>
        <w:rPr>
          <w:lang w:eastAsia="ru-RU"/>
        </w:rPr>
      </w:pPr>
      <w:r w:rsidRPr="006A0046">
        <w:rPr>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33779" w:rsidRPr="006A0046" w:rsidRDefault="00533779" w:rsidP="006A0046">
      <w:pPr>
        <w:shd w:val="clear" w:color="auto" w:fill="FFFFFF"/>
        <w:suppressAutoHyphens w:val="0"/>
        <w:rPr>
          <w:lang w:eastAsia="ru-RU"/>
        </w:rPr>
      </w:pPr>
      <w:r w:rsidRPr="006A0046">
        <w:rPr>
          <w:lang w:eastAsia="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33779" w:rsidRPr="006A0046" w:rsidRDefault="00533779" w:rsidP="006A0046">
      <w:pPr>
        <w:shd w:val="clear" w:color="auto" w:fill="FFFFFF"/>
        <w:suppressAutoHyphens w:val="0"/>
        <w:rPr>
          <w:lang w:eastAsia="ru-RU"/>
        </w:rPr>
      </w:pPr>
      <w:r w:rsidRPr="006A0046">
        <w:rPr>
          <w:lang w:eastAsia="ru-RU"/>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33779" w:rsidRPr="006A0046" w:rsidRDefault="00533779" w:rsidP="006A0046">
      <w:pPr>
        <w:shd w:val="clear" w:color="auto" w:fill="FFFFFF"/>
        <w:suppressAutoHyphens w:val="0"/>
        <w:rPr>
          <w:lang w:eastAsia="ru-RU"/>
        </w:rPr>
      </w:pPr>
      <w:r w:rsidRPr="006A0046">
        <w:rPr>
          <w:lang w:eastAsia="ru-RU"/>
        </w:rPr>
        <w:t xml:space="preserve">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6A0046">
        <w:rPr>
          <w:lang w:eastAsia="ru-RU"/>
        </w:rPr>
        <w:t>другое</w:t>
      </w:r>
      <w:proofErr w:type="gramEnd"/>
      <w:r w:rsidRPr="006A0046">
        <w:rPr>
          <w:lang w:eastAsia="ru-RU"/>
        </w:rPr>
        <w:t>. Детство без игры и вне игры не представляется возможным.</w:t>
      </w:r>
    </w:p>
    <w:p w:rsidR="00533779" w:rsidRPr="006A0046" w:rsidRDefault="00533779" w:rsidP="006A0046">
      <w:pPr>
        <w:shd w:val="clear" w:color="auto" w:fill="FFFFFF"/>
        <w:suppressAutoHyphens w:val="0"/>
        <w:rPr>
          <w:lang w:eastAsia="ru-RU"/>
        </w:rPr>
      </w:pPr>
      <w:proofErr w:type="gramStart"/>
      <w:r w:rsidRPr="006A0046">
        <w:rPr>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6A0046">
        <w:rPr>
          <w:lang w:eastAsia="ru-RU"/>
        </w:rPr>
        <w:t>эмоциогенную</w:t>
      </w:r>
      <w:proofErr w:type="spellEnd"/>
      <w:r w:rsidRPr="006A0046">
        <w:rPr>
          <w:lang w:eastAsia="ru-RU"/>
        </w:rPr>
        <w:t>, развлекательную, диагностическую, психотерапевтическую и другие.</w:t>
      </w:r>
      <w:proofErr w:type="gramEnd"/>
    </w:p>
    <w:p w:rsidR="00533779" w:rsidRPr="006A0046" w:rsidRDefault="00533779" w:rsidP="006A0046">
      <w:pPr>
        <w:shd w:val="clear" w:color="auto" w:fill="FFFFFF"/>
        <w:suppressAutoHyphens w:val="0"/>
        <w:rPr>
          <w:lang w:eastAsia="ru-RU"/>
        </w:rPr>
      </w:pPr>
      <w:r w:rsidRPr="006A0046">
        <w:rPr>
          <w:lang w:eastAsia="ru-RU"/>
        </w:rPr>
        <w:t xml:space="preserve">В образовательном процессе игра занимает особое место, </w:t>
      </w:r>
      <w:proofErr w:type="gramStart"/>
      <w:r w:rsidRPr="006A0046">
        <w:rPr>
          <w:lang w:eastAsia="ru-RU"/>
        </w:rPr>
        <w:t>выступая как форма организации жизни</w:t>
      </w:r>
      <w:proofErr w:type="gramEnd"/>
      <w:r w:rsidRPr="006A0046">
        <w:rPr>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6A0046">
        <w:rPr>
          <w:lang w:eastAsia="ru-RU"/>
        </w:rPr>
        <w:t>саморегуляции</w:t>
      </w:r>
      <w:proofErr w:type="spellEnd"/>
      <w:r w:rsidRPr="006A0046">
        <w:rPr>
          <w:lang w:eastAsia="ru-RU"/>
        </w:rPr>
        <w:t>. Отсутствие или недостаток игры в жизни ребёнка приводит к серьезным проблемам, прежде всего, в социальном развитии детей.</w:t>
      </w:r>
    </w:p>
    <w:p w:rsidR="00533779" w:rsidRPr="006A0046" w:rsidRDefault="00533779" w:rsidP="006A0046">
      <w:pPr>
        <w:shd w:val="clear" w:color="auto" w:fill="FFFFFF"/>
        <w:suppressAutoHyphens w:val="0"/>
        <w:rPr>
          <w:lang w:eastAsia="ru-RU"/>
        </w:rPr>
      </w:pPr>
      <w:r w:rsidRPr="006A0046">
        <w:rPr>
          <w:lang w:eastAsia="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6A0046">
        <w:rPr>
          <w:lang w:eastAsia="ru-RU"/>
        </w:rPr>
        <w:t>в</w:t>
      </w:r>
      <w:proofErr w:type="gramEnd"/>
      <w:r w:rsidRPr="006A0046">
        <w:rPr>
          <w:lang w:eastAsia="ru-RU"/>
        </w:rPr>
        <w:t xml:space="preserve"> ДО.</w:t>
      </w:r>
    </w:p>
    <w:p w:rsidR="00533779" w:rsidRPr="006A0046" w:rsidRDefault="00533779" w:rsidP="006A0046">
      <w:pPr>
        <w:shd w:val="clear" w:color="auto" w:fill="FFFFFF"/>
        <w:suppressAutoHyphens w:val="0"/>
        <w:rPr>
          <w:lang w:eastAsia="ru-RU"/>
        </w:rPr>
      </w:pPr>
      <w:r w:rsidRPr="006A0046">
        <w:rPr>
          <w:lang w:eastAsia="ru-RU"/>
        </w:rPr>
        <w:lastRenderedPageBreak/>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33779" w:rsidRPr="006A0046" w:rsidRDefault="00533779" w:rsidP="006A0046">
      <w:pPr>
        <w:shd w:val="clear" w:color="auto" w:fill="FFFFFF"/>
        <w:suppressAutoHyphens w:val="0"/>
        <w:rPr>
          <w:lang w:eastAsia="ru-RU"/>
        </w:rPr>
      </w:pPr>
      <w:r w:rsidRPr="006A0046">
        <w:rPr>
          <w:lang w:eastAsia="ru-RU"/>
        </w:rPr>
        <w:t xml:space="preserve"> Образовательная деятельность, осуществляемая в утренний отрезок времени, может включать:</w:t>
      </w:r>
    </w:p>
    <w:p w:rsidR="00533779" w:rsidRPr="006A0046" w:rsidRDefault="00533779" w:rsidP="006A0046">
      <w:pPr>
        <w:shd w:val="clear" w:color="auto" w:fill="FFFFFF"/>
        <w:suppressAutoHyphens w:val="0"/>
        <w:rPr>
          <w:lang w:eastAsia="ru-RU"/>
        </w:rPr>
      </w:pPr>
      <w:r w:rsidRPr="006A0046">
        <w:rPr>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33779" w:rsidRPr="006A0046" w:rsidRDefault="00533779" w:rsidP="006A0046">
      <w:pPr>
        <w:shd w:val="clear" w:color="auto" w:fill="FFFFFF"/>
        <w:suppressAutoHyphens w:val="0"/>
        <w:rPr>
          <w:lang w:eastAsia="ru-RU"/>
        </w:rPr>
      </w:pPr>
      <w:r w:rsidRPr="006A0046">
        <w:rPr>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33779" w:rsidRPr="006A0046" w:rsidRDefault="00533779" w:rsidP="006A0046">
      <w:pPr>
        <w:shd w:val="clear" w:color="auto" w:fill="FFFFFF"/>
        <w:suppressAutoHyphens w:val="0"/>
        <w:rPr>
          <w:lang w:eastAsia="ru-RU"/>
        </w:rPr>
      </w:pPr>
      <w:r w:rsidRPr="006A0046">
        <w:rPr>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33779" w:rsidRPr="006A0046" w:rsidRDefault="00533779" w:rsidP="006A0046">
      <w:pPr>
        <w:shd w:val="clear" w:color="auto" w:fill="FFFFFF"/>
        <w:suppressAutoHyphens w:val="0"/>
        <w:rPr>
          <w:lang w:eastAsia="ru-RU"/>
        </w:rPr>
      </w:pPr>
      <w:r w:rsidRPr="006A0046">
        <w:rPr>
          <w:lang w:eastAsia="ru-RU"/>
        </w:rPr>
        <w:t>наблюдения за объектами и явлениями природы, трудом взрослых;</w:t>
      </w:r>
    </w:p>
    <w:p w:rsidR="00533779" w:rsidRPr="006A0046" w:rsidRDefault="00533779" w:rsidP="006A0046">
      <w:pPr>
        <w:shd w:val="clear" w:color="auto" w:fill="FFFFFF"/>
        <w:suppressAutoHyphens w:val="0"/>
        <w:rPr>
          <w:lang w:eastAsia="ru-RU"/>
        </w:rPr>
      </w:pPr>
      <w:r w:rsidRPr="006A0046">
        <w:rPr>
          <w:lang w:eastAsia="ru-RU"/>
        </w:rPr>
        <w:t xml:space="preserve">трудовые поручения и дежурства (сервировка стола к приему пищи, уход за комнатными растениями и </w:t>
      </w:r>
      <w:proofErr w:type="gramStart"/>
      <w:r w:rsidRPr="006A0046">
        <w:rPr>
          <w:lang w:eastAsia="ru-RU"/>
        </w:rPr>
        <w:t>другое</w:t>
      </w:r>
      <w:proofErr w:type="gramEnd"/>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индивидуальную работу с детьми в соответствии с задачами разных образовательных областей;</w:t>
      </w:r>
    </w:p>
    <w:p w:rsidR="00533779" w:rsidRPr="006A0046" w:rsidRDefault="00533779" w:rsidP="006A0046">
      <w:pPr>
        <w:shd w:val="clear" w:color="auto" w:fill="FFFFFF"/>
        <w:suppressAutoHyphens w:val="0"/>
        <w:rPr>
          <w:lang w:eastAsia="ru-RU"/>
        </w:rPr>
      </w:pPr>
      <w:r w:rsidRPr="006A0046">
        <w:rPr>
          <w:lang w:eastAsia="ru-RU"/>
        </w:rPr>
        <w:t>продуктивную деятельность детей по интересам детей (рисование, конструирование, лепка и другое);</w:t>
      </w:r>
    </w:p>
    <w:p w:rsidR="00533779" w:rsidRPr="006A0046" w:rsidRDefault="00533779" w:rsidP="006A0046">
      <w:pPr>
        <w:shd w:val="clear" w:color="auto" w:fill="FFFFFF"/>
        <w:suppressAutoHyphens w:val="0"/>
        <w:rPr>
          <w:lang w:eastAsia="ru-RU"/>
        </w:rPr>
      </w:pPr>
      <w:r w:rsidRPr="006A0046">
        <w:rPr>
          <w:lang w:eastAsia="ru-RU"/>
        </w:rPr>
        <w:t xml:space="preserve">оздоровительные и закаливающие процедуры, </w:t>
      </w:r>
      <w:proofErr w:type="spellStart"/>
      <w:r w:rsidRPr="006A0046">
        <w:rPr>
          <w:lang w:eastAsia="ru-RU"/>
        </w:rPr>
        <w:t>здоровьесберегающие</w:t>
      </w:r>
      <w:proofErr w:type="spellEnd"/>
      <w:r w:rsidRPr="006A0046">
        <w:rPr>
          <w:lang w:eastAsia="ru-RU"/>
        </w:rPr>
        <w:t xml:space="preserve"> мероприятия, двигательную деятельность (подвижные игры, гимнастика и </w:t>
      </w:r>
      <w:proofErr w:type="gramStart"/>
      <w:r w:rsidRPr="006A0046">
        <w:rPr>
          <w:lang w:eastAsia="ru-RU"/>
        </w:rPr>
        <w:t>другое</w:t>
      </w:r>
      <w:proofErr w:type="gramEnd"/>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Согласно требованиям СанПиН 1.2.3685-21 в режиме дня предусмотрено время для проведения занятий.</w:t>
      </w:r>
    </w:p>
    <w:p w:rsidR="00533779" w:rsidRPr="006A0046" w:rsidRDefault="00533779" w:rsidP="006A0046">
      <w:pPr>
        <w:shd w:val="clear" w:color="auto" w:fill="FFFFFF"/>
        <w:suppressAutoHyphens w:val="0"/>
        <w:rPr>
          <w:lang w:eastAsia="ru-RU"/>
        </w:rPr>
      </w:pPr>
      <w:r w:rsidRPr="006A0046">
        <w:rPr>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33779" w:rsidRPr="006A0046" w:rsidRDefault="00533779" w:rsidP="006A0046">
      <w:pPr>
        <w:shd w:val="clear" w:color="auto" w:fill="FFFFFF"/>
        <w:suppressAutoHyphens w:val="0"/>
        <w:rPr>
          <w:lang w:eastAsia="ru-RU"/>
        </w:rPr>
      </w:pPr>
      <w:r w:rsidRPr="006A0046">
        <w:rPr>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33779" w:rsidRPr="006A0046" w:rsidRDefault="00533779" w:rsidP="006A0046">
      <w:pPr>
        <w:shd w:val="clear" w:color="auto" w:fill="FFFFFF"/>
        <w:suppressAutoHyphens w:val="0"/>
        <w:rPr>
          <w:lang w:eastAsia="ru-RU"/>
        </w:rPr>
      </w:pPr>
      <w:r w:rsidRPr="006A0046">
        <w:rPr>
          <w:lang w:eastAsia="ru-RU"/>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33779" w:rsidRPr="006A0046" w:rsidRDefault="00533779" w:rsidP="006A0046">
      <w:pPr>
        <w:shd w:val="clear" w:color="auto" w:fill="FFFFFF"/>
        <w:suppressAutoHyphens w:val="0"/>
        <w:rPr>
          <w:lang w:eastAsia="ru-RU"/>
        </w:rPr>
      </w:pPr>
      <w:r w:rsidRPr="006A0046">
        <w:rPr>
          <w:lang w:eastAsia="ru-RU"/>
        </w:rPr>
        <w:t>Образовательная деятельность, осуществляемая во время прогулки, включает:</w:t>
      </w:r>
    </w:p>
    <w:p w:rsidR="00533779" w:rsidRPr="006A0046" w:rsidRDefault="00533779" w:rsidP="006A0046">
      <w:pPr>
        <w:shd w:val="clear" w:color="auto" w:fill="FFFFFF"/>
        <w:suppressAutoHyphens w:val="0"/>
        <w:rPr>
          <w:lang w:eastAsia="ru-RU"/>
        </w:rPr>
      </w:pPr>
      <w:r w:rsidRPr="006A0046">
        <w:rPr>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33779" w:rsidRPr="006A0046" w:rsidRDefault="00533779" w:rsidP="006A0046">
      <w:pPr>
        <w:shd w:val="clear" w:color="auto" w:fill="FFFFFF"/>
        <w:suppressAutoHyphens w:val="0"/>
        <w:rPr>
          <w:lang w:eastAsia="ru-RU"/>
        </w:rPr>
      </w:pPr>
      <w:r w:rsidRPr="006A0046">
        <w:rPr>
          <w:lang w:eastAsia="ru-RU"/>
        </w:rPr>
        <w:lastRenderedPageBreak/>
        <w:t>подвижные игры и спортивные упражнения, направленные на оптимизацию режима двигательной активности и укрепление здоровья детей;</w:t>
      </w:r>
    </w:p>
    <w:p w:rsidR="00533779" w:rsidRPr="006A0046" w:rsidRDefault="00533779" w:rsidP="006A0046">
      <w:pPr>
        <w:shd w:val="clear" w:color="auto" w:fill="FFFFFF"/>
        <w:suppressAutoHyphens w:val="0"/>
        <w:rPr>
          <w:lang w:eastAsia="ru-RU"/>
        </w:rPr>
      </w:pPr>
      <w:r w:rsidRPr="006A0046">
        <w:rPr>
          <w:lang w:eastAsia="ru-RU"/>
        </w:rPr>
        <w:t>экспериментирование с объектами неживой природы;</w:t>
      </w:r>
    </w:p>
    <w:p w:rsidR="00533779" w:rsidRPr="006A0046" w:rsidRDefault="00533779" w:rsidP="006A0046">
      <w:pPr>
        <w:shd w:val="clear" w:color="auto" w:fill="FFFFFF"/>
        <w:suppressAutoHyphens w:val="0"/>
        <w:rPr>
          <w:lang w:eastAsia="ru-RU"/>
        </w:rPr>
      </w:pPr>
      <w:r w:rsidRPr="006A0046">
        <w:rPr>
          <w:lang w:eastAsia="ru-RU"/>
        </w:rPr>
        <w:t>сюжетно-ролевые и конструктивные игры (с песком, со снегом, с природным материалом);</w:t>
      </w:r>
    </w:p>
    <w:p w:rsidR="00533779" w:rsidRPr="006A0046" w:rsidRDefault="00533779" w:rsidP="006A0046">
      <w:pPr>
        <w:shd w:val="clear" w:color="auto" w:fill="FFFFFF"/>
        <w:suppressAutoHyphens w:val="0"/>
        <w:rPr>
          <w:lang w:eastAsia="ru-RU"/>
        </w:rPr>
      </w:pPr>
      <w:r w:rsidRPr="006A0046">
        <w:rPr>
          <w:lang w:eastAsia="ru-RU"/>
        </w:rPr>
        <w:t>элементарную трудовую деятельность детей на участке ДОО;</w:t>
      </w:r>
    </w:p>
    <w:p w:rsidR="00533779" w:rsidRPr="006A0046" w:rsidRDefault="00533779" w:rsidP="006A0046">
      <w:pPr>
        <w:shd w:val="clear" w:color="auto" w:fill="FFFFFF"/>
        <w:suppressAutoHyphens w:val="0"/>
        <w:rPr>
          <w:lang w:eastAsia="ru-RU"/>
        </w:rPr>
      </w:pPr>
      <w:r w:rsidRPr="006A0046">
        <w:rPr>
          <w:lang w:eastAsia="ru-RU"/>
        </w:rPr>
        <w:t>свободное общение педагога с детьми, индивидуальную работу;</w:t>
      </w:r>
    </w:p>
    <w:p w:rsidR="00533779" w:rsidRPr="006A0046" w:rsidRDefault="00533779" w:rsidP="006A0046">
      <w:pPr>
        <w:shd w:val="clear" w:color="auto" w:fill="FFFFFF"/>
        <w:suppressAutoHyphens w:val="0"/>
        <w:rPr>
          <w:lang w:eastAsia="ru-RU"/>
        </w:rPr>
      </w:pPr>
      <w:r w:rsidRPr="006A0046">
        <w:rPr>
          <w:lang w:eastAsia="ru-RU"/>
        </w:rPr>
        <w:t>проведение спортивных праздников (при необходимости).</w:t>
      </w:r>
    </w:p>
    <w:p w:rsidR="00533779" w:rsidRPr="006A0046" w:rsidRDefault="00533779" w:rsidP="006A0046">
      <w:pPr>
        <w:shd w:val="clear" w:color="auto" w:fill="FFFFFF"/>
        <w:suppressAutoHyphens w:val="0"/>
        <w:rPr>
          <w:lang w:eastAsia="ru-RU"/>
        </w:rPr>
      </w:pPr>
      <w:r w:rsidRPr="006A0046">
        <w:rPr>
          <w:lang w:eastAsia="ru-RU"/>
        </w:rPr>
        <w:t xml:space="preserve"> Образовательная деятельность, осуществляемая во вторую половину дня, может включать:</w:t>
      </w:r>
    </w:p>
    <w:p w:rsidR="00533779" w:rsidRPr="006A0046" w:rsidRDefault="00533779" w:rsidP="006A0046">
      <w:pPr>
        <w:shd w:val="clear" w:color="auto" w:fill="FFFFFF"/>
        <w:suppressAutoHyphens w:val="0"/>
        <w:rPr>
          <w:lang w:eastAsia="ru-RU"/>
        </w:rPr>
      </w:pPr>
      <w:r w:rsidRPr="006A0046">
        <w:rPr>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33779" w:rsidRPr="006A0046" w:rsidRDefault="00533779" w:rsidP="006A0046">
      <w:pPr>
        <w:shd w:val="clear" w:color="auto" w:fill="FFFFFF"/>
        <w:suppressAutoHyphens w:val="0"/>
        <w:rPr>
          <w:lang w:eastAsia="ru-RU"/>
        </w:rPr>
      </w:pPr>
      <w:proofErr w:type="gramStart"/>
      <w:r w:rsidRPr="006A0046">
        <w:rPr>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533779" w:rsidRPr="006A0046" w:rsidRDefault="00533779" w:rsidP="006A0046">
      <w:pPr>
        <w:shd w:val="clear" w:color="auto" w:fill="FFFFFF"/>
        <w:suppressAutoHyphens w:val="0"/>
        <w:rPr>
          <w:lang w:eastAsia="ru-RU"/>
        </w:rPr>
      </w:pPr>
      <w:r w:rsidRPr="006A0046">
        <w:rPr>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33779" w:rsidRPr="006A0046" w:rsidRDefault="00533779" w:rsidP="006A0046">
      <w:pPr>
        <w:shd w:val="clear" w:color="auto" w:fill="FFFFFF"/>
        <w:suppressAutoHyphens w:val="0"/>
        <w:rPr>
          <w:lang w:eastAsia="ru-RU"/>
        </w:rPr>
      </w:pPr>
      <w:r w:rsidRPr="006A0046">
        <w:rPr>
          <w:lang w:eastAsia="ru-RU"/>
        </w:rPr>
        <w:t>опыты и эксперименты, практико-ориентированные проекты, коллекционирование и другое;</w:t>
      </w:r>
    </w:p>
    <w:p w:rsidR="00533779" w:rsidRPr="006A0046" w:rsidRDefault="00533779" w:rsidP="006A0046">
      <w:pPr>
        <w:shd w:val="clear" w:color="auto" w:fill="FFFFFF"/>
        <w:suppressAutoHyphens w:val="0"/>
        <w:rPr>
          <w:lang w:eastAsia="ru-RU"/>
        </w:rPr>
      </w:pPr>
      <w:r w:rsidRPr="006A0046">
        <w:rPr>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33779" w:rsidRPr="006A0046" w:rsidRDefault="00533779" w:rsidP="006A0046">
      <w:pPr>
        <w:shd w:val="clear" w:color="auto" w:fill="FFFFFF"/>
        <w:suppressAutoHyphens w:val="0"/>
        <w:rPr>
          <w:lang w:eastAsia="ru-RU"/>
        </w:rPr>
      </w:pPr>
      <w:r w:rsidRPr="006A0046">
        <w:rPr>
          <w:lang w:eastAsia="ru-RU"/>
        </w:rPr>
        <w:t>слушание и исполнение музыкальных произведений, музыкально-</w:t>
      </w:r>
      <w:proofErr w:type="gramStart"/>
      <w:r w:rsidRPr="006A0046">
        <w:rPr>
          <w:lang w:eastAsia="ru-RU"/>
        </w:rPr>
        <w:t>ритмические движения</w:t>
      </w:r>
      <w:proofErr w:type="gramEnd"/>
      <w:r w:rsidRPr="006A0046">
        <w:rPr>
          <w:lang w:eastAsia="ru-RU"/>
        </w:rPr>
        <w:t>, музыкальные игры и импровизации;</w:t>
      </w:r>
    </w:p>
    <w:p w:rsidR="00533779" w:rsidRPr="006A0046" w:rsidRDefault="00533779" w:rsidP="006A0046">
      <w:pPr>
        <w:shd w:val="clear" w:color="auto" w:fill="FFFFFF"/>
        <w:suppressAutoHyphens w:val="0"/>
        <w:rPr>
          <w:lang w:eastAsia="ru-RU"/>
        </w:rPr>
      </w:pPr>
      <w:r w:rsidRPr="006A0046">
        <w:rPr>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33779" w:rsidRPr="006A0046" w:rsidRDefault="00533779" w:rsidP="006A0046">
      <w:pPr>
        <w:shd w:val="clear" w:color="auto" w:fill="FFFFFF"/>
        <w:suppressAutoHyphens w:val="0"/>
        <w:rPr>
          <w:lang w:eastAsia="ru-RU"/>
        </w:rPr>
      </w:pPr>
      <w:r w:rsidRPr="006A0046">
        <w:rPr>
          <w:lang w:eastAsia="ru-RU"/>
        </w:rPr>
        <w:t>индивидуальную работу по всем видам деятельности и образовательным областям;</w:t>
      </w:r>
    </w:p>
    <w:p w:rsidR="00533779" w:rsidRPr="006A0046" w:rsidRDefault="00533779" w:rsidP="006A0046">
      <w:pPr>
        <w:shd w:val="clear" w:color="auto" w:fill="FFFFFF"/>
        <w:suppressAutoHyphens w:val="0"/>
        <w:rPr>
          <w:lang w:eastAsia="ru-RU"/>
        </w:rPr>
      </w:pPr>
      <w:r w:rsidRPr="006A0046">
        <w:rPr>
          <w:lang w:eastAsia="ru-RU"/>
        </w:rPr>
        <w:t>работу с родителями (законными представителями).</w:t>
      </w:r>
    </w:p>
    <w:p w:rsidR="00533779" w:rsidRPr="006A0046" w:rsidRDefault="00533779" w:rsidP="006A0046">
      <w:pPr>
        <w:shd w:val="clear" w:color="auto" w:fill="FFFFFF"/>
        <w:suppressAutoHyphens w:val="0"/>
        <w:rPr>
          <w:lang w:eastAsia="ru-RU"/>
        </w:rPr>
      </w:pPr>
      <w:r w:rsidRPr="006A0046">
        <w:rPr>
          <w:lang w:eastAsia="ru-RU"/>
        </w:rPr>
        <w:t xml:space="preserve">. Для организации самостоятельной деятельности детей в группе создаются различные центры активности (игровой, </w:t>
      </w:r>
      <w:proofErr w:type="gramStart"/>
      <w:r w:rsidRPr="006A0046">
        <w:rPr>
          <w:lang w:eastAsia="ru-RU"/>
        </w:rPr>
        <w:t>литературный</w:t>
      </w:r>
      <w:proofErr w:type="gramEnd"/>
      <w:r w:rsidRPr="006A0046">
        <w:rPr>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6A0046">
        <w:rPr>
          <w:lang w:eastAsia="ru-RU"/>
        </w:rPr>
        <w:t>другое</w:t>
      </w:r>
      <w:proofErr w:type="gramEnd"/>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6A0046">
        <w:rPr>
          <w:lang w:eastAsia="ru-RU"/>
        </w:rPr>
        <w:t>со</w:t>
      </w:r>
      <w:proofErr w:type="gramEnd"/>
      <w:r w:rsidRPr="006A0046">
        <w:rPr>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33779" w:rsidRPr="006A0046" w:rsidRDefault="00533779" w:rsidP="006A0046">
      <w:pPr>
        <w:shd w:val="clear" w:color="auto" w:fill="FFFFFF"/>
        <w:suppressAutoHyphens w:val="0"/>
        <w:rPr>
          <w:lang w:eastAsia="ru-RU"/>
        </w:rPr>
      </w:pPr>
      <w:r w:rsidRPr="006A0046">
        <w:rPr>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33779" w:rsidRPr="006A0046" w:rsidRDefault="00533779" w:rsidP="006A0046">
      <w:pPr>
        <w:shd w:val="clear" w:color="auto" w:fill="FFFFFF"/>
        <w:suppressAutoHyphens w:val="0"/>
        <w:rPr>
          <w:lang w:eastAsia="ru-RU"/>
        </w:rPr>
      </w:pPr>
      <w:r w:rsidRPr="006A0046">
        <w:rPr>
          <w:lang w:eastAsia="ru-RU"/>
        </w:rPr>
        <w:t xml:space="preserve"> Культурные практики предоставляют ребёнку возможность проявить свою </w:t>
      </w:r>
      <w:proofErr w:type="spellStart"/>
      <w:r w:rsidRPr="006A0046">
        <w:rPr>
          <w:lang w:eastAsia="ru-RU"/>
        </w:rPr>
        <w:t>субъектность</w:t>
      </w:r>
      <w:proofErr w:type="spellEnd"/>
      <w:r w:rsidRPr="006A0046">
        <w:rPr>
          <w:lang w:eastAsia="ru-RU"/>
        </w:rPr>
        <w:t xml:space="preserve"> с разных сторон, что, в свою очередь, способствует становлению разных видов детских инициатив:</w:t>
      </w:r>
    </w:p>
    <w:p w:rsidR="00533779" w:rsidRPr="006A0046" w:rsidRDefault="00533779" w:rsidP="006A0046">
      <w:pPr>
        <w:shd w:val="clear" w:color="auto" w:fill="FFFFFF"/>
        <w:suppressAutoHyphens w:val="0"/>
        <w:rPr>
          <w:lang w:eastAsia="ru-RU"/>
        </w:rPr>
      </w:pPr>
      <w:r w:rsidRPr="006A0046">
        <w:rPr>
          <w:lang w:eastAsia="ru-RU"/>
        </w:rPr>
        <w:lastRenderedPageBreak/>
        <w:t>в игровой практике ребёнок проявляет себя как творческий субъект (творческая инициатива);</w:t>
      </w:r>
    </w:p>
    <w:p w:rsidR="00533779" w:rsidRPr="006A0046" w:rsidRDefault="00533779" w:rsidP="006A0046">
      <w:pPr>
        <w:shd w:val="clear" w:color="auto" w:fill="FFFFFF"/>
        <w:suppressAutoHyphens w:val="0"/>
        <w:rPr>
          <w:lang w:eastAsia="ru-RU"/>
        </w:rPr>
      </w:pPr>
      <w:r w:rsidRPr="006A0046">
        <w:rPr>
          <w:lang w:eastAsia="ru-RU"/>
        </w:rPr>
        <w:t xml:space="preserve">в </w:t>
      </w:r>
      <w:proofErr w:type="gramStart"/>
      <w:r w:rsidRPr="006A0046">
        <w:rPr>
          <w:lang w:eastAsia="ru-RU"/>
        </w:rPr>
        <w:t>продуктивной</w:t>
      </w:r>
      <w:proofErr w:type="gramEnd"/>
      <w:r w:rsidRPr="006A0046">
        <w:rPr>
          <w:lang w:eastAsia="ru-RU"/>
        </w:rPr>
        <w:t xml:space="preserve"> - созидающий и волевой субъект (инициатива целеполагания);</w:t>
      </w:r>
    </w:p>
    <w:p w:rsidR="00533779" w:rsidRPr="006A0046" w:rsidRDefault="00533779" w:rsidP="006A0046">
      <w:pPr>
        <w:shd w:val="clear" w:color="auto" w:fill="FFFFFF"/>
        <w:suppressAutoHyphens w:val="0"/>
        <w:rPr>
          <w:lang w:eastAsia="ru-RU"/>
        </w:rPr>
      </w:pPr>
      <w:r w:rsidRPr="006A0046">
        <w:rPr>
          <w:lang w:eastAsia="ru-RU"/>
        </w:rPr>
        <w:t>в познавательно-исследовательской практике - как субъект исследования (познавательная инициатива);</w:t>
      </w:r>
    </w:p>
    <w:p w:rsidR="00533779" w:rsidRPr="006A0046" w:rsidRDefault="00533779" w:rsidP="006A0046">
      <w:pPr>
        <w:shd w:val="clear" w:color="auto" w:fill="FFFFFF"/>
        <w:suppressAutoHyphens w:val="0"/>
        <w:rPr>
          <w:lang w:eastAsia="ru-RU"/>
        </w:rPr>
      </w:pPr>
      <w:r w:rsidRPr="006A0046">
        <w:rPr>
          <w:lang w:eastAsia="ru-RU"/>
        </w:rPr>
        <w:t>коммуникативной практике - как партнер по взаимодействию и собеседник (коммуникативная инициатива);</w:t>
      </w:r>
    </w:p>
    <w:p w:rsidR="00533779" w:rsidRPr="006A0046" w:rsidRDefault="00533779" w:rsidP="006A0046">
      <w:pPr>
        <w:shd w:val="clear" w:color="auto" w:fill="FFFFFF"/>
        <w:suppressAutoHyphens w:val="0"/>
        <w:rPr>
          <w:lang w:eastAsia="ru-RU"/>
        </w:rPr>
      </w:pPr>
      <w:r w:rsidRPr="006A0046">
        <w:rPr>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33779" w:rsidRPr="006A0046" w:rsidRDefault="00533779" w:rsidP="006A0046">
      <w:pPr>
        <w:shd w:val="clear" w:color="auto" w:fill="FFFFFF"/>
        <w:suppressAutoHyphens w:val="0"/>
        <w:rPr>
          <w:lang w:eastAsia="ru-RU"/>
        </w:rPr>
      </w:pPr>
      <w:r w:rsidRPr="006A0046">
        <w:rPr>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6A0046">
        <w:rPr>
          <w:lang w:eastAsia="ru-RU"/>
        </w:rPr>
        <w:t>другое</w:t>
      </w:r>
      <w:proofErr w:type="gramEnd"/>
      <w:r w:rsidRPr="006A0046">
        <w:rPr>
          <w:lang w:eastAsia="ru-RU"/>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33779" w:rsidRPr="006A0046" w:rsidRDefault="00533779" w:rsidP="006A0046">
      <w:pPr>
        <w:shd w:val="clear" w:color="auto" w:fill="FFFFFF"/>
        <w:suppressAutoHyphens w:val="0"/>
        <w:rPr>
          <w:b/>
          <w:lang w:eastAsia="ru-RU"/>
        </w:rPr>
      </w:pPr>
      <w:r w:rsidRPr="006A0046">
        <w:rPr>
          <w:b/>
          <w:lang w:eastAsia="ru-RU"/>
        </w:rPr>
        <w:t xml:space="preserve"> Способы и направления поддержки детской инициативы.</w:t>
      </w:r>
    </w:p>
    <w:p w:rsidR="00533779" w:rsidRPr="006A0046" w:rsidRDefault="00533779" w:rsidP="006A0046">
      <w:pPr>
        <w:shd w:val="clear" w:color="auto" w:fill="FFFFFF"/>
        <w:suppressAutoHyphens w:val="0"/>
        <w:rPr>
          <w:lang w:eastAsia="ru-RU"/>
        </w:rPr>
      </w:pPr>
      <w:r w:rsidRPr="006A0046">
        <w:rPr>
          <w:lang w:eastAsia="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6A0046">
        <w:rPr>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533779" w:rsidRPr="006A0046" w:rsidRDefault="00533779" w:rsidP="006A0046">
      <w:pPr>
        <w:shd w:val="clear" w:color="auto" w:fill="FFFFFF"/>
        <w:suppressAutoHyphens w:val="0"/>
        <w:rPr>
          <w:lang w:eastAsia="ru-RU"/>
        </w:rPr>
      </w:pPr>
      <w:r w:rsidRPr="006A0046">
        <w:rPr>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533779" w:rsidRPr="006A0046" w:rsidRDefault="00533779" w:rsidP="006A0046">
      <w:pPr>
        <w:shd w:val="clear" w:color="auto" w:fill="FFFFFF"/>
        <w:suppressAutoHyphens w:val="0"/>
        <w:rPr>
          <w:lang w:eastAsia="ru-RU"/>
        </w:rPr>
      </w:pPr>
      <w:r w:rsidRPr="006A0046">
        <w:rPr>
          <w:lang w:eastAsia="ru-RU"/>
        </w:rPr>
        <w:t>Любая деятельность ребёнка в ДОО может протекать в форме самостоятельной инициативной деятельности, например:</w:t>
      </w:r>
    </w:p>
    <w:p w:rsidR="00533779" w:rsidRPr="006A0046" w:rsidRDefault="00533779" w:rsidP="006A0046">
      <w:pPr>
        <w:shd w:val="clear" w:color="auto" w:fill="FFFFFF"/>
        <w:suppressAutoHyphens w:val="0"/>
        <w:rPr>
          <w:lang w:eastAsia="ru-RU"/>
        </w:rPr>
      </w:pPr>
      <w:r w:rsidRPr="006A0046">
        <w:rPr>
          <w:lang w:eastAsia="ru-RU"/>
        </w:rPr>
        <w:t>самостоятельная исследовательская деятельность и экспериментирование;</w:t>
      </w:r>
    </w:p>
    <w:p w:rsidR="00533779" w:rsidRPr="006A0046" w:rsidRDefault="00533779" w:rsidP="006A0046">
      <w:pPr>
        <w:shd w:val="clear" w:color="auto" w:fill="FFFFFF"/>
        <w:suppressAutoHyphens w:val="0"/>
        <w:rPr>
          <w:lang w:eastAsia="ru-RU"/>
        </w:rPr>
      </w:pPr>
      <w:r w:rsidRPr="006A0046">
        <w:rPr>
          <w:lang w:eastAsia="ru-RU"/>
        </w:rPr>
        <w:t>свободные сюжетно-ролевые, театрализованные, режиссерские игры;</w:t>
      </w:r>
    </w:p>
    <w:p w:rsidR="00533779" w:rsidRPr="006A0046" w:rsidRDefault="00533779" w:rsidP="006A0046">
      <w:pPr>
        <w:shd w:val="clear" w:color="auto" w:fill="FFFFFF"/>
        <w:suppressAutoHyphens w:val="0"/>
        <w:rPr>
          <w:lang w:eastAsia="ru-RU"/>
        </w:rPr>
      </w:pPr>
      <w:r w:rsidRPr="006A0046">
        <w:rPr>
          <w:lang w:eastAsia="ru-RU"/>
        </w:rPr>
        <w:t>игры - импровизации и музыкальные игры;</w:t>
      </w:r>
    </w:p>
    <w:p w:rsidR="00533779" w:rsidRPr="006A0046" w:rsidRDefault="00533779" w:rsidP="006A0046">
      <w:pPr>
        <w:shd w:val="clear" w:color="auto" w:fill="FFFFFF"/>
        <w:suppressAutoHyphens w:val="0"/>
        <w:rPr>
          <w:lang w:eastAsia="ru-RU"/>
        </w:rPr>
      </w:pPr>
      <w:r w:rsidRPr="006A0046">
        <w:rPr>
          <w:lang w:eastAsia="ru-RU"/>
        </w:rPr>
        <w:t>речевые и словесные игры, игры с буквами, слогами, звуками;</w:t>
      </w:r>
    </w:p>
    <w:p w:rsidR="00533779" w:rsidRPr="006A0046" w:rsidRDefault="00533779" w:rsidP="006A0046">
      <w:pPr>
        <w:shd w:val="clear" w:color="auto" w:fill="FFFFFF"/>
        <w:suppressAutoHyphens w:val="0"/>
        <w:rPr>
          <w:lang w:eastAsia="ru-RU"/>
        </w:rPr>
      </w:pPr>
      <w:r w:rsidRPr="006A0046">
        <w:rPr>
          <w:lang w:eastAsia="ru-RU"/>
        </w:rPr>
        <w:t>логические игры, развивающие игры математического содержания;</w:t>
      </w:r>
    </w:p>
    <w:p w:rsidR="00533779" w:rsidRPr="006A0046" w:rsidRDefault="00533779" w:rsidP="006A0046">
      <w:pPr>
        <w:shd w:val="clear" w:color="auto" w:fill="FFFFFF"/>
        <w:suppressAutoHyphens w:val="0"/>
        <w:rPr>
          <w:lang w:eastAsia="ru-RU"/>
        </w:rPr>
      </w:pPr>
      <w:r w:rsidRPr="006A0046">
        <w:rPr>
          <w:lang w:eastAsia="ru-RU"/>
        </w:rPr>
        <w:t>самостоятельная деятельность в книжном уголке;</w:t>
      </w:r>
    </w:p>
    <w:p w:rsidR="00533779" w:rsidRPr="006A0046" w:rsidRDefault="00533779" w:rsidP="006A0046">
      <w:pPr>
        <w:shd w:val="clear" w:color="auto" w:fill="FFFFFF"/>
        <w:suppressAutoHyphens w:val="0"/>
        <w:rPr>
          <w:lang w:eastAsia="ru-RU"/>
        </w:rPr>
      </w:pPr>
      <w:r w:rsidRPr="006A0046">
        <w:rPr>
          <w:lang w:eastAsia="ru-RU"/>
        </w:rPr>
        <w:t>самостоятельная изобразительная деятельность, конструирование;</w:t>
      </w:r>
    </w:p>
    <w:p w:rsidR="00533779" w:rsidRPr="006A0046" w:rsidRDefault="00533779" w:rsidP="006A0046">
      <w:pPr>
        <w:shd w:val="clear" w:color="auto" w:fill="FFFFFF"/>
        <w:suppressAutoHyphens w:val="0"/>
        <w:rPr>
          <w:lang w:eastAsia="ru-RU"/>
        </w:rPr>
      </w:pPr>
      <w:r w:rsidRPr="006A0046">
        <w:rPr>
          <w:lang w:eastAsia="ru-RU"/>
        </w:rPr>
        <w:t xml:space="preserve">самостоятельная двигательная деятельность, подвижные игры, выполнение </w:t>
      </w:r>
      <w:proofErr w:type="gramStart"/>
      <w:r w:rsidRPr="006A0046">
        <w:rPr>
          <w:lang w:eastAsia="ru-RU"/>
        </w:rPr>
        <w:t>ритмических и танцевальных движений</w:t>
      </w:r>
      <w:proofErr w:type="gramEnd"/>
      <w:r w:rsidRPr="006A0046">
        <w:rPr>
          <w:lang w:eastAsia="ru-RU"/>
        </w:rPr>
        <w:t>.</w:t>
      </w:r>
    </w:p>
    <w:p w:rsidR="00533779" w:rsidRPr="006A0046" w:rsidRDefault="00533779" w:rsidP="006A0046">
      <w:pPr>
        <w:shd w:val="clear" w:color="auto" w:fill="FFFFFF"/>
        <w:tabs>
          <w:tab w:val="left" w:pos="9150"/>
        </w:tabs>
        <w:suppressAutoHyphens w:val="0"/>
        <w:rPr>
          <w:lang w:eastAsia="ru-RU"/>
        </w:rPr>
      </w:pPr>
      <w:r w:rsidRPr="006A0046">
        <w:rPr>
          <w:lang w:eastAsia="ru-RU"/>
        </w:rPr>
        <w:t>Для поддержки детской инициативы педагог должен учитывать следующие условия:</w:t>
      </w:r>
      <w:r w:rsidRPr="006A0046">
        <w:rPr>
          <w:lang w:eastAsia="ru-RU"/>
        </w:rPr>
        <w:tab/>
      </w:r>
    </w:p>
    <w:p w:rsidR="00533779" w:rsidRPr="006A0046" w:rsidRDefault="00533779" w:rsidP="006A0046">
      <w:pPr>
        <w:shd w:val="clear" w:color="auto" w:fill="FFFFFF"/>
        <w:suppressAutoHyphens w:val="0"/>
        <w:rPr>
          <w:lang w:eastAsia="ru-RU"/>
        </w:rPr>
      </w:pPr>
      <w:r w:rsidRPr="006A0046">
        <w:rPr>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6A0046">
        <w:rPr>
          <w:lang w:eastAsia="ru-RU"/>
        </w:rPr>
        <w:t>деятельностные</w:t>
      </w:r>
      <w:proofErr w:type="spellEnd"/>
      <w:r w:rsidRPr="006A0046">
        <w:rPr>
          <w:lang w:eastAsia="ru-RU"/>
        </w:rPr>
        <w:t xml:space="preserve"> пробы в соответствии со своими интересами, задавать познавательные вопросы;</w:t>
      </w:r>
    </w:p>
    <w:p w:rsidR="00533779" w:rsidRPr="006A0046" w:rsidRDefault="00533779" w:rsidP="006A0046">
      <w:pPr>
        <w:shd w:val="clear" w:color="auto" w:fill="FFFFFF"/>
        <w:suppressAutoHyphens w:val="0"/>
        <w:rPr>
          <w:lang w:eastAsia="ru-RU"/>
        </w:rPr>
      </w:pPr>
      <w:r w:rsidRPr="006A0046">
        <w:rPr>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33779" w:rsidRPr="006A0046" w:rsidRDefault="00533779" w:rsidP="006A0046">
      <w:pPr>
        <w:shd w:val="clear" w:color="auto" w:fill="FFFFFF"/>
        <w:suppressAutoHyphens w:val="0"/>
        <w:rPr>
          <w:lang w:eastAsia="ru-RU"/>
        </w:rPr>
      </w:pPr>
      <w:r w:rsidRPr="006A0046">
        <w:rPr>
          <w:lang w:eastAsia="ru-RU"/>
        </w:rPr>
        <w:lastRenderedPageBreak/>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33779" w:rsidRPr="006A0046" w:rsidRDefault="00533779" w:rsidP="006A0046">
      <w:pPr>
        <w:shd w:val="clear" w:color="auto" w:fill="FFFFFF"/>
        <w:suppressAutoHyphens w:val="0"/>
        <w:rPr>
          <w:lang w:eastAsia="ru-RU"/>
        </w:rPr>
      </w:pPr>
      <w:r w:rsidRPr="006A0046">
        <w:rPr>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533779" w:rsidRPr="006A0046" w:rsidRDefault="00533779" w:rsidP="006A0046">
      <w:pPr>
        <w:shd w:val="clear" w:color="auto" w:fill="FFFFFF"/>
        <w:suppressAutoHyphens w:val="0"/>
        <w:rPr>
          <w:lang w:eastAsia="ru-RU"/>
        </w:rPr>
      </w:pPr>
      <w:r w:rsidRPr="006A0046">
        <w:rPr>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33779" w:rsidRPr="006A0046" w:rsidRDefault="00533779" w:rsidP="006A0046">
      <w:pPr>
        <w:shd w:val="clear" w:color="auto" w:fill="FFFFFF"/>
        <w:suppressAutoHyphens w:val="0"/>
        <w:rPr>
          <w:lang w:eastAsia="ru-RU"/>
        </w:rPr>
      </w:pPr>
      <w:r w:rsidRPr="006A0046">
        <w:rPr>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33779" w:rsidRPr="006A0046" w:rsidRDefault="00533779" w:rsidP="006A0046">
      <w:pPr>
        <w:shd w:val="clear" w:color="auto" w:fill="FFFFFF"/>
        <w:suppressAutoHyphens w:val="0"/>
        <w:rPr>
          <w:lang w:eastAsia="ru-RU"/>
        </w:rPr>
      </w:pPr>
      <w:r w:rsidRPr="006A0046">
        <w:rPr>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D05BF" w:rsidRPr="006A0046" w:rsidRDefault="00533779" w:rsidP="006A0046">
      <w:pPr>
        <w:shd w:val="clear" w:color="auto" w:fill="FFFFFF"/>
        <w:suppressAutoHyphens w:val="0"/>
        <w:rPr>
          <w:lang w:eastAsia="ru-RU"/>
        </w:rPr>
      </w:pPr>
      <w:r w:rsidRPr="006A0046">
        <w:rPr>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D05BF" w:rsidRPr="006A0046" w:rsidRDefault="00DD05BF" w:rsidP="006A0046">
      <w:pPr>
        <w:rPr>
          <w:rFonts w:eastAsia="Calibri"/>
          <w:b/>
          <w:lang w:eastAsia="en-US"/>
        </w:rPr>
      </w:pPr>
      <w:r w:rsidRPr="006A0046">
        <w:rPr>
          <w:lang w:eastAsia="ru-RU"/>
        </w:rPr>
        <w:tab/>
      </w:r>
      <w:r w:rsidRPr="006A0046">
        <w:rPr>
          <w:rFonts w:eastAsia="Calibri"/>
          <w:b/>
          <w:lang w:eastAsia="en-US"/>
        </w:rPr>
        <w:t xml:space="preserve">                                                                                 РЕЖИМ ДНЯ</w:t>
      </w:r>
    </w:p>
    <w:p w:rsidR="00DD05BF" w:rsidRPr="006A0046" w:rsidRDefault="00DD05BF" w:rsidP="006A0046">
      <w:pPr>
        <w:suppressAutoHyphens w:val="0"/>
        <w:jc w:val="center"/>
        <w:rPr>
          <w:rFonts w:eastAsia="Calibri"/>
          <w:b/>
          <w:lang w:eastAsia="en-US"/>
        </w:rPr>
      </w:pPr>
      <w:r w:rsidRPr="006A0046">
        <w:rPr>
          <w:rFonts w:eastAsia="Calibri"/>
          <w:b/>
          <w:lang w:eastAsia="en-US"/>
        </w:rPr>
        <w:t>ГРУППА ДЕТЕЙ МЛАДШЕГО ВОЗРАСТА</w:t>
      </w:r>
    </w:p>
    <w:tbl>
      <w:tblPr>
        <w:tblW w:w="9781"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253"/>
      </w:tblGrid>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Theme="minorHAnsi"/>
                <w:lang w:eastAsia="en-US"/>
              </w:rPr>
              <w:t>Приём детей, осмотр, самостоятельная деятельность,</w:t>
            </w:r>
            <w:r w:rsidRPr="006A0046">
              <w:rPr>
                <w:lang w:eastAsia="ru-RU"/>
              </w:rPr>
              <w:t xml:space="preserve"> </w:t>
            </w:r>
            <w:r w:rsidRPr="006A0046">
              <w:rPr>
                <w:rFonts w:eastAsiaTheme="minorHAnsi"/>
                <w:lang w:eastAsia="en-US"/>
              </w:rPr>
              <w:t>игры, общение, индивидуальная работа.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7</w:t>
            </w:r>
            <w:r w:rsidRPr="006A0046">
              <w:rPr>
                <w:rFonts w:eastAsia="Calibri"/>
                <w:vertAlign w:val="superscript"/>
                <w:lang w:eastAsia="en-US"/>
              </w:rPr>
              <w:t>30</w:t>
            </w:r>
            <w:r w:rsidRPr="006A0046">
              <w:rPr>
                <w:rFonts w:eastAsia="Calibri"/>
                <w:lang w:eastAsia="en-US"/>
              </w:rPr>
              <w:t>-8</w:t>
            </w:r>
            <w:r w:rsidRPr="006A0046">
              <w:rPr>
                <w:rFonts w:eastAsia="Calibri"/>
                <w:vertAlign w:val="superscript"/>
                <w:lang w:eastAsia="en-US"/>
              </w:rPr>
              <w:t>15</w:t>
            </w:r>
          </w:p>
          <w:p w:rsidR="00DD05BF" w:rsidRPr="006A0046" w:rsidRDefault="00DD05BF" w:rsidP="006A0046">
            <w:pPr>
              <w:suppressAutoHyphens w:val="0"/>
              <w:jc w:val="center"/>
              <w:rPr>
                <w:rFonts w:eastAsia="Calibri"/>
                <w:vertAlign w:val="superscript"/>
                <w:lang w:eastAsia="en-US"/>
              </w:rPr>
            </w:pPr>
            <w:r w:rsidRPr="006A0046">
              <w:rPr>
                <w:rFonts w:eastAsia="Calibri"/>
                <w:vertAlign w:val="superscript"/>
                <w:lang w:eastAsia="en-US"/>
              </w:rPr>
              <w:t>(40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Утренняя гимнастика</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8</w:t>
            </w:r>
            <w:r w:rsidRPr="006A0046">
              <w:rPr>
                <w:rFonts w:eastAsia="Calibri"/>
                <w:vertAlign w:val="superscript"/>
                <w:lang w:eastAsia="en-US"/>
              </w:rPr>
              <w:t>15</w:t>
            </w:r>
            <w:r w:rsidRPr="006A0046">
              <w:rPr>
                <w:rFonts w:eastAsia="Calibri"/>
                <w:lang w:eastAsia="en-US"/>
              </w:rPr>
              <w:t>-8</w:t>
            </w:r>
            <w:r w:rsidRPr="006A0046">
              <w:rPr>
                <w:rFonts w:eastAsia="Calibri"/>
                <w:vertAlign w:val="superscript"/>
                <w:lang w:eastAsia="en-US"/>
              </w:rPr>
              <w:t>20</w:t>
            </w:r>
          </w:p>
          <w:p w:rsidR="00DD05BF" w:rsidRPr="006A0046" w:rsidRDefault="00DD05BF" w:rsidP="006A0046">
            <w:pPr>
              <w:suppressAutoHyphens w:val="0"/>
              <w:jc w:val="center"/>
              <w:rPr>
                <w:rFonts w:eastAsia="Calibri"/>
                <w:vertAlign w:val="superscript"/>
                <w:lang w:eastAsia="en-US"/>
              </w:rPr>
            </w:pPr>
            <w:r w:rsidRPr="006A0046">
              <w:rPr>
                <w:rFonts w:eastAsia="Calibri"/>
                <w:vertAlign w:val="superscript"/>
                <w:lang w:eastAsia="en-US"/>
              </w:rPr>
              <w:t>(5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8</w:t>
            </w:r>
            <w:r w:rsidRPr="006A0046">
              <w:rPr>
                <w:rFonts w:eastAsia="Calibri"/>
                <w:vertAlign w:val="superscript"/>
                <w:lang w:eastAsia="en-US"/>
              </w:rPr>
              <w:t>20</w:t>
            </w:r>
            <w:r w:rsidRPr="006A0046">
              <w:rPr>
                <w:rFonts w:eastAsia="Calibri"/>
                <w:lang w:eastAsia="en-US"/>
              </w:rPr>
              <w:t>-8</w:t>
            </w:r>
            <w:r w:rsidRPr="006A0046">
              <w:rPr>
                <w:rFonts w:eastAsia="Calibri"/>
                <w:vertAlign w:val="superscript"/>
                <w:lang w:eastAsia="en-US"/>
              </w:rPr>
              <w:t>25</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 завтраку,</w:t>
            </w:r>
          </w:p>
          <w:p w:rsidR="00DD05BF" w:rsidRPr="006A0046" w:rsidRDefault="00DD05BF" w:rsidP="006A0046">
            <w:pPr>
              <w:suppressAutoHyphens w:val="0"/>
              <w:rPr>
                <w:rFonts w:eastAsia="Calibri"/>
                <w:lang w:eastAsia="en-US"/>
              </w:rPr>
            </w:pPr>
            <w:r w:rsidRPr="006A0046">
              <w:rPr>
                <w:rFonts w:eastAsia="Calibri"/>
                <w:lang w:eastAsia="en-US"/>
              </w:rPr>
              <w:t>ЗАВТРАК</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8</w:t>
            </w:r>
            <w:r w:rsidRPr="006A0046">
              <w:rPr>
                <w:rFonts w:eastAsia="Calibri"/>
                <w:vertAlign w:val="superscript"/>
                <w:lang w:eastAsia="en-US"/>
              </w:rPr>
              <w:t>25</w:t>
            </w:r>
            <w:r w:rsidRPr="006A0046">
              <w:rPr>
                <w:rFonts w:eastAsia="Calibri"/>
                <w:lang w:eastAsia="en-US"/>
              </w:rPr>
              <w:t>-8</w:t>
            </w:r>
            <w:r w:rsidRPr="006A0046">
              <w:rPr>
                <w:rFonts w:eastAsia="Calibri"/>
                <w:vertAlign w:val="superscript"/>
                <w:lang w:eastAsia="en-US"/>
              </w:rPr>
              <w:t>45</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8</w:t>
            </w:r>
            <w:r w:rsidRPr="006A0046">
              <w:rPr>
                <w:rFonts w:eastAsia="Calibri"/>
                <w:vertAlign w:val="superscript"/>
                <w:lang w:eastAsia="en-US"/>
              </w:rPr>
              <w:t>45</w:t>
            </w:r>
            <w:r w:rsidRPr="006A0046">
              <w:rPr>
                <w:rFonts w:eastAsia="Calibri"/>
                <w:lang w:eastAsia="en-US"/>
              </w:rPr>
              <w:t>-9</w:t>
            </w:r>
            <w:r w:rsidRPr="006A0046">
              <w:rPr>
                <w:rFonts w:eastAsia="Calibri"/>
                <w:vertAlign w:val="superscript"/>
                <w:lang w:eastAsia="en-US"/>
              </w:rPr>
              <w:t>00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ЗАНЯТИЕ №1</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9</w:t>
            </w:r>
            <w:r w:rsidRPr="006A0046">
              <w:rPr>
                <w:rFonts w:eastAsia="Calibri"/>
                <w:vertAlign w:val="superscript"/>
                <w:lang w:eastAsia="en-US"/>
              </w:rPr>
              <w:t>00</w:t>
            </w:r>
            <w:r w:rsidRPr="006A0046">
              <w:rPr>
                <w:rFonts w:eastAsia="Calibri"/>
                <w:lang w:eastAsia="en-US"/>
              </w:rPr>
              <w:t>-9</w:t>
            </w:r>
            <w:r w:rsidRPr="006A0046">
              <w:rPr>
                <w:rFonts w:eastAsia="Calibri"/>
                <w:vertAlign w:val="superscript"/>
                <w:lang w:eastAsia="en-US"/>
              </w:rPr>
              <w:t>10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9</w:t>
            </w:r>
            <w:r w:rsidRPr="006A0046">
              <w:rPr>
                <w:rFonts w:eastAsia="Calibri"/>
                <w:vertAlign w:val="superscript"/>
                <w:lang w:eastAsia="en-US"/>
              </w:rPr>
              <w:t>10</w:t>
            </w:r>
            <w:r w:rsidRPr="006A0046">
              <w:rPr>
                <w:rFonts w:eastAsia="Calibri"/>
                <w:lang w:eastAsia="en-US"/>
              </w:rPr>
              <w:t>-9</w:t>
            </w:r>
            <w:r w:rsidRPr="006A0046">
              <w:rPr>
                <w:rFonts w:eastAsia="Calibri"/>
                <w:vertAlign w:val="superscript"/>
                <w:lang w:eastAsia="en-US"/>
              </w:rPr>
              <w:t>20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lastRenderedPageBreak/>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lastRenderedPageBreak/>
              <w:t>ЗАНЯТИЕ №2</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9</w:t>
            </w:r>
            <w:r w:rsidRPr="006A0046">
              <w:rPr>
                <w:rFonts w:eastAsia="Calibri"/>
                <w:vertAlign w:val="superscript"/>
                <w:lang w:eastAsia="en-US"/>
              </w:rPr>
              <w:t>20</w:t>
            </w:r>
            <w:r w:rsidRPr="006A0046">
              <w:rPr>
                <w:rFonts w:eastAsia="Calibri"/>
                <w:lang w:eastAsia="en-US"/>
              </w:rPr>
              <w:t>-9</w:t>
            </w:r>
            <w:r w:rsidRPr="006A0046">
              <w:rPr>
                <w:rFonts w:eastAsia="Calibri"/>
                <w:vertAlign w:val="superscript"/>
                <w:lang w:eastAsia="en-US"/>
              </w:rPr>
              <w:t>30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lang w:eastAsia="en-US"/>
              </w:rPr>
            </w:pPr>
            <w:r w:rsidRPr="006A0046">
              <w:rPr>
                <w:rFonts w:eastAsia="Calibri"/>
                <w:lang w:eastAsia="en-US"/>
              </w:rPr>
              <w:t>-</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 прогулке</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9</w:t>
            </w:r>
            <w:r w:rsidRPr="006A0046">
              <w:rPr>
                <w:rFonts w:eastAsia="Calibri"/>
                <w:vertAlign w:val="superscript"/>
                <w:lang w:eastAsia="en-US"/>
              </w:rPr>
              <w:t>30</w:t>
            </w:r>
            <w:r w:rsidRPr="006A0046">
              <w:rPr>
                <w:rFonts w:eastAsia="Calibri"/>
                <w:lang w:eastAsia="en-US"/>
              </w:rPr>
              <w:t>-9</w:t>
            </w:r>
            <w:r w:rsidRPr="006A0046">
              <w:rPr>
                <w:rFonts w:eastAsia="Calibri"/>
                <w:vertAlign w:val="superscript"/>
                <w:lang w:eastAsia="en-US"/>
              </w:rPr>
              <w:t>40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95"/>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ПРОГУЛК</w:t>
            </w:r>
            <w:proofErr w:type="gramStart"/>
            <w:r w:rsidRPr="006A0046">
              <w:rPr>
                <w:rFonts w:eastAsia="Calibri"/>
                <w:lang w:eastAsia="en-US"/>
              </w:rPr>
              <w:t>А</w:t>
            </w:r>
            <w:r w:rsidRPr="006A0046">
              <w:rPr>
                <w:lang w:eastAsia="ru-RU"/>
              </w:rPr>
              <w:t>(</w:t>
            </w:r>
            <w:proofErr w:type="gramEnd"/>
            <w:r w:rsidRPr="006A0046">
              <w:rPr>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9</w:t>
            </w:r>
            <w:r w:rsidRPr="006A0046">
              <w:rPr>
                <w:rFonts w:eastAsia="Calibri"/>
                <w:vertAlign w:val="superscript"/>
                <w:lang w:eastAsia="en-US"/>
              </w:rPr>
              <w:t>40</w:t>
            </w:r>
            <w:r w:rsidRPr="006A0046">
              <w:rPr>
                <w:rFonts w:eastAsia="Calibri"/>
                <w:lang w:eastAsia="en-US"/>
              </w:rPr>
              <w:t>-11</w:t>
            </w:r>
            <w:r w:rsidRPr="006A0046">
              <w:rPr>
                <w:rFonts w:eastAsia="Calibri"/>
                <w:vertAlign w:val="superscript"/>
                <w:lang w:eastAsia="en-US"/>
              </w:rPr>
              <w:t>30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(1ч 50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lang w:eastAsia="en-US"/>
              </w:rPr>
            </w:pPr>
            <w:r w:rsidRPr="006A0046">
              <w:rPr>
                <w:rFonts w:eastAsia="Calibri"/>
                <w:lang w:eastAsia="en-US"/>
              </w:rPr>
              <w:t>-</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 обеду</w:t>
            </w:r>
          </w:p>
          <w:p w:rsidR="00DD05BF" w:rsidRPr="006A0046" w:rsidRDefault="00DD05BF" w:rsidP="006A0046">
            <w:pPr>
              <w:suppressAutoHyphens w:val="0"/>
              <w:rPr>
                <w:rFonts w:eastAsia="Calibri"/>
                <w:lang w:eastAsia="en-US"/>
              </w:rPr>
            </w:pPr>
            <w:r w:rsidRPr="006A0046">
              <w:rPr>
                <w:rFonts w:eastAsia="Calibri"/>
                <w:lang w:eastAsia="en-US"/>
              </w:rPr>
              <w:t>ОБЕД</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11</w:t>
            </w:r>
            <w:r w:rsidRPr="006A0046">
              <w:rPr>
                <w:rFonts w:eastAsia="Calibri"/>
                <w:vertAlign w:val="superscript"/>
                <w:lang w:eastAsia="en-US"/>
              </w:rPr>
              <w:t>30</w:t>
            </w:r>
            <w:r w:rsidRPr="006A0046">
              <w:rPr>
                <w:rFonts w:eastAsia="Calibri"/>
                <w:lang w:eastAsia="en-US"/>
              </w:rPr>
              <w:t>-12</w:t>
            </w:r>
            <w:r w:rsidRPr="006A0046">
              <w:rPr>
                <w:rFonts w:eastAsia="Calibri"/>
                <w:vertAlign w:val="superscript"/>
                <w:lang w:eastAsia="en-US"/>
              </w:rPr>
              <w:t>00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(30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ко сну</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12</w:t>
            </w:r>
            <w:r w:rsidRPr="006A0046">
              <w:rPr>
                <w:rFonts w:eastAsia="Calibri"/>
                <w:vertAlign w:val="superscript"/>
                <w:lang w:eastAsia="en-US"/>
              </w:rPr>
              <w:t>00</w:t>
            </w:r>
            <w:r w:rsidRPr="006A0046">
              <w:rPr>
                <w:rFonts w:eastAsia="Calibri"/>
                <w:lang w:eastAsia="en-US"/>
              </w:rPr>
              <w:t>-12</w:t>
            </w:r>
            <w:r w:rsidRPr="006A0046">
              <w:rPr>
                <w:rFonts w:eastAsia="Calibri"/>
                <w:vertAlign w:val="superscript"/>
                <w:lang w:eastAsia="en-US"/>
              </w:rPr>
              <w:t>10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СОН</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12</w:t>
            </w:r>
            <w:r w:rsidRPr="006A0046">
              <w:rPr>
                <w:rFonts w:eastAsia="Calibri"/>
                <w:vertAlign w:val="superscript"/>
                <w:lang w:eastAsia="en-US"/>
              </w:rPr>
              <w:t>10</w:t>
            </w:r>
            <w:r w:rsidRPr="006A0046">
              <w:rPr>
                <w:rFonts w:eastAsia="Calibri"/>
                <w:lang w:eastAsia="en-US"/>
              </w:rPr>
              <w:t>-15</w:t>
            </w:r>
            <w:r w:rsidRPr="006A0046">
              <w:rPr>
                <w:rFonts w:eastAsia="Calibri"/>
                <w:vertAlign w:val="superscript"/>
                <w:lang w:eastAsia="en-US"/>
              </w:rPr>
              <w:t>10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(3 ч.)</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Theme="minorHAnsi"/>
                <w:lang w:eastAsia="en-US"/>
              </w:rPr>
            </w:pPr>
            <w:r w:rsidRPr="006A0046">
              <w:rPr>
                <w:rFonts w:eastAsiaTheme="minorHAnsi"/>
                <w:lang w:eastAsia="en-US"/>
              </w:rPr>
              <w:t>Постепенный подъём, закаливающие мероприятия, самостоятельная деятельность</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15</w:t>
            </w:r>
            <w:r w:rsidRPr="006A0046">
              <w:rPr>
                <w:rFonts w:eastAsia="Calibri"/>
                <w:vertAlign w:val="superscript"/>
                <w:lang w:eastAsia="en-US"/>
              </w:rPr>
              <w:t>10</w:t>
            </w:r>
            <w:r w:rsidRPr="006A0046">
              <w:rPr>
                <w:rFonts w:eastAsia="Calibri"/>
                <w:lang w:eastAsia="en-US"/>
              </w:rPr>
              <w:t>-15</w:t>
            </w:r>
            <w:r w:rsidRPr="006A0046">
              <w:rPr>
                <w:rFonts w:eastAsia="Calibri"/>
                <w:vertAlign w:val="superscript"/>
                <w:lang w:eastAsia="en-US"/>
              </w:rPr>
              <w:t>25</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ЗАНЯТИЕ №3</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15</w:t>
            </w:r>
            <w:r w:rsidRPr="006A0046">
              <w:rPr>
                <w:rFonts w:eastAsia="Calibri"/>
                <w:vertAlign w:val="superscript"/>
                <w:lang w:eastAsia="en-US"/>
              </w:rPr>
              <w:t>25</w:t>
            </w:r>
            <w:r w:rsidRPr="006A0046">
              <w:rPr>
                <w:rFonts w:eastAsia="Calibri"/>
                <w:lang w:eastAsia="en-US"/>
              </w:rPr>
              <w:t>-15</w:t>
            </w:r>
            <w:r w:rsidRPr="006A0046">
              <w:rPr>
                <w:rFonts w:eastAsia="Calibri"/>
                <w:vertAlign w:val="superscript"/>
                <w:lang w:eastAsia="en-US"/>
              </w:rPr>
              <w:t>35</w:t>
            </w:r>
          </w:p>
          <w:p w:rsidR="00DD05BF" w:rsidRPr="006A0046" w:rsidRDefault="00DD05BF" w:rsidP="006A0046">
            <w:pPr>
              <w:suppressAutoHyphens w:val="0"/>
              <w:jc w:val="center"/>
              <w:rPr>
                <w:rFonts w:eastAsia="Calibri"/>
                <w:vertAlign w:val="superscript"/>
                <w:lang w:eastAsia="en-US"/>
              </w:rPr>
            </w:pP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Самостоятельная деятельность детей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15</w:t>
            </w:r>
            <w:r w:rsidRPr="006A0046">
              <w:rPr>
                <w:rFonts w:eastAsia="Calibri"/>
                <w:vertAlign w:val="superscript"/>
                <w:lang w:eastAsia="en-US"/>
              </w:rPr>
              <w:t>35</w:t>
            </w:r>
            <w:r w:rsidRPr="006A0046">
              <w:rPr>
                <w:rFonts w:eastAsia="Calibri"/>
                <w:lang w:eastAsia="en-US"/>
              </w:rPr>
              <w:t>-15</w:t>
            </w:r>
            <w:r w:rsidRPr="006A0046">
              <w:rPr>
                <w:rFonts w:eastAsia="Calibri"/>
                <w:vertAlign w:val="superscript"/>
                <w:lang w:eastAsia="en-US"/>
              </w:rPr>
              <w:t>40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(5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 полднику</w:t>
            </w:r>
          </w:p>
          <w:p w:rsidR="00DD05BF" w:rsidRPr="006A0046" w:rsidRDefault="00DD05BF" w:rsidP="006A0046">
            <w:pPr>
              <w:suppressAutoHyphens w:val="0"/>
              <w:rPr>
                <w:rFonts w:eastAsia="Calibri"/>
                <w:lang w:eastAsia="en-US"/>
              </w:rPr>
            </w:pPr>
            <w:r w:rsidRPr="006A0046">
              <w:rPr>
                <w:rFonts w:eastAsia="Calibri"/>
                <w:lang w:eastAsia="en-US"/>
              </w:rPr>
              <w:t>ПОЛДНИК</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15</w:t>
            </w:r>
            <w:r w:rsidRPr="006A0046">
              <w:rPr>
                <w:rFonts w:eastAsia="Calibri"/>
                <w:vertAlign w:val="superscript"/>
                <w:lang w:eastAsia="en-US"/>
              </w:rPr>
              <w:t>40</w:t>
            </w:r>
            <w:r w:rsidRPr="006A0046">
              <w:rPr>
                <w:rFonts w:eastAsia="Calibri"/>
                <w:lang w:eastAsia="en-US"/>
              </w:rPr>
              <w:t>-15</w:t>
            </w:r>
            <w:r w:rsidRPr="006A0046">
              <w:rPr>
                <w:rFonts w:eastAsia="Calibri"/>
                <w:vertAlign w:val="superscript"/>
                <w:lang w:eastAsia="en-US"/>
              </w:rPr>
              <w:t>50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r w:rsidRPr="006A0046">
              <w:rPr>
                <w:rFonts w:eastAsia="Calibri"/>
                <w:lang w:eastAsia="en-US"/>
              </w:rPr>
              <w:t>Подготовка к прогулке</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15</w:t>
            </w:r>
            <w:r w:rsidRPr="006A0046">
              <w:rPr>
                <w:rFonts w:eastAsia="Calibri"/>
                <w:vertAlign w:val="superscript"/>
                <w:lang w:eastAsia="en-US"/>
              </w:rPr>
              <w:t>50</w:t>
            </w:r>
            <w:r w:rsidRPr="006A0046">
              <w:rPr>
                <w:rFonts w:eastAsia="Calibri"/>
                <w:lang w:eastAsia="en-US"/>
              </w:rPr>
              <w:t>-16</w:t>
            </w:r>
            <w:r w:rsidRPr="006A0046">
              <w:rPr>
                <w:rFonts w:eastAsia="Calibri"/>
                <w:vertAlign w:val="superscript"/>
                <w:lang w:eastAsia="en-US"/>
              </w:rPr>
              <w:t>05</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(10 мин)</w:t>
            </w:r>
          </w:p>
        </w:tc>
      </w:tr>
      <w:tr w:rsidR="00DD05BF" w:rsidRPr="006A0046" w:rsidTr="00C915B6">
        <w:trPr>
          <w:trHeight w:val="269"/>
        </w:trPr>
        <w:tc>
          <w:tcPr>
            <w:tcW w:w="5528" w:type="dxa"/>
            <w:tcBorders>
              <w:top w:val="single" w:sz="4" w:space="0" w:color="000000"/>
              <w:left w:val="single" w:sz="4" w:space="0" w:color="000000"/>
              <w:bottom w:val="single" w:sz="4" w:space="0" w:color="000000"/>
              <w:right w:val="single" w:sz="4" w:space="0" w:color="000000"/>
            </w:tcBorders>
          </w:tcPr>
          <w:p w:rsidR="00DD05BF" w:rsidRPr="006A0046" w:rsidRDefault="00DD05BF" w:rsidP="006A0046">
            <w:pPr>
              <w:suppressAutoHyphens w:val="0"/>
              <w:rPr>
                <w:rFonts w:eastAsia="Calibri"/>
                <w:lang w:eastAsia="en-US"/>
              </w:rPr>
            </w:pPr>
            <w:proofErr w:type="gramStart"/>
            <w:r w:rsidRPr="006A0046">
              <w:rPr>
                <w:rFonts w:eastAsia="Calibri"/>
                <w:lang w:eastAsia="en-US"/>
              </w:rPr>
              <w:t xml:space="preserve">ПРОГУЛКА </w:t>
            </w:r>
            <w:r w:rsidRPr="006A0046">
              <w:rPr>
                <w:lang w:eastAsia="ru-RU"/>
              </w:rPr>
              <w:t>(игры, наблюдения, труд,  индивидуальная  работа, общение по интересам, совместная деятельность, самостоятельная деятельность детей).</w:t>
            </w:r>
            <w:proofErr w:type="gramEnd"/>
            <w:r w:rsidRPr="006A0046">
              <w:rPr>
                <w:lang w:eastAsia="ru-RU"/>
              </w:rPr>
              <w:t xml:space="preserve"> </w:t>
            </w:r>
            <w:r w:rsidRPr="006A0046">
              <w:rPr>
                <w:rFonts w:eastAsia="Calibri"/>
                <w:lang w:eastAsia="en-US"/>
              </w:rPr>
              <w:t>Уход домой.</w:t>
            </w:r>
          </w:p>
        </w:tc>
        <w:tc>
          <w:tcPr>
            <w:tcW w:w="4253" w:type="dxa"/>
            <w:tcBorders>
              <w:top w:val="single" w:sz="4" w:space="0" w:color="000000"/>
              <w:left w:val="single" w:sz="4" w:space="0" w:color="000000"/>
              <w:bottom w:val="single" w:sz="4" w:space="0" w:color="000000"/>
              <w:right w:val="single" w:sz="4" w:space="0" w:color="000000"/>
            </w:tcBorders>
            <w:vAlign w:val="center"/>
          </w:tcPr>
          <w:p w:rsidR="00DD05BF" w:rsidRPr="006A0046" w:rsidRDefault="00DD05BF" w:rsidP="006A0046">
            <w:pPr>
              <w:suppressAutoHyphens w:val="0"/>
              <w:jc w:val="center"/>
              <w:rPr>
                <w:rFonts w:eastAsia="Calibri"/>
                <w:vertAlign w:val="superscript"/>
                <w:lang w:eastAsia="en-US"/>
              </w:rPr>
            </w:pPr>
            <w:r w:rsidRPr="006A0046">
              <w:rPr>
                <w:rFonts w:eastAsia="Calibri"/>
                <w:lang w:eastAsia="en-US"/>
              </w:rPr>
              <w:t>16</w:t>
            </w:r>
            <w:r w:rsidRPr="006A0046">
              <w:rPr>
                <w:rFonts w:eastAsia="Calibri"/>
                <w:vertAlign w:val="superscript"/>
                <w:lang w:eastAsia="en-US"/>
              </w:rPr>
              <w:t>05</w:t>
            </w:r>
            <w:r w:rsidRPr="006A0046">
              <w:rPr>
                <w:rFonts w:eastAsia="Calibri"/>
                <w:lang w:eastAsia="en-US"/>
              </w:rPr>
              <w:t>-18</w:t>
            </w:r>
            <w:r w:rsidRPr="006A0046">
              <w:rPr>
                <w:rFonts w:eastAsia="Calibri"/>
                <w:vertAlign w:val="superscript"/>
                <w:lang w:eastAsia="en-US"/>
              </w:rPr>
              <w:t>00</w:t>
            </w:r>
          </w:p>
          <w:p w:rsidR="00DD05BF" w:rsidRPr="006A0046" w:rsidRDefault="00DD05BF" w:rsidP="006A0046">
            <w:pPr>
              <w:suppressAutoHyphens w:val="0"/>
              <w:jc w:val="center"/>
              <w:rPr>
                <w:rFonts w:eastAsia="Calibri"/>
                <w:lang w:eastAsia="en-US"/>
              </w:rPr>
            </w:pPr>
            <w:r w:rsidRPr="006A0046">
              <w:rPr>
                <w:rFonts w:eastAsia="Calibri"/>
                <w:vertAlign w:val="superscript"/>
                <w:lang w:eastAsia="en-US"/>
              </w:rPr>
              <w:t>(1 ч 55мин)</w:t>
            </w:r>
          </w:p>
        </w:tc>
      </w:tr>
    </w:tbl>
    <w:p w:rsidR="00DD05BF" w:rsidRPr="006A0046" w:rsidRDefault="00DD05BF" w:rsidP="006A0046">
      <w:pPr>
        <w:shd w:val="clear" w:color="auto" w:fill="FFFFFF"/>
        <w:suppressAutoHyphens w:val="0"/>
        <w:rPr>
          <w:lang w:eastAsia="ru-RU"/>
        </w:rPr>
      </w:pPr>
    </w:p>
    <w:p w:rsidR="006A0046" w:rsidRDefault="006A0046" w:rsidP="006A0046">
      <w:pPr>
        <w:shd w:val="clear" w:color="auto" w:fill="FFFFFF"/>
        <w:suppressAutoHyphens w:val="0"/>
        <w:jc w:val="center"/>
        <w:rPr>
          <w:b/>
          <w:bCs/>
          <w:lang w:eastAsia="ru-RU"/>
        </w:rPr>
      </w:pPr>
    </w:p>
    <w:p w:rsidR="005062B6" w:rsidRPr="006A0046" w:rsidRDefault="005062B6" w:rsidP="006A0046">
      <w:pPr>
        <w:shd w:val="clear" w:color="auto" w:fill="FFFFFF"/>
        <w:suppressAutoHyphens w:val="0"/>
        <w:jc w:val="center"/>
        <w:rPr>
          <w:b/>
          <w:bCs/>
          <w:lang w:eastAsia="ru-RU"/>
        </w:rPr>
      </w:pPr>
      <w:r w:rsidRPr="006A0046">
        <w:rPr>
          <w:b/>
          <w:bCs/>
          <w:lang w:eastAsia="ru-RU"/>
        </w:rPr>
        <w:lastRenderedPageBreak/>
        <w:t>Расписание</w:t>
      </w:r>
    </w:p>
    <w:p w:rsidR="005062B6" w:rsidRPr="006A0046" w:rsidRDefault="005062B6" w:rsidP="006A0046">
      <w:pPr>
        <w:shd w:val="clear" w:color="auto" w:fill="FFFFFF"/>
        <w:suppressAutoHyphens w:val="0"/>
        <w:jc w:val="center"/>
        <w:rPr>
          <w:b/>
          <w:i/>
          <w:lang w:eastAsia="ru-RU"/>
        </w:rPr>
      </w:pPr>
      <w:r w:rsidRPr="006A0046">
        <w:rPr>
          <w:b/>
          <w:bCs/>
          <w:lang w:eastAsia="ru-RU"/>
        </w:rPr>
        <w:t>Непосредственно образовательной деятельности</w:t>
      </w:r>
    </w:p>
    <w:p w:rsidR="005062B6" w:rsidRPr="006A0046" w:rsidRDefault="005062B6" w:rsidP="006A0046">
      <w:pPr>
        <w:shd w:val="clear" w:color="auto" w:fill="FFFFFF"/>
        <w:suppressAutoHyphens w:val="0"/>
        <w:rPr>
          <w:b/>
          <w:i/>
          <w:lang w:eastAsia="ru-RU"/>
        </w:rPr>
      </w:pPr>
    </w:p>
    <w:p w:rsidR="005062B6" w:rsidRPr="006A0046" w:rsidRDefault="005062B6" w:rsidP="006A0046">
      <w:pPr>
        <w:shd w:val="clear" w:color="auto" w:fill="FFFFFF"/>
        <w:suppressAutoHyphens w:val="0"/>
        <w:rPr>
          <w:b/>
          <w:i/>
          <w:lang w:eastAsia="ru-RU"/>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5"/>
        <w:gridCol w:w="8131"/>
        <w:gridCol w:w="1701"/>
      </w:tblGrid>
      <w:tr w:rsidR="005062B6" w:rsidRPr="006A0046" w:rsidTr="007C4BB2">
        <w:tc>
          <w:tcPr>
            <w:tcW w:w="2075" w:type="dxa"/>
          </w:tcPr>
          <w:p w:rsidR="005062B6" w:rsidRPr="006A0046" w:rsidRDefault="005062B6" w:rsidP="006A0046">
            <w:pPr>
              <w:shd w:val="clear" w:color="auto" w:fill="FFFFFF"/>
              <w:suppressAutoHyphens w:val="0"/>
              <w:rPr>
                <w:b/>
                <w:lang w:eastAsia="ru-RU"/>
              </w:rPr>
            </w:pPr>
            <w:r w:rsidRPr="006A0046">
              <w:rPr>
                <w:b/>
                <w:lang w:eastAsia="ru-RU"/>
              </w:rPr>
              <w:t>День недели</w:t>
            </w:r>
          </w:p>
        </w:tc>
        <w:tc>
          <w:tcPr>
            <w:tcW w:w="8131" w:type="dxa"/>
          </w:tcPr>
          <w:p w:rsidR="005062B6" w:rsidRPr="006A0046" w:rsidRDefault="005062B6" w:rsidP="006A0046">
            <w:pPr>
              <w:shd w:val="clear" w:color="auto" w:fill="FFFFFF"/>
              <w:suppressAutoHyphens w:val="0"/>
              <w:rPr>
                <w:b/>
                <w:lang w:eastAsia="ru-RU"/>
              </w:rPr>
            </w:pPr>
            <w:r w:rsidRPr="006A0046">
              <w:rPr>
                <w:b/>
                <w:lang w:eastAsia="ru-RU"/>
              </w:rPr>
              <w:t>Непосредственно образовательная деятельность</w:t>
            </w:r>
          </w:p>
        </w:tc>
        <w:tc>
          <w:tcPr>
            <w:tcW w:w="1701" w:type="dxa"/>
          </w:tcPr>
          <w:p w:rsidR="005062B6" w:rsidRPr="006A0046" w:rsidRDefault="005062B6" w:rsidP="006A0046">
            <w:pPr>
              <w:shd w:val="clear" w:color="auto" w:fill="FFFFFF"/>
              <w:suppressAutoHyphens w:val="0"/>
              <w:rPr>
                <w:b/>
                <w:lang w:eastAsia="ru-RU"/>
              </w:rPr>
            </w:pPr>
            <w:r w:rsidRPr="006A0046">
              <w:rPr>
                <w:b/>
                <w:lang w:eastAsia="ru-RU"/>
              </w:rPr>
              <w:t>Время</w:t>
            </w:r>
          </w:p>
        </w:tc>
      </w:tr>
      <w:tr w:rsidR="005062B6" w:rsidRPr="006A0046" w:rsidTr="007C4BB2">
        <w:tc>
          <w:tcPr>
            <w:tcW w:w="2075" w:type="dxa"/>
          </w:tcPr>
          <w:p w:rsidR="005062B6" w:rsidRPr="006A0046" w:rsidRDefault="005062B6" w:rsidP="006A0046">
            <w:pPr>
              <w:shd w:val="clear" w:color="auto" w:fill="FFFFFF"/>
              <w:suppressAutoHyphens w:val="0"/>
              <w:rPr>
                <w:b/>
                <w:i/>
                <w:lang w:eastAsia="ru-RU"/>
              </w:rPr>
            </w:pPr>
            <w:r w:rsidRPr="006A0046">
              <w:rPr>
                <w:b/>
                <w:i/>
                <w:lang w:eastAsia="ru-RU"/>
              </w:rPr>
              <w:t>Понедельник</w:t>
            </w:r>
          </w:p>
        </w:tc>
        <w:tc>
          <w:tcPr>
            <w:tcW w:w="8131" w:type="dxa"/>
          </w:tcPr>
          <w:p w:rsidR="005062B6" w:rsidRPr="006A0046" w:rsidRDefault="005062B6" w:rsidP="006A0046">
            <w:pPr>
              <w:shd w:val="clear" w:color="auto" w:fill="FFFFFF"/>
              <w:suppressAutoHyphens w:val="0"/>
              <w:rPr>
                <w:lang w:eastAsia="ru-RU"/>
              </w:rPr>
            </w:pPr>
            <w:r w:rsidRPr="006A0046">
              <w:rPr>
                <w:lang w:eastAsia="ru-RU"/>
              </w:rPr>
              <w:t xml:space="preserve">•Познавательное развитие (Формирование целостной картины мира)              </w:t>
            </w:r>
          </w:p>
          <w:p w:rsidR="005062B6" w:rsidRPr="006A0046" w:rsidRDefault="005062B6" w:rsidP="006A0046">
            <w:pPr>
              <w:shd w:val="clear" w:color="auto" w:fill="FFFFFF"/>
              <w:suppressAutoHyphens w:val="0"/>
              <w:rPr>
                <w:b/>
                <w:i/>
                <w:lang w:eastAsia="ru-RU"/>
              </w:rPr>
            </w:pPr>
            <w:r w:rsidRPr="006A0046">
              <w:rPr>
                <w:lang w:eastAsia="ru-RU"/>
              </w:rPr>
              <w:t>• Физическое развитие</w:t>
            </w:r>
          </w:p>
        </w:tc>
        <w:tc>
          <w:tcPr>
            <w:tcW w:w="1701" w:type="dxa"/>
          </w:tcPr>
          <w:p w:rsidR="005062B6" w:rsidRPr="006A0046" w:rsidRDefault="005062B6" w:rsidP="006A0046">
            <w:pPr>
              <w:shd w:val="clear" w:color="auto" w:fill="FFFFFF"/>
              <w:suppressAutoHyphens w:val="0"/>
              <w:rPr>
                <w:lang w:eastAsia="ru-RU"/>
              </w:rPr>
            </w:pPr>
            <w:r w:rsidRPr="006A0046">
              <w:rPr>
                <w:lang w:eastAsia="ru-RU"/>
              </w:rPr>
              <w:t>9.00-9.15</w:t>
            </w:r>
          </w:p>
          <w:p w:rsidR="005062B6" w:rsidRPr="006A0046" w:rsidRDefault="005062B6" w:rsidP="006A0046">
            <w:pPr>
              <w:shd w:val="clear" w:color="auto" w:fill="FFFFFF"/>
              <w:suppressAutoHyphens w:val="0"/>
              <w:rPr>
                <w:lang w:eastAsia="ru-RU"/>
              </w:rPr>
            </w:pPr>
          </w:p>
          <w:p w:rsidR="005062B6" w:rsidRPr="006A0046" w:rsidRDefault="005062B6" w:rsidP="006A0046">
            <w:pPr>
              <w:shd w:val="clear" w:color="auto" w:fill="FFFFFF"/>
              <w:suppressAutoHyphens w:val="0"/>
              <w:rPr>
                <w:lang w:eastAsia="ru-RU"/>
              </w:rPr>
            </w:pPr>
            <w:r w:rsidRPr="006A0046">
              <w:rPr>
                <w:lang w:eastAsia="ru-RU"/>
              </w:rPr>
              <w:t>9.25-9.40</w:t>
            </w:r>
          </w:p>
        </w:tc>
      </w:tr>
      <w:tr w:rsidR="005062B6" w:rsidRPr="006A0046" w:rsidTr="007C4BB2">
        <w:tc>
          <w:tcPr>
            <w:tcW w:w="2075" w:type="dxa"/>
          </w:tcPr>
          <w:p w:rsidR="005062B6" w:rsidRPr="006A0046" w:rsidRDefault="005062B6" w:rsidP="006A0046">
            <w:pPr>
              <w:shd w:val="clear" w:color="auto" w:fill="FFFFFF"/>
              <w:suppressAutoHyphens w:val="0"/>
              <w:rPr>
                <w:b/>
                <w:i/>
                <w:lang w:eastAsia="ru-RU"/>
              </w:rPr>
            </w:pPr>
            <w:r w:rsidRPr="006A0046">
              <w:rPr>
                <w:b/>
                <w:i/>
                <w:lang w:eastAsia="ru-RU"/>
              </w:rPr>
              <w:t>Вторник</w:t>
            </w:r>
          </w:p>
        </w:tc>
        <w:tc>
          <w:tcPr>
            <w:tcW w:w="8131" w:type="dxa"/>
          </w:tcPr>
          <w:p w:rsidR="005062B6" w:rsidRPr="006A0046" w:rsidRDefault="005062B6" w:rsidP="006A0046">
            <w:pPr>
              <w:shd w:val="clear" w:color="auto" w:fill="FFFFFF"/>
              <w:suppressAutoHyphens w:val="0"/>
              <w:rPr>
                <w:lang w:eastAsia="ru-RU"/>
              </w:rPr>
            </w:pPr>
            <w:proofErr w:type="gramStart"/>
            <w:r w:rsidRPr="006A0046">
              <w:rPr>
                <w:lang w:eastAsia="ru-RU"/>
              </w:rPr>
              <w:t>•Речевое развитие (развитие речи/чтение художественной литературы</w:t>
            </w:r>
            <w:proofErr w:type="gramEnd"/>
          </w:p>
          <w:p w:rsidR="005062B6" w:rsidRPr="006A0046" w:rsidRDefault="005062B6" w:rsidP="006A0046">
            <w:pPr>
              <w:shd w:val="clear" w:color="auto" w:fill="FFFFFF"/>
              <w:suppressAutoHyphens w:val="0"/>
              <w:rPr>
                <w:b/>
                <w:i/>
                <w:lang w:eastAsia="ru-RU"/>
              </w:rPr>
            </w:pPr>
            <w:r w:rsidRPr="006A0046">
              <w:rPr>
                <w:lang w:eastAsia="ru-RU"/>
              </w:rPr>
              <w:t xml:space="preserve"> •Художественн</w:t>
            </w:r>
            <w:proofErr w:type="gramStart"/>
            <w:r w:rsidRPr="006A0046">
              <w:rPr>
                <w:lang w:eastAsia="ru-RU"/>
              </w:rPr>
              <w:t>о-</w:t>
            </w:r>
            <w:proofErr w:type="gramEnd"/>
            <w:r w:rsidRPr="006A0046">
              <w:rPr>
                <w:lang w:eastAsia="ru-RU"/>
              </w:rPr>
              <w:t xml:space="preserve"> эстетическое развитие (музыка).</w:t>
            </w:r>
          </w:p>
        </w:tc>
        <w:tc>
          <w:tcPr>
            <w:tcW w:w="1701" w:type="dxa"/>
          </w:tcPr>
          <w:p w:rsidR="005062B6" w:rsidRPr="006A0046" w:rsidRDefault="005062B6" w:rsidP="006A0046">
            <w:pPr>
              <w:shd w:val="clear" w:color="auto" w:fill="FFFFFF"/>
              <w:suppressAutoHyphens w:val="0"/>
              <w:rPr>
                <w:lang w:eastAsia="ru-RU"/>
              </w:rPr>
            </w:pPr>
            <w:r w:rsidRPr="006A0046">
              <w:rPr>
                <w:lang w:eastAsia="ru-RU"/>
              </w:rPr>
              <w:t>9.00-9.15</w:t>
            </w:r>
          </w:p>
          <w:p w:rsidR="005062B6" w:rsidRPr="006A0046" w:rsidRDefault="005062B6" w:rsidP="006A0046">
            <w:pPr>
              <w:shd w:val="clear" w:color="auto" w:fill="FFFFFF"/>
              <w:suppressAutoHyphens w:val="0"/>
              <w:rPr>
                <w:lang w:eastAsia="ru-RU"/>
              </w:rPr>
            </w:pPr>
          </w:p>
          <w:p w:rsidR="005062B6" w:rsidRPr="006A0046" w:rsidRDefault="005062B6" w:rsidP="006A0046">
            <w:pPr>
              <w:shd w:val="clear" w:color="auto" w:fill="FFFFFF"/>
              <w:suppressAutoHyphens w:val="0"/>
              <w:rPr>
                <w:lang w:eastAsia="ru-RU"/>
              </w:rPr>
            </w:pPr>
            <w:r w:rsidRPr="006A0046">
              <w:rPr>
                <w:lang w:eastAsia="ru-RU"/>
              </w:rPr>
              <w:t>9.25-9.40</w:t>
            </w:r>
          </w:p>
        </w:tc>
      </w:tr>
      <w:tr w:rsidR="005062B6" w:rsidRPr="006A0046" w:rsidTr="007C4BB2">
        <w:trPr>
          <w:trHeight w:val="568"/>
        </w:trPr>
        <w:tc>
          <w:tcPr>
            <w:tcW w:w="2075" w:type="dxa"/>
          </w:tcPr>
          <w:p w:rsidR="005062B6" w:rsidRPr="006A0046" w:rsidRDefault="005062B6" w:rsidP="006A0046">
            <w:pPr>
              <w:shd w:val="clear" w:color="auto" w:fill="FFFFFF"/>
              <w:suppressAutoHyphens w:val="0"/>
              <w:rPr>
                <w:b/>
                <w:i/>
                <w:lang w:eastAsia="ru-RU"/>
              </w:rPr>
            </w:pPr>
            <w:r w:rsidRPr="006A0046">
              <w:rPr>
                <w:b/>
                <w:i/>
                <w:lang w:eastAsia="ru-RU"/>
              </w:rPr>
              <w:t>Среда</w:t>
            </w:r>
          </w:p>
        </w:tc>
        <w:tc>
          <w:tcPr>
            <w:tcW w:w="8131" w:type="dxa"/>
          </w:tcPr>
          <w:p w:rsidR="005062B6" w:rsidRPr="006A0046" w:rsidRDefault="005062B6" w:rsidP="006A0046">
            <w:pPr>
              <w:shd w:val="clear" w:color="auto" w:fill="FFFFFF"/>
              <w:suppressAutoHyphens w:val="0"/>
              <w:rPr>
                <w:lang w:eastAsia="ru-RU"/>
              </w:rPr>
            </w:pPr>
            <w:r w:rsidRPr="006A0046">
              <w:rPr>
                <w:lang w:eastAsia="ru-RU"/>
              </w:rPr>
              <w:t>•Художественн</w:t>
            </w:r>
            <w:proofErr w:type="gramStart"/>
            <w:r w:rsidRPr="006A0046">
              <w:rPr>
                <w:lang w:eastAsia="ru-RU"/>
              </w:rPr>
              <w:t>о-</w:t>
            </w:r>
            <w:proofErr w:type="gramEnd"/>
            <w:r w:rsidRPr="006A0046">
              <w:rPr>
                <w:lang w:eastAsia="ru-RU"/>
              </w:rPr>
              <w:t xml:space="preserve"> эстетическое развитие (лепка)</w:t>
            </w:r>
          </w:p>
          <w:p w:rsidR="005062B6" w:rsidRPr="006A0046" w:rsidRDefault="005062B6" w:rsidP="006A0046">
            <w:pPr>
              <w:shd w:val="clear" w:color="auto" w:fill="FFFFFF"/>
              <w:suppressAutoHyphens w:val="0"/>
              <w:rPr>
                <w:b/>
                <w:i/>
                <w:lang w:eastAsia="ru-RU"/>
              </w:rPr>
            </w:pPr>
            <w:r w:rsidRPr="006A0046">
              <w:rPr>
                <w:lang w:eastAsia="ru-RU"/>
              </w:rPr>
              <w:t xml:space="preserve"> •Физическое развитие</w:t>
            </w:r>
            <w:r w:rsidRPr="006A0046">
              <w:rPr>
                <w:b/>
                <w:i/>
                <w:lang w:eastAsia="ru-RU"/>
              </w:rPr>
              <w:t xml:space="preserve"> </w:t>
            </w:r>
          </w:p>
        </w:tc>
        <w:tc>
          <w:tcPr>
            <w:tcW w:w="1701" w:type="dxa"/>
          </w:tcPr>
          <w:p w:rsidR="005062B6" w:rsidRPr="006A0046" w:rsidRDefault="005062B6" w:rsidP="006A0046">
            <w:pPr>
              <w:shd w:val="clear" w:color="auto" w:fill="FFFFFF"/>
              <w:suppressAutoHyphens w:val="0"/>
              <w:rPr>
                <w:lang w:eastAsia="ru-RU"/>
              </w:rPr>
            </w:pPr>
            <w:r w:rsidRPr="006A0046">
              <w:rPr>
                <w:lang w:eastAsia="ru-RU"/>
              </w:rPr>
              <w:t>9.00-9.15</w:t>
            </w:r>
          </w:p>
          <w:p w:rsidR="005062B6" w:rsidRPr="006A0046" w:rsidRDefault="005062B6" w:rsidP="006A0046">
            <w:pPr>
              <w:shd w:val="clear" w:color="auto" w:fill="FFFFFF"/>
              <w:suppressAutoHyphens w:val="0"/>
              <w:rPr>
                <w:lang w:eastAsia="ru-RU"/>
              </w:rPr>
            </w:pPr>
          </w:p>
          <w:p w:rsidR="005062B6" w:rsidRPr="006A0046" w:rsidRDefault="005062B6" w:rsidP="006A0046">
            <w:pPr>
              <w:shd w:val="clear" w:color="auto" w:fill="FFFFFF"/>
              <w:suppressAutoHyphens w:val="0"/>
              <w:rPr>
                <w:lang w:eastAsia="ru-RU"/>
              </w:rPr>
            </w:pPr>
            <w:r w:rsidRPr="006A0046">
              <w:rPr>
                <w:lang w:eastAsia="ru-RU"/>
              </w:rPr>
              <w:t>9.25-9.40</w:t>
            </w:r>
          </w:p>
        </w:tc>
      </w:tr>
      <w:tr w:rsidR="005062B6" w:rsidRPr="006A0046" w:rsidTr="007C4BB2">
        <w:tc>
          <w:tcPr>
            <w:tcW w:w="2075" w:type="dxa"/>
          </w:tcPr>
          <w:p w:rsidR="005062B6" w:rsidRPr="006A0046" w:rsidRDefault="005062B6" w:rsidP="006A0046">
            <w:pPr>
              <w:shd w:val="clear" w:color="auto" w:fill="FFFFFF"/>
              <w:suppressAutoHyphens w:val="0"/>
              <w:rPr>
                <w:b/>
                <w:i/>
                <w:lang w:eastAsia="ru-RU"/>
              </w:rPr>
            </w:pPr>
            <w:r w:rsidRPr="006A0046">
              <w:rPr>
                <w:b/>
                <w:i/>
                <w:lang w:eastAsia="ru-RU"/>
              </w:rPr>
              <w:t>Четверг</w:t>
            </w:r>
          </w:p>
        </w:tc>
        <w:tc>
          <w:tcPr>
            <w:tcW w:w="8131" w:type="dxa"/>
          </w:tcPr>
          <w:p w:rsidR="005062B6" w:rsidRPr="006A0046" w:rsidRDefault="005062B6" w:rsidP="006A0046">
            <w:pPr>
              <w:shd w:val="clear" w:color="auto" w:fill="FFFFFF"/>
              <w:suppressAutoHyphens w:val="0"/>
              <w:rPr>
                <w:lang w:eastAsia="ru-RU"/>
              </w:rPr>
            </w:pPr>
            <w:r w:rsidRPr="006A0046">
              <w:rPr>
                <w:lang w:eastAsia="ru-RU"/>
              </w:rPr>
              <w:t>• Художественно-эстетическое развитие (рисование/).</w:t>
            </w:r>
          </w:p>
          <w:p w:rsidR="005062B6" w:rsidRPr="006A0046" w:rsidRDefault="005062B6" w:rsidP="006A0046">
            <w:pPr>
              <w:shd w:val="clear" w:color="auto" w:fill="FFFFFF"/>
              <w:suppressAutoHyphens w:val="0"/>
              <w:rPr>
                <w:b/>
                <w:i/>
                <w:lang w:eastAsia="ru-RU"/>
              </w:rPr>
            </w:pPr>
            <w:r w:rsidRPr="006A0046">
              <w:rPr>
                <w:lang w:eastAsia="ru-RU"/>
              </w:rPr>
              <w:t>•Художественн</w:t>
            </w:r>
            <w:proofErr w:type="gramStart"/>
            <w:r w:rsidRPr="006A0046">
              <w:rPr>
                <w:lang w:eastAsia="ru-RU"/>
              </w:rPr>
              <w:t>о-</w:t>
            </w:r>
            <w:proofErr w:type="gramEnd"/>
            <w:r w:rsidRPr="006A0046">
              <w:rPr>
                <w:lang w:eastAsia="ru-RU"/>
              </w:rPr>
              <w:t xml:space="preserve"> эстетическое развитие (музыка)</w:t>
            </w:r>
          </w:p>
        </w:tc>
        <w:tc>
          <w:tcPr>
            <w:tcW w:w="1701" w:type="dxa"/>
          </w:tcPr>
          <w:p w:rsidR="005062B6" w:rsidRPr="006A0046" w:rsidRDefault="005062B6" w:rsidP="006A0046">
            <w:pPr>
              <w:shd w:val="clear" w:color="auto" w:fill="FFFFFF"/>
              <w:suppressAutoHyphens w:val="0"/>
              <w:rPr>
                <w:lang w:eastAsia="ru-RU"/>
              </w:rPr>
            </w:pPr>
            <w:r w:rsidRPr="006A0046">
              <w:rPr>
                <w:lang w:eastAsia="ru-RU"/>
              </w:rPr>
              <w:t>9.00-9.15</w:t>
            </w:r>
          </w:p>
          <w:p w:rsidR="005062B6" w:rsidRPr="006A0046" w:rsidRDefault="005062B6" w:rsidP="006A0046">
            <w:pPr>
              <w:shd w:val="clear" w:color="auto" w:fill="FFFFFF"/>
              <w:suppressAutoHyphens w:val="0"/>
              <w:rPr>
                <w:lang w:eastAsia="ru-RU"/>
              </w:rPr>
            </w:pPr>
            <w:r w:rsidRPr="006A0046">
              <w:rPr>
                <w:lang w:eastAsia="ru-RU"/>
              </w:rPr>
              <w:t>9.25-9.40</w:t>
            </w:r>
          </w:p>
        </w:tc>
      </w:tr>
      <w:tr w:rsidR="005062B6" w:rsidRPr="006A0046" w:rsidTr="007C4BB2">
        <w:tc>
          <w:tcPr>
            <w:tcW w:w="2075" w:type="dxa"/>
          </w:tcPr>
          <w:p w:rsidR="005062B6" w:rsidRPr="006A0046" w:rsidRDefault="005062B6" w:rsidP="006A0046">
            <w:pPr>
              <w:shd w:val="clear" w:color="auto" w:fill="FFFFFF"/>
              <w:suppressAutoHyphens w:val="0"/>
              <w:rPr>
                <w:b/>
                <w:i/>
                <w:lang w:eastAsia="ru-RU"/>
              </w:rPr>
            </w:pPr>
            <w:r w:rsidRPr="006A0046">
              <w:rPr>
                <w:b/>
                <w:i/>
                <w:lang w:eastAsia="ru-RU"/>
              </w:rPr>
              <w:t>Пятница</w:t>
            </w:r>
          </w:p>
        </w:tc>
        <w:tc>
          <w:tcPr>
            <w:tcW w:w="8131" w:type="dxa"/>
          </w:tcPr>
          <w:p w:rsidR="005062B6" w:rsidRPr="006A0046" w:rsidRDefault="005062B6" w:rsidP="006A0046">
            <w:pPr>
              <w:shd w:val="clear" w:color="auto" w:fill="FFFFFF"/>
              <w:suppressAutoHyphens w:val="0"/>
              <w:rPr>
                <w:b/>
                <w:i/>
                <w:lang w:eastAsia="ru-RU"/>
              </w:rPr>
            </w:pPr>
            <w:r w:rsidRPr="006A0046">
              <w:rPr>
                <w:lang w:eastAsia="ru-RU"/>
              </w:rPr>
              <w:t>• Художественно</w:t>
            </w:r>
            <w:r w:rsidR="007C4BB2" w:rsidRPr="006A0046">
              <w:rPr>
                <w:lang w:eastAsia="ru-RU"/>
              </w:rPr>
              <w:t xml:space="preserve"> </w:t>
            </w:r>
            <w:proofErr w:type="gramStart"/>
            <w:r w:rsidRPr="006A0046">
              <w:rPr>
                <w:lang w:eastAsia="ru-RU"/>
              </w:rPr>
              <w:t>-э</w:t>
            </w:r>
            <w:proofErr w:type="gramEnd"/>
            <w:r w:rsidRPr="006A0046">
              <w:rPr>
                <w:lang w:eastAsia="ru-RU"/>
              </w:rPr>
              <w:t>стетическое  развитие (</w:t>
            </w:r>
            <w:r w:rsidR="007C4BB2" w:rsidRPr="006A0046">
              <w:rPr>
                <w:lang w:eastAsia="ru-RU"/>
              </w:rPr>
              <w:t>а</w:t>
            </w:r>
            <w:r w:rsidRPr="006A0046">
              <w:rPr>
                <w:lang w:eastAsia="ru-RU"/>
              </w:rPr>
              <w:t>ппликация)• Физическое развитие.</w:t>
            </w:r>
          </w:p>
        </w:tc>
        <w:tc>
          <w:tcPr>
            <w:tcW w:w="1701" w:type="dxa"/>
          </w:tcPr>
          <w:p w:rsidR="005062B6" w:rsidRPr="006A0046" w:rsidRDefault="005062B6" w:rsidP="006A0046">
            <w:pPr>
              <w:shd w:val="clear" w:color="auto" w:fill="FFFFFF"/>
              <w:suppressAutoHyphens w:val="0"/>
              <w:rPr>
                <w:lang w:eastAsia="ru-RU"/>
              </w:rPr>
            </w:pPr>
            <w:r w:rsidRPr="006A0046">
              <w:rPr>
                <w:lang w:eastAsia="ru-RU"/>
              </w:rPr>
              <w:t>9.00-9.15</w:t>
            </w:r>
          </w:p>
          <w:p w:rsidR="005062B6" w:rsidRPr="006A0046" w:rsidRDefault="005062B6" w:rsidP="006A0046">
            <w:pPr>
              <w:shd w:val="clear" w:color="auto" w:fill="FFFFFF"/>
              <w:suppressAutoHyphens w:val="0"/>
              <w:rPr>
                <w:lang w:eastAsia="ru-RU"/>
              </w:rPr>
            </w:pPr>
            <w:r w:rsidRPr="006A0046">
              <w:rPr>
                <w:lang w:eastAsia="ru-RU"/>
              </w:rPr>
              <w:t>9.25-9.40</w:t>
            </w:r>
          </w:p>
        </w:tc>
      </w:tr>
    </w:tbl>
    <w:p w:rsidR="005062B6" w:rsidRPr="006A0046" w:rsidRDefault="005062B6" w:rsidP="006A0046">
      <w:pPr>
        <w:shd w:val="clear" w:color="auto" w:fill="FFFFFF"/>
        <w:suppressAutoHyphens w:val="0"/>
        <w:rPr>
          <w:lang w:eastAsia="ru-RU"/>
        </w:rPr>
      </w:pPr>
    </w:p>
    <w:p w:rsidR="00DD05BF" w:rsidRPr="006A0046" w:rsidRDefault="00DD05BF" w:rsidP="006A0046">
      <w:pPr>
        <w:suppressAutoHyphens w:val="0"/>
        <w:jc w:val="both"/>
        <w:rPr>
          <w:lang w:eastAsia="ru-RU"/>
        </w:rPr>
      </w:pPr>
      <w:r w:rsidRPr="006A0046">
        <w:rPr>
          <w:lang w:eastAsia="ru-RU"/>
        </w:rPr>
        <w:t xml:space="preserve">   </w:t>
      </w:r>
      <w:r w:rsidRPr="006A0046">
        <w:rPr>
          <w:b/>
          <w:lang w:eastAsia="ru-RU"/>
        </w:rPr>
        <w:t>Длительность непрерывной непосредственно образовательной деятельности не превышает 10 мин.</w:t>
      </w:r>
      <w:r w:rsidRPr="006A0046">
        <w:rPr>
          <w:lang w:eastAsia="ru-RU"/>
        </w:rPr>
        <w:t xml:space="preserve"> Допускается осуществлять образовательную деятельность в первую и во вторую половину дня (по 8-10 минут). </w:t>
      </w:r>
    </w:p>
    <w:p w:rsidR="00DD05BF" w:rsidRPr="006A0046" w:rsidRDefault="00DD05BF" w:rsidP="006A0046">
      <w:pPr>
        <w:suppressAutoHyphens w:val="0"/>
        <w:jc w:val="both"/>
        <w:rPr>
          <w:lang w:eastAsia="ru-RU"/>
        </w:rPr>
      </w:pPr>
      <w:r w:rsidRPr="006A0046">
        <w:rPr>
          <w:lang w:eastAsia="ru-RU"/>
        </w:rPr>
        <w:t xml:space="preserve">   Допускается осуществлять образовательную деятельность на игровой площадке во время прогулки.</w:t>
      </w:r>
    </w:p>
    <w:p w:rsidR="00DD05BF" w:rsidRPr="006A0046" w:rsidRDefault="00DD05BF" w:rsidP="006A0046">
      <w:pPr>
        <w:suppressAutoHyphens w:val="0"/>
        <w:jc w:val="both"/>
        <w:rPr>
          <w:lang w:eastAsia="ru-RU"/>
        </w:rPr>
      </w:pPr>
      <w:r w:rsidRPr="006A0046">
        <w:rPr>
          <w:lang w:eastAsia="ru-RU"/>
        </w:rPr>
        <w:t xml:space="preserve">   Непосредственно образовательная деятельность по основной образовательной программе осуществляется по подгруппам.  </w:t>
      </w:r>
    </w:p>
    <w:p w:rsidR="00DD05BF" w:rsidRPr="006A0046" w:rsidRDefault="00DD05BF" w:rsidP="006A0046">
      <w:pPr>
        <w:suppressAutoHyphens w:val="0"/>
        <w:jc w:val="both"/>
        <w:rPr>
          <w:lang w:eastAsia="ru-RU"/>
        </w:rPr>
      </w:pPr>
      <w:r w:rsidRPr="006A0046">
        <w:rPr>
          <w:lang w:eastAsia="ru-RU"/>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ритмика и т.п.</w:t>
      </w:r>
    </w:p>
    <w:p w:rsidR="006A0046" w:rsidRDefault="006A0046" w:rsidP="006A0046">
      <w:pPr>
        <w:jc w:val="center"/>
        <w:rPr>
          <w:rFonts w:eastAsiaTheme="minorHAnsi"/>
          <w:lang w:eastAsia="en-US"/>
        </w:rPr>
      </w:pPr>
    </w:p>
    <w:p w:rsidR="006A0046" w:rsidRDefault="006A0046" w:rsidP="006A0046">
      <w:pPr>
        <w:jc w:val="center"/>
        <w:rPr>
          <w:rFonts w:eastAsiaTheme="minorHAnsi"/>
          <w:lang w:eastAsia="en-US"/>
        </w:rPr>
      </w:pPr>
    </w:p>
    <w:p w:rsidR="006A0046" w:rsidRDefault="006A0046" w:rsidP="006A0046">
      <w:pPr>
        <w:jc w:val="center"/>
        <w:rPr>
          <w:rFonts w:eastAsiaTheme="minorHAnsi"/>
          <w:lang w:eastAsia="en-US"/>
        </w:rPr>
      </w:pPr>
    </w:p>
    <w:p w:rsidR="006A0046" w:rsidRPr="006A0046" w:rsidRDefault="006A0046" w:rsidP="006A0046">
      <w:pPr>
        <w:jc w:val="center"/>
        <w:rPr>
          <w:rFonts w:eastAsiaTheme="minorHAnsi"/>
          <w:lang w:eastAsia="en-US"/>
        </w:rPr>
      </w:pPr>
    </w:p>
    <w:p w:rsidR="005062B6" w:rsidRPr="006A0046" w:rsidRDefault="005062B6" w:rsidP="006A0046">
      <w:pPr>
        <w:jc w:val="center"/>
        <w:rPr>
          <w:rFonts w:eastAsiaTheme="minorHAnsi"/>
          <w:lang w:eastAsia="en-US"/>
        </w:rPr>
      </w:pPr>
    </w:p>
    <w:p w:rsidR="005062B6" w:rsidRPr="006A0046" w:rsidRDefault="005062B6" w:rsidP="006A0046">
      <w:pPr>
        <w:jc w:val="center"/>
        <w:rPr>
          <w:rFonts w:eastAsiaTheme="minorHAnsi"/>
          <w:lang w:eastAsia="en-US"/>
        </w:rPr>
      </w:pPr>
    </w:p>
    <w:p w:rsidR="006A0046" w:rsidRDefault="00260887" w:rsidP="006A0046">
      <w:pPr>
        <w:jc w:val="center"/>
        <w:rPr>
          <w:rFonts w:eastAsiaTheme="minorHAnsi"/>
          <w:lang w:eastAsia="en-US"/>
        </w:rPr>
      </w:pPr>
      <w:r w:rsidRPr="006A0046">
        <w:rPr>
          <w:rFonts w:eastAsiaTheme="minorHAnsi"/>
          <w:lang w:eastAsia="en-US"/>
        </w:rPr>
        <w:tab/>
      </w:r>
    </w:p>
    <w:p w:rsidR="006A0046" w:rsidRDefault="006A0046" w:rsidP="006A0046">
      <w:pPr>
        <w:jc w:val="center"/>
        <w:rPr>
          <w:rFonts w:eastAsiaTheme="minorHAnsi"/>
          <w:lang w:eastAsia="en-US"/>
        </w:rPr>
      </w:pPr>
    </w:p>
    <w:p w:rsidR="00260887" w:rsidRPr="006A0046" w:rsidRDefault="00260887" w:rsidP="006A0046">
      <w:pPr>
        <w:jc w:val="center"/>
        <w:rPr>
          <w:b/>
          <w:lang w:eastAsia="ru-RU"/>
        </w:rPr>
      </w:pPr>
      <w:bookmarkStart w:id="0" w:name="_GoBack"/>
      <w:bookmarkEnd w:id="0"/>
      <w:r w:rsidRPr="006A0046">
        <w:rPr>
          <w:b/>
          <w:lang w:eastAsia="ru-RU"/>
        </w:rPr>
        <w:lastRenderedPageBreak/>
        <w:t>Комплексно – тематического планирования  реализации образовательной программы</w:t>
      </w:r>
    </w:p>
    <w:p w:rsidR="00260887" w:rsidRPr="006A0046" w:rsidRDefault="00260887" w:rsidP="006A0046">
      <w:pPr>
        <w:suppressAutoHyphens w:val="0"/>
        <w:jc w:val="center"/>
        <w:rPr>
          <w:b/>
          <w:lang w:eastAsia="ru-RU"/>
        </w:rPr>
      </w:pPr>
      <w:r w:rsidRPr="006A0046">
        <w:rPr>
          <w:b/>
          <w:lang w:eastAsia="ru-RU"/>
        </w:rPr>
        <w:t>На 2023 -2024 учебный год</w:t>
      </w:r>
    </w:p>
    <w:p w:rsidR="0075286D" w:rsidRPr="006A0046" w:rsidRDefault="00260887" w:rsidP="006A0046">
      <w:pPr>
        <w:tabs>
          <w:tab w:val="left" w:pos="1935"/>
        </w:tabs>
        <w:suppressAutoHyphens w:val="0"/>
        <w:rPr>
          <w:b/>
          <w:lang w:eastAsia="ru-RU"/>
        </w:rPr>
      </w:pPr>
      <w:r w:rsidRPr="006A0046">
        <w:rPr>
          <w:b/>
          <w:lang w:eastAsia="ru-RU"/>
        </w:rPr>
        <w:tab/>
      </w:r>
    </w:p>
    <w:tbl>
      <w:tblPr>
        <w:tblpPr w:leftFromText="180" w:rightFromText="180" w:vertAnchor="text" w:tblpY="1"/>
        <w:tblOverlap w:val="neve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2361"/>
      </w:tblGrid>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Временной период</w:t>
            </w:r>
          </w:p>
        </w:tc>
        <w:tc>
          <w:tcPr>
            <w:tcW w:w="12416" w:type="dxa"/>
            <w:shd w:val="clear" w:color="auto" w:fill="auto"/>
          </w:tcPr>
          <w:p w:rsidR="00260887" w:rsidRPr="006A0046" w:rsidRDefault="00260887" w:rsidP="006A0046">
            <w:pPr>
              <w:suppressAutoHyphens w:val="0"/>
              <w:rPr>
                <w:b/>
                <w:lang w:eastAsia="ru-RU"/>
              </w:rPr>
            </w:pPr>
            <w:r w:rsidRPr="006A0046">
              <w:rPr>
                <w:b/>
                <w:lang w:eastAsia="ru-RU"/>
              </w:rPr>
              <w:t xml:space="preserve">Группа младшего возраста </w:t>
            </w:r>
          </w:p>
        </w:tc>
      </w:tr>
      <w:tr w:rsidR="00260887" w:rsidRPr="006A0046" w:rsidTr="00C915B6">
        <w:trPr>
          <w:trHeight w:val="983"/>
        </w:trPr>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Сентябрь </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1.</w:t>
            </w:r>
            <w:r w:rsidRPr="006A0046">
              <w:rPr>
                <w:lang w:eastAsia="ru-RU"/>
              </w:rPr>
              <w:t xml:space="preserve"> </w:t>
            </w:r>
            <w:proofErr w:type="gramStart"/>
            <w:r w:rsidRPr="006A0046">
              <w:rPr>
                <w:b/>
                <w:lang w:eastAsia="ru-RU"/>
              </w:rPr>
              <w:t xml:space="preserve">Наш любимый  детский сад! </w:t>
            </w:r>
            <w:r w:rsidRPr="006A0046">
              <w:rPr>
                <w:lang w:eastAsia="ru-RU"/>
              </w:rPr>
              <w:t>(адаптировать детей к условиям детского сада.</w:t>
            </w:r>
            <w:proofErr w:type="gramEnd"/>
            <w:r w:rsidRPr="006A0046">
              <w:rPr>
                <w:lang w:eastAsia="ru-RU"/>
              </w:rPr>
              <w:t xml:space="preserve"> </w:t>
            </w:r>
            <w:r w:rsidRPr="006A0046">
              <w:rPr>
                <w:spacing w:val="-1"/>
                <w:lang w:eastAsia="ru-RU"/>
              </w:rPr>
              <w:t xml:space="preserve">Познакомить   с   детским   садом   как   ближайшим </w:t>
            </w:r>
            <w:r w:rsidRPr="006A0046">
              <w:rPr>
                <w:lang w:eastAsia="ru-RU"/>
              </w:rPr>
              <w:t xml:space="preserve">социальным окружением ребенка (помещением и </w:t>
            </w:r>
            <w:r w:rsidRPr="006A0046">
              <w:rPr>
                <w:spacing w:val="-1"/>
                <w:lang w:eastAsia="ru-RU"/>
              </w:rPr>
              <w:t xml:space="preserve">оборудованием группы: личный шкафчик, кроватка, </w:t>
            </w:r>
            <w:r w:rsidRPr="006A0046">
              <w:rPr>
                <w:lang w:eastAsia="ru-RU"/>
              </w:rPr>
              <w:t xml:space="preserve">игрушки     и     пр.).     Познакомить     с     детьми, </w:t>
            </w:r>
            <w:r w:rsidRPr="006A0046">
              <w:rPr>
                <w:spacing w:val="-1"/>
                <w:lang w:eastAsia="ru-RU"/>
              </w:rPr>
              <w:t xml:space="preserve">воспитателем.     </w:t>
            </w:r>
            <w:proofErr w:type="gramStart"/>
            <w:r w:rsidRPr="006A0046">
              <w:rPr>
                <w:spacing w:val="-1"/>
                <w:lang w:eastAsia="ru-RU"/>
              </w:rPr>
              <w:t xml:space="preserve">Способствовать     формированию </w:t>
            </w:r>
            <w:r w:rsidRPr="006A0046">
              <w:rPr>
                <w:lang w:eastAsia="ru-RU"/>
              </w:rPr>
              <w:t>положительных эмоций по отношению к детскому саду, воспитателю, детям)</w:t>
            </w:r>
            <w:proofErr w:type="gramEnd"/>
          </w:p>
          <w:p w:rsidR="00260887" w:rsidRPr="006A0046" w:rsidRDefault="00260887" w:rsidP="006A0046">
            <w:pPr>
              <w:shd w:val="clear" w:color="auto" w:fill="FFFFFF"/>
              <w:suppressAutoHyphens w:val="0"/>
              <w:rPr>
                <w:lang w:eastAsia="ru-RU"/>
              </w:rPr>
            </w:pPr>
            <w:r w:rsidRPr="006A0046">
              <w:rPr>
                <w:b/>
                <w:lang w:eastAsia="ru-RU"/>
              </w:rPr>
              <w:t>2.</w:t>
            </w:r>
            <w:r w:rsidRPr="006A0046">
              <w:rPr>
                <w:lang w:eastAsia="ru-RU"/>
              </w:rPr>
              <w:t xml:space="preserve"> </w:t>
            </w:r>
            <w:r w:rsidRPr="006A0046">
              <w:rPr>
                <w:b/>
                <w:lang w:eastAsia="ru-RU"/>
              </w:rPr>
              <w:t>Затейница осень</w:t>
            </w:r>
            <w:proofErr w:type="gramStart"/>
            <w:r w:rsidRPr="006A0046">
              <w:rPr>
                <w:b/>
                <w:lang w:eastAsia="ru-RU"/>
              </w:rPr>
              <w:t>.</w:t>
            </w:r>
            <w:proofErr w:type="gramEnd"/>
            <w:r w:rsidRPr="006A0046">
              <w:rPr>
                <w:lang w:eastAsia="ru-RU"/>
              </w:rPr>
              <w:t xml:space="preserve">  (</w:t>
            </w:r>
            <w:proofErr w:type="gramStart"/>
            <w:r w:rsidRPr="006A0046">
              <w:rPr>
                <w:lang w:eastAsia="ru-RU"/>
              </w:rPr>
              <w:t>з</w:t>
            </w:r>
            <w:proofErr w:type="gramEnd"/>
            <w:r w:rsidRPr="006A0046">
              <w:rPr>
                <w:lang w:eastAsia="ru-RU"/>
              </w:rPr>
              <w:t xml:space="preserve">акрепить представления о </w:t>
            </w:r>
            <w:r w:rsidR="00084EB2" w:rsidRPr="006A0046">
              <w:rPr>
                <w:spacing w:val="-1"/>
                <w:lang w:eastAsia="ru-RU"/>
              </w:rPr>
              <w:t xml:space="preserve">осени </w:t>
            </w:r>
            <w:r w:rsidRPr="006A0046">
              <w:rPr>
                <w:spacing w:val="-1"/>
                <w:lang w:eastAsia="ru-RU"/>
              </w:rPr>
              <w:t xml:space="preserve">(сезонные   изменения   в   природе,   одежде </w:t>
            </w:r>
            <w:r w:rsidRPr="006A0046">
              <w:rPr>
                <w:lang w:eastAsia="ru-RU"/>
              </w:rPr>
              <w:t>людей,   на   участке   детского   сада).   Расширять знания о домашних животных и птица</w:t>
            </w:r>
            <w:r w:rsidR="00084EB2" w:rsidRPr="006A0046">
              <w:rPr>
                <w:lang w:eastAsia="ru-RU"/>
              </w:rPr>
              <w:t xml:space="preserve">х, об овощах, фруктах, </w:t>
            </w:r>
            <w:r w:rsidRPr="006A0046">
              <w:rPr>
                <w:lang w:eastAsia="ru-RU"/>
              </w:rPr>
              <w:t>ягодах.  Знакомить с некоторыми особенностями поведения лесных зверей и птиц летом.</w:t>
            </w:r>
          </w:p>
          <w:p w:rsidR="00260887" w:rsidRPr="006A0046" w:rsidRDefault="00260887" w:rsidP="006A0046">
            <w:pPr>
              <w:suppressAutoHyphens w:val="0"/>
              <w:rPr>
                <w:lang w:eastAsia="ru-RU"/>
              </w:rPr>
            </w:pPr>
            <w:r w:rsidRPr="006A0046">
              <w:rPr>
                <w:lang w:eastAsia="ru-RU"/>
              </w:rPr>
              <w:t>Формировать элем</w:t>
            </w:r>
            <w:r w:rsidR="00084EB2" w:rsidRPr="006A0046">
              <w:rPr>
                <w:lang w:eastAsia="ru-RU"/>
              </w:rPr>
              <w:t>ентарные представления об осени</w:t>
            </w:r>
            <w:r w:rsidRPr="006A0046">
              <w:rPr>
                <w:lang w:eastAsia="ru-RU"/>
              </w:rPr>
              <w:t xml:space="preserve"> (сезонные  изменения  в  природе,  одежде людей, на участке детского сада). Дать первичные представления   о   сборе   урожая,   о   некоторых </w:t>
            </w:r>
            <w:r w:rsidRPr="006A0046">
              <w:rPr>
                <w:spacing w:val="-1"/>
                <w:lang w:eastAsia="ru-RU"/>
              </w:rPr>
              <w:t>овощах,    фруктах,    ягодах,    грибах</w:t>
            </w:r>
            <w:r w:rsidRPr="006A0046">
              <w:rPr>
                <w:lang w:eastAsia="ru-RU"/>
              </w:rPr>
              <w:t xml:space="preserve">. </w:t>
            </w:r>
            <w:proofErr w:type="gramStart"/>
            <w:r w:rsidRPr="006A0046">
              <w:rPr>
                <w:lang w:eastAsia="ru-RU"/>
              </w:rPr>
              <w:t>Знакомить с особенностями поведения лесных зверей и птиц осенью)</w:t>
            </w:r>
            <w:proofErr w:type="gramEnd"/>
          </w:p>
          <w:p w:rsidR="00260887" w:rsidRPr="006A0046" w:rsidRDefault="00260887" w:rsidP="006A0046">
            <w:pPr>
              <w:suppressAutoHyphens w:val="0"/>
              <w:rPr>
                <w:lang w:eastAsia="ru-RU"/>
              </w:rPr>
            </w:pPr>
            <w:r w:rsidRPr="006A0046">
              <w:rPr>
                <w:b/>
                <w:lang w:eastAsia="ru-RU"/>
              </w:rPr>
              <w:t>3.</w:t>
            </w:r>
            <w:r w:rsidRPr="006A0046">
              <w:rPr>
                <w:lang w:eastAsia="ru-RU"/>
              </w:rPr>
              <w:t xml:space="preserve"> </w:t>
            </w:r>
            <w:proofErr w:type="gramStart"/>
            <w:r w:rsidRPr="006A0046">
              <w:rPr>
                <w:b/>
                <w:lang w:eastAsia="ru-RU"/>
              </w:rPr>
              <w:t>Овощи, полезные продукты</w:t>
            </w:r>
            <w:r w:rsidRPr="006A0046">
              <w:rPr>
                <w:lang w:eastAsia="ru-RU"/>
              </w:rPr>
              <w:t xml:space="preserve"> (учить называть фрукты и овощи, формировать представление о том, что осенью созревают овощи и фрукты.</w:t>
            </w:r>
            <w:proofErr w:type="gramEnd"/>
            <w:r w:rsidRPr="006A0046">
              <w:rPr>
                <w:lang w:eastAsia="ru-RU"/>
              </w:rPr>
              <w:t xml:space="preserve"> </w:t>
            </w:r>
            <w:proofErr w:type="gramStart"/>
            <w:r w:rsidRPr="006A0046">
              <w:rPr>
                <w:lang w:eastAsia="ru-RU"/>
              </w:rPr>
              <w:t>Приучать к употреблению овощей, как полезных продуктах.).</w:t>
            </w:r>
            <w:proofErr w:type="gramEnd"/>
          </w:p>
          <w:p w:rsidR="00260887" w:rsidRPr="006A0046" w:rsidRDefault="00260887" w:rsidP="006A0046">
            <w:pPr>
              <w:suppressAutoHyphens w:val="0"/>
              <w:rPr>
                <w:lang w:eastAsia="ru-RU"/>
              </w:rPr>
            </w:pPr>
            <w:r w:rsidRPr="006A0046">
              <w:rPr>
                <w:b/>
                <w:lang w:eastAsia="ru-RU"/>
              </w:rPr>
              <w:t xml:space="preserve">4.Что нам осень подарила? </w:t>
            </w:r>
            <w:r w:rsidRPr="006A0046">
              <w:rPr>
                <w:lang w:eastAsia="ru-RU"/>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Октябрь </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1.</w:t>
            </w:r>
            <w:r w:rsidRPr="006A0046">
              <w:rPr>
                <w:lang w:eastAsia="ru-RU"/>
              </w:rPr>
              <w:t xml:space="preserve"> </w:t>
            </w:r>
            <w:proofErr w:type="gramStart"/>
            <w:r w:rsidRPr="006A0046">
              <w:rPr>
                <w:b/>
                <w:lang w:eastAsia="ru-RU"/>
              </w:rPr>
              <w:t>Это не игрушки, это так опасно</w:t>
            </w:r>
            <w:r w:rsidRPr="006A0046">
              <w:rPr>
                <w:lang w:eastAsia="ru-RU"/>
              </w:rPr>
              <w:t>! (формировать представление об опасных для человека и окружающего мира природы ситуациях и способах поведения в них.</w:t>
            </w:r>
            <w:proofErr w:type="gramEnd"/>
            <w:r w:rsidRPr="006A0046">
              <w:rPr>
                <w:lang w:eastAsia="ru-RU"/>
              </w:rPr>
              <w:t xml:space="preserve"> </w:t>
            </w:r>
            <w:proofErr w:type="gramStart"/>
            <w:r w:rsidRPr="006A0046">
              <w:rPr>
                <w:lang w:eastAsia="ru-RU"/>
              </w:rPr>
              <w:t>Приобщение к правилам безопасного для человека и окружающего мира природы поведения).</w:t>
            </w:r>
            <w:proofErr w:type="gramEnd"/>
          </w:p>
          <w:p w:rsidR="00260887" w:rsidRPr="006A0046" w:rsidRDefault="00260887" w:rsidP="006A0046">
            <w:pPr>
              <w:suppressAutoHyphens w:val="0"/>
              <w:rPr>
                <w:lang w:eastAsia="ru-RU"/>
              </w:rPr>
            </w:pPr>
            <w:r w:rsidRPr="006A0046">
              <w:rPr>
                <w:b/>
                <w:lang w:eastAsia="ru-RU"/>
              </w:rPr>
              <w:t>2.</w:t>
            </w:r>
            <w:r w:rsidRPr="006A0046">
              <w:rPr>
                <w:lang w:eastAsia="ru-RU"/>
              </w:rPr>
              <w:t xml:space="preserve"> </w:t>
            </w:r>
            <w:proofErr w:type="gramStart"/>
            <w:r w:rsidRPr="006A0046">
              <w:rPr>
                <w:b/>
                <w:lang w:eastAsia="ru-RU"/>
              </w:rPr>
              <w:t>Дружат в нашей группе девочки и мальчики</w:t>
            </w:r>
            <w:r w:rsidRPr="006A0046">
              <w:rPr>
                <w:lang w:eastAsia="ru-RU"/>
              </w:rPr>
              <w:t xml:space="preserve"> (п</w:t>
            </w:r>
            <w:r w:rsidRPr="006A0046">
              <w:rPr>
                <w:spacing w:val="-1"/>
                <w:lang w:eastAsia="ru-RU"/>
              </w:rPr>
              <w:t xml:space="preserve">родолжать знакомить   с   детским   садом   как   ближайшим </w:t>
            </w:r>
            <w:r w:rsidRPr="006A0046">
              <w:rPr>
                <w:lang w:eastAsia="ru-RU"/>
              </w:rPr>
              <w:t>социальным окружением ребенка, знакомить с элементарными правилами поведения в детском саду: играть с детьми не мешая им и не причиняя боль, уходить из детско</w:t>
            </w:r>
            <w:r w:rsidR="00084EB2" w:rsidRPr="006A0046">
              <w:rPr>
                <w:lang w:eastAsia="ru-RU"/>
              </w:rPr>
              <w:t>го сада толь</w:t>
            </w:r>
            <w:r w:rsidR="003D59E4" w:rsidRPr="006A0046">
              <w:rPr>
                <w:lang w:eastAsia="ru-RU"/>
              </w:rPr>
              <w:t>ко с родителями, учить общаться</w:t>
            </w:r>
            <w:r w:rsidR="00084EB2" w:rsidRPr="006A0046">
              <w:rPr>
                <w:lang w:eastAsia="ru-RU"/>
              </w:rPr>
              <w:t xml:space="preserve"> с </w:t>
            </w:r>
            <w:r w:rsidRPr="006A0046">
              <w:rPr>
                <w:lang w:eastAsia="ru-RU"/>
              </w:rPr>
              <w:t xml:space="preserve">детьми, </w:t>
            </w:r>
            <w:r w:rsidR="003D59E4" w:rsidRPr="006A0046">
              <w:rPr>
                <w:spacing w:val="-1"/>
                <w:lang w:eastAsia="ru-RU"/>
              </w:rPr>
              <w:t>воспитателем.</w:t>
            </w:r>
            <w:proofErr w:type="gramEnd"/>
            <w:r w:rsidR="003D59E4" w:rsidRPr="006A0046">
              <w:rPr>
                <w:spacing w:val="-1"/>
                <w:lang w:eastAsia="ru-RU"/>
              </w:rPr>
              <w:t xml:space="preserve">  </w:t>
            </w:r>
            <w:proofErr w:type="gramStart"/>
            <w:r w:rsidRPr="006A0046">
              <w:rPr>
                <w:spacing w:val="-1"/>
                <w:lang w:eastAsia="ru-RU"/>
              </w:rPr>
              <w:t xml:space="preserve">Способствовать     формированию </w:t>
            </w:r>
            <w:r w:rsidRPr="006A0046">
              <w:rPr>
                <w:lang w:eastAsia="ru-RU"/>
              </w:rPr>
              <w:t>положительных эмоций по отношению к детскому саду, воспитателю, детям).</w:t>
            </w:r>
            <w:proofErr w:type="gramEnd"/>
            <w:r w:rsidRPr="006A0046">
              <w:rPr>
                <w:lang w:eastAsia="ru-RU"/>
              </w:rPr>
              <w:t xml:space="preserve"> </w:t>
            </w:r>
            <w:proofErr w:type="gramStart"/>
            <w:r w:rsidRPr="006A0046">
              <w:rPr>
                <w:lang w:eastAsia="ru-RU"/>
              </w:rPr>
              <w:t>Учить играть с игрушками по назначению, приучать поддерживать порядок в игровой комнате)</w:t>
            </w:r>
            <w:proofErr w:type="gramEnd"/>
          </w:p>
          <w:p w:rsidR="00260887" w:rsidRPr="006A0046" w:rsidRDefault="00084EB2" w:rsidP="006A0046">
            <w:pPr>
              <w:suppressAutoHyphens w:val="0"/>
              <w:rPr>
                <w:lang w:eastAsia="ru-RU"/>
              </w:rPr>
            </w:pPr>
            <w:r w:rsidRPr="006A0046">
              <w:rPr>
                <w:b/>
                <w:lang w:eastAsia="ru-RU"/>
              </w:rPr>
              <w:t>3. Мебель</w:t>
            </w:r>
            <w:r w:rsidR="00260887" w:rsidRPr="006A0046">
              <w:rPr>
                <w:lang w:eastAsia="ru-RU"/>
              </w:rPr>
              <w:t xml:space="preserve"> (знакомство детей с названиями мебели, узнавание и называние её, назначение, соблюдение правил безопасности</w:t>
            </w:r>
            <w:r w:rsidR="003D59E4" w:rsidRPr="006A0046">
              <w:rPr>
                <w:lang w:eastAsia="ru-RU"/>
              </w:rPr>
              <w:t>,</w:t>
            </w:r>
            <w:r w:rsidR="00260887" w:rsidRPr="006A0046">
              <w:rPr>
                <w:lang w:eastAsia="ru-RU"/>
              </w:rPr>
              <w:t xml:space="preserve"> формировать представление о простейших связях между предметами ближайшего окружения)</w:t>
            </w:r>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r w:rsidRPr="006A0046">
              <w:rPr>
                <w:b/>
                <w:lang w:eastAsia="ru-RU"/>
              </w:rPr>
              <w:t>Птицы лесные</w:t>
            </w:r>
            <w:r w:rsidRPr="006A0046">
              <w:rPr>
                <w:lang w:eastAsia="ru-RU"/>
              </w:rPr>
              <w:t xml:space="preserve"> (дать представление о лесных птицах; называть и различать лесных птиц, учить узнавать птиц на картинках, в игрушках, называть их детёнышей, отмечать некоторые характерные признаки.)</w:t>
            </w:r>
          </w:p>
          <w:p w:rsidR="00260887" w:rsidRPr="006A0046" w:rsidRDefault="00260887" w:rsidP="006A0046">
            <w:pPr>
              <w:suppressAutoHyphens w:val="0"/>
              <w:rPr>
                <w:lang w:eastAsia="ru-RU"/>
              </w:rPr>
            </w:pPr>
            <w:r w:rsidRPr="006A0046">
              <w:rPr>
                <w:b/>
                <w:lang w:eastAsia="ru-RU"/>
              </w:rPr>
              <w:t xml:space="preserve">5. Здравствуй праздник </w:t>
            </w:r>
            <w:r w:rsidRPr="006A0046">
              <w:rPr>
                <w:lang w:eastAsia="ru-RU"/>
              </w:rPr>
              <w:t>(развивать эмоциональность и образность восприятия музыки через движения, совершенствовать умение выполнять плясовым движениям, умение радоваться празднику.)</w:t>
            </w:r>
          </w:p>
        </w:tc>
      </w:tr>
      <w:tr w:rsidR="00260887" w:rsidRPr="006A0046" w:rsidTr="00C915B6">
        <w:trPr>
          <w:trHeight w:val="2082"/>
        </w:trPr>
        <w:tc>
          <w:tcPr>
            <w:tcW w:w="1366" w:type="dxa"/>
            <w:shd w:val="clear" w:color="auto" w:fill="auto"/>
          </w:tcPr>
          <w:p w:rsidR="00260887" w:rsidRPr="006A0046" w:rsidRDefault="00260887" w:rsidP="006A0046">
            <w:pPr>
              <w:suppressAutoHyphens w:val="0"/>
              <w:rPr>
                <w:b/>
                <w:lang w:eastAsia="ru-RU"/>
              </w:rPr>
            </w:pPr>
            <w:r w:rsidRPr="006A0046">
              <w:rPr>
                <w:b/>
                <w:lang w:eastAsia="ru-RU"/>
              </w:rPr>
              <w:lastRenderedPageBreak/>
              <w:t xml:space="preserve">Ноябрь </w:t>
            </w:r>
          </w:p>
        </w:tc>
        <w:tc>
          <w:tcPr>
            <w:tcW w:w="12416" w:type="dxa"/>
            <w:shd w:val="clear" w:color="auto" w:fill="auto"/>
          </w:tcPr>
          <w:p w:rsidR="00260887" w:rsidRPr="006A0046" w:rsidRDefault="00260887" w:rsidP="006A0046">
            <w:pPr>
              <w:suppressAutoHyphens w:val="0"/>
              <w:rPr>
                <w:lang w:eastAsia="ru-RU"/>
              </w:rPr>
            </w:pPr>
            <w:r w:rsidRPr="006A0046">
              <w:rPr>
                <w:lang w:eastAsia="ru-RU"/>
              </w:rPr>
              <w:t xml:space="preserve">1. </w:t>
            </w:r>
            <w:r w:rsidRPr="006A0046">
              <w:rPr>
                <w:b/>
                <w:lang w:eastAsia="ru-RU"/>
              </w:rPr>
              <w:t>Домашние животные и их детёныши</w:t>
            </w:r>
            <w:r w:rsidRPr="006A0046">
              <w:rPr>
                <w:lang w:eastAsia="ru-RU"/>
              </w:rPr>
              <w:t xml:space="preserve"> (учить узнавать в натуре, на картинках, в игрушках домашних животных и их дет</w:t>
            </w:r>
            <w:r w:rsidR="003D59E4" w:rsidRPr="006A0046">
              <w:rPr>
                <w:lang w:eastAsia="ru-RU"/>
              </w:rPr>
              <w:t xml:space="preserve">ёнышей и называть их, наблюдать, </w:t>
            </w:r>
            <w:r w:rsidRPr="006A0046">
              <w:rPr>
                <w:lang w:eastAsia="ru-RU"/>
              </w:rPr>
              <w:t>воспитывать бережное отношение к животным)</w:t>
            </w:r>
          </w:p>
          <w:p w:rsidR="00260887" w:rsidRPr="006A0046" w:rsidRDefault="00260887" w:rsidP="006A0046">
            <w:pPr>
              <w:suppressAutoHyphens w:val="0"/>
              <w:rPr>
                <w:lang w:eastAsia="ru-RU"/>
              </w:rPr>
            </w:pPr>
            <w:r w:rsidRPr="006A0046">
              <w:rPr>
                <w:b/>
                <w:lang w:eastAsia="ru-RU"/>
              </w:rPr>
              <w:t>2.</w:t>
            </w:r>
            <w:r w:rsidRPr="006A0046">
              <w:rPr>
                <w:lang w:eastAsia="ru-RU"/>
              </w:rPr>
              <w:t xml:space="preserve"> </w:t>
            </w:r>
            <w:r w:rsidRPr="006A0046">
              <w:rPr>
                <w:b/>
                <w:lang w:eastAsia="ru-RU"/>
              </w:rPr>
              <w:t>Дикие животные и их детёныши</w:t>
            </w:r>
            <w:r w:rsidRPr="006A0046">
              <w:rPr>
                <w:lang w:eastAsia="ru-RU"/>
              </w:rPr>
              <w:t xml:space="preserve"> (учить узнавать в натуре, на картинках, в игрушках диких животных и их дет</w:t>
            </w:r>
            <w:r w:rsidR="003D59E4" w:rsidRPr="006A0046">
              <w:rPr>
                <w:lang w:eastAsia="ru-RU"/>
              </w:rPr>
              <w:t>ёнышей и называть их, наблюдать,</w:t>
            </w:r>
            <w:r w:rsidRPr="006A0046">
              <w:rPr>
                <w:lang w:eastAsia="ru-RU"/>
              </w:rPr>
              <w:t xml:space="preserve"> воспитывать бережное отношение к животным)</w:t>
            </w:r>
          </w:p>
          <w:p w:rsidR="00260887" w:rsidRPr="006A0046" w:rsidRDefault="00260887" w:rsidP="006A0046">
            <w:pPr>
              <w:suppressAutoHyphens w:val="0"/>
              <w:rPr>
                <w:lang w:eastAsia="ru-RU"/>
              </w:rPr>
            </w:pPr>
            <w:r w:rsidRPr="006A0046">
              <w:rPr>
                <w:b/>
                <w:lang w:eastAsia="ru-RU"/>
              </w:rPr>
              <w:t>3.</w:t>
            </w:r>
            <w:r w:rsidRPr="006A0046">
              <w:rPr>
                <w:lang w:eastAsia="ru-RU"/>
              </w:rPr>
              <w:t xml:space="preserve"> </w:t>
            </w:r>
            <w:proofErr w:type="gramStart"/>
            <w:r w:rsidRPr="006A0046">
              <w:rPr>
                <w:b/>
                <w:lang w:eastAsia="ru-RU"/>
              </w:rPr>
              <w:t>День матери</w:t>
            </w:r>
            <w:r w:rsidR="003D59E4" w:rsidRPr="006A0046">
              <w:rPr>
                <w:lang w:eastAsia="ru-RU"/>
              </w:rPr>
              <w:t xml:space="preserve"> </w:t>
            </w:r>
            <w:r w:rsidRPr="006A0046">
              <w:rPr>
                <w:lang w:eastAsia="ru-RU"/>
              </w:rPr>
              <w:t>(</w:t>
            </w:r>
            <w:r w:rsidRPr="006A0046">
              <w:rPr>
                <w:spacing w:val="-2"/>
                <w:lang w:eastAsia="ru-RU"/>
              </w:rPr>
              <w:t xml:space="preserve">организовывать   все  виды  детской </w:t>
            </w:r>
            <w:r w:rsidRPr="006A0046">
              <w:rPr>
                <w:lang w:eastAsia="ru-RU"/>
              </w:rPr>
              <w:t xml:space="preserve">деятельности  (игровой,         коммуникативной, </w:t>
            </w:r>
            <w:r w:rsidRPr="006A0046">
              <w:rPr>
                <w:spacing w:val="-1"/>
                <w:lang w:eastAsia="ru-RU"/>
              </w:rPr>
              <w:t xml:space="preserve">трудовой,      познавательно   </w:t>
            </w:r>
            <w:r w:rsidR="003D59E4" w:rsidRPr="006A0046">
              <w:rPr>
                <w:spacing w:val="-1"/>
                <w:lang w:eastAsia="ru-RU"/>
              </w:rPr>
              <w:t>-</w:t>
            </w:r>
            <w:r w:rsidRPr="006A0046">
              <w:rPr>
                <w:spacing w:val="-1"/>
                <w:lang w:eastAsia="ru-RU"/>
              </w:rPr>
              <w:t xml:space="preserve">   исследовательской, продуктивной,       музыкально        художественной, </w:t>
            </w:r>
            <w:r w:rsidRPr="006A0046">
              <w:rPr>
                <w:lang w:eastAsia="ru-RU"/>
              </w:rPr>
              <w:t>чтения)   вокруг   темы   семьи,   любви   к   маме, бабушке.)</w:t>
            </w:r>
            <w:proofErr w:type="gramEnd"/>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r w:rsidRPr="006A0046">
              <w:rPr>
                <w:b/>
                <w:lang w:eastAsia="ru-RU"/>
              </w:rPr>
              <w:t>Одежда</w:t>
            </w:r>
            <w:r w:rsidRPr="006A0046">
              <w:rPr>
                <w:lang w:eastAsia="ru-RU"/>
              </w:rPr>
              <w:t xml:space="preserve"> (продолжать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Декабрь </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1.</w:t>
            </w:r>
            <w:r w:rsidRPr="006A0046">
              <w:rPr>
                <w:lang w:eastAsia="ru-RU"/>
              </w:rPr>
              <w:t xml:space="preserve"> </w:t>
            </w:r>
            <w:proofErr w:type="gramStart"/>
            <w:r w:rsidR="00084EB2" w:rsidRPr="006A0046">
              <w:rPr>
                <w:b/>
                <w:lang w:eastAsia="ru-RU"/>
              </w:rPr>
              <w:t>Здравствуй зимушка – зима</w:t>
            </w:r>
            <w:r w:rsidR="00084EB2" w:rsidRPr="006A0046">
              <w:rPr>
                <w:lang w:eastAsia="ru-RU"/>
              </w:rPr>
              <w:t xml:space="preserve"> (</w:t>
            </w:r>
            <w:r w:rsidRPr="006A0046">
              <w:rPr>
                <w:lang w:eastAsia="ru-RU"/>
              </w:rPr>
              <w:t xml:space="preserve">Формировать элементарные представления о </w:t>
            </w:r>
            <w:r w:rsidRPr="006A0046">
              <w:rPr>
                <w:spacing w:val="-1"/>
                <w:lang w:eastAsia="ru-RU"/>
              </w:rPr>
              <w:t xml:space="preserve">зиме   (сезонные   изменения   в   природе,   одежде </w:t>
            </w:r>
            <w:r w:rsidRPr="006A0046">
              <w:rPr>
                <w:lang w:eastAsia="ru-RU"/>
              </w:rPr>
              <w:t>людей,   на   участке   детского   сада).</w:t>
            </w:r>
            <w:proofErr w:type="gramEnd"/>
            <w:r w:rsidRPr="006A0046">
              <w:rPr>
                <w:lang w:eastAsia="ru-RU"/>
              </w:rPr>
              <w:t xml:space="preserve">   Расширять знания о домашних животных и птицах. </w:t>
            </w:r>
            <w:proofErr w:type="gramStart"/>
            <w:r w:rsidRPr="006A0046">
              <w:rPr>
                <w:lang w:eastAsia="ru-RU"/>
              </w:rPr>
              <w:t>Знакомить с некоторыми особенностями поведения лесных зверей и птиц зимой.)</w:t>
            </w:r>
            <w:proofErr w:type="gramEnd"/>
          </w:p>
          <w:p w:rsidR="00260887" w:rsidRPr="006A0046" w:rsidRDefault="00260887" w:rsidP="006A0046">
            <w:pPr>
              <w:suppressAutoHyphens w:val="0"/>
              <w:rPr>
                <w:lang w:eastAsia="ru-RU"/>
              </w:rPr>
            </w:pPr>
            <w:r w:rsidRPr="006A0046">
              <w:rPr>
                <w:b/>
                <w:lang w:eastAsia="ru-RU"/>
              </w:rPr>
              <w:t>2.</w:t>
            </w:r>
            <w:r w:rsidRPr="006A0046">
              <w:rPr>
                <w:lang w:eastAsia="ru-RU"/>
              </w:rPr>
              <w:t xml:space="preserve"> </w:t>
            </w:r>
            <w:r w:rsidRPr="006A0046">
              <w:rPr>
                <w:b/>
                <w:lang w:eastAsia="ru-RU"/>
              </w:rPr>
              <w:t>Неделя безопасности!</w:t>
            </w:r>
            <w:r w:rsidRPr="006A0046">
              <w:rPr>
                <w:lang w:eastAsia="ru-RU"/>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w:t>
            </w:r>
            <w:proofErr w:type="gramStart"/>
            <w:r w:rsidRPr="006A0046">
              <w:rPr>
                <w:lang w:eastAsia="ru-RU"/>
              </w:rPr>
              <w:t>6</w:t>
            </w:r>
            <w:proofErr w:type="gramEnd"/>
            <w:r w:rsidRPr="006A0046">
              <w:rPr>
                <w:lang w:eastAsia="ru-RU"/>
              </w:rPr>
              <w:t xml:space="preserve"> быть осторожными при спуске и подъеме по лестнице, держаться за перила)</w:t>
            </w:r>
          </w:p>
          <w:p w:rsidR="00260887" w:rsidRPr="006A0046" w:rsidRDefault="00260887" w:rsidP="006A0046">
            <w:pPr>
              <w:suppressAutoHyphens w:val="0"/>
              <w:rPr>
                <w:lang w:eastAsia="ru-RU"/>
              </w:rPr>
            </w:pPr>
            <w:r w:rsidRPr="006A0046">
              <w:rPr>
                <w:b/>
                <w:lang w:eastAsia="ru-RU"/>
              </w:rPr>
              <w:t>3.</w:t>
            </w:r>
            <w:r w:rsidRPr="006A0046">
              <w:rPr>
                <w:lang w:eastAsia="ru-RU"/>
              </w:rPr>
              <w:t xml:space="preserve"> </w:t>
            </w:r>
            <w:r w:rsidRPr="006A0046">
              <w:rPr>
                <w:b/>
                <w:lang w:eastAsia="ru-RU"/>
              </w:rPr>
              <w:t>Зимние забавы.</w:t>
            </w:r>
            <w:r w:rsidR="00084EB2" w:rsidRPr="006A0046">
              <w:rPr>
                <w:lang w:eastAsia="ru-RU"/>
              </w:rPr>
              <w:t xml:space="preserve"> </w:t>
            </w:r>
            <w:proofErr w:type="gramStart"/>
            <w:r w:rsidR="00084EB2" w:rsidRPr="006A0046">
              <w:rPr>
                <w:lang w:eastAsia="ru-RU"/>
              </w:rPr>
              <w:t>(</w:t>
            </w:r>
            <w:r w:rsidRPr="006A0046">
              <w:rPr>
                <w:lang w:eastAsia="ru-RU"/>
              </w:rPr>
              <w:t xml:space="preserve">Формировать элементарные представления о </w:t>
            </w:r>
            <w:r w:rsidRPr="006A0046">
              <w:rPr>
                <w:spacing w:val="-1"/>
                <w:lang w:eastAsia="ru-RU"/>
              </w:rPr>
              <w:t xml:space="preserve">зиме   (сезонные   изменения   в   природе,   одежде </w:t>
            </w:r>
            <w:r w:rsidRPr="006A0046">
              <w:rPr>
                <w:lang w:eastAsia="ru-RU"/>
              </w:rPr>
              <w:t>людей,   на   участке   детского   сада,.   расширять знания о зимних забавах детей на улице.)</w:t>
            </w:r>
            <w:proofErr w:type="gramEnd"/>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proofErr w:type="gramStart"/>
            <w:r w:rsidRPr="006A0046">
              <w:rPr>
                <w:b/>
                <w:lang w:eastAsia="ru-RU"/>
              </w:rPr>
              <w:t>Новый год</w:t>
            </w:r>
            <w:r w:rsidRPr="006A0046">
              <w:rPr>
                <w:lang w:eastAsia="ru-RU"/>
              </w:rPr>
              <w:t xml:space="preserve"> (</w:t>
            </w:r>
            <w:r w:rsidR="003D59E4" w:rsidRPr="006A0046">
              <w:rPr>
                <w:spacing w:val="-2"/>
                <w:lang w:eastAsia="ru-RU"/>
              </w:rPr>
              <w:t xml:space="preserve">Организовывать   все </w:t>
            </w:r>
            <w:r w:rsidRPr="006A0046">
              <w:rPr>
                <w:spacing w:val="-2"/>
                <w:lang w:eastAsia="ru-RU"/>
              </w:rPr>
              <w:t xml:space="preserve">виды  детской </w:t>
            </w:r>
            <w:r w:rsidRPr="006A0046">
              <w:rPr>
                <w:lang w:eastAsia="ru-RU"/>
              </w:rPr>
              <w:t xml:space="preserve">деятельности  (игровой,  коммуникативной, </w:t>
            </w:r>
            <w:r w:rsidRPr="006A0046">
              <w:rPr>
                <w:spacing w:val="-1"/>
                <w:lang w:eastAsia="ru-RU"/>
              </w:rPr>
              <w:t xml:space="preserve">трудовой, познавательно  исследовательской, продуктивной, музыкально  художественной, </w:t>
            </w:r>
            <w:r w:rsidRPr="006A0046">
              <w:rPr>
                <w:lang w:eastAsia="ru-RU"/>
              </w:rPr>
              <w:t>чтения) вокруг темы Нового года и новогоднего праздника.)</w:t>
            </w:r>
            <w:proofErr w:type="gramEnd"/>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Январь </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2.</w:t>
            </w:r>
            <w:r w:rsidRPr="006A0046">
              <w:rPr>
                <w:lang w:eastAsia="ru-RU"/>
              </w:rPr>
              <w:t xml:space="preserve"> </w:t>
            </w:r>
            <w:r w:rsidRPr="006A0046">
              <w:rPr>
                <w:b/>
                <w:lang w:eastAsia="ru-RU"/>
              </w:rPr>
              <w:t>Наземный транспорт</w:t>
            </w:r>
            <w:proofErr w:type="gramStart"/>
            <w:r w:rsidR="00084EB2" w:rsidRPr="006A0046">
              <w:rPr>
                <w:lang w:eastAsia="ru-RU"/>
              </w:rPr>
              <w:t>.</w:t>
            </w:r>
            <w:proofErr w:type="gramEnd"/>
            <w:r w:rsidR="00084EB2" w:rsidRPr="006A0046">
              <w:rPr>
                <w:lang w:eastAsia="ru-RU"/>
              </w:rPr>
              <w:t xml:space="preserve"> (</w:t>
            </w:r>
            <w:proofErr w:type="gramStart"/>
            <w:r w:rsidRPr="006A0046">
              <w:rPr>
                <w:lang w:eastAsia="ru-RU"/>
              </w:rPr>
              <w:t>ф</w:t>
            </w:r>
            <w:proofErr w:type="gramEnd"/>
            <w:r w:rsidRPr="006A0046">
              <w:rPr>
                <w:lang w:eastAsia="ru-RU"/>
              </w:rPr>
              <w:t>ормировать представления о наземных видах транспорта).</w:t>
            </w:r>
          </w:p>
          <w:p w:rsidR="00260887" w:rsidRPr="006A0046" w:rsidRDefault="00260887" w:rsidP="006A0046">
            <w:pPr>
              <w:suppressAutoHyphens w:val="0"/>
              <w:rPr>
                <w:lang w:eastAsia="ru-RU"/>
              </w:rPr>
            </w:pPr>
            <w:r w:rsidRPr="006A0046">
              <w:rPr>
                <w:b/>
                <w:lang w:eastAsia="ru-RU"/>
              </w:rPr>
              <w:t>3</w:t>
            </w:r>
            <w:r w:rsidRPr="006A0046">
              <w:rPr>
                <w:lang w:eastAsia="ru-RU"/>
              </w:rPr>
              <w:t xml:space="preserve">. </w:t>
            </w:r>
            <w:r w:rsidRPr="006A0046">
              <w:rPr>
                <w:b/>
                <w:lang w:eastAsia="ru-RU"/>
              </w:rPr>
              <w:t>Воздушный транспорт</w:t>
            </w:r>
            <w:r w:rsidRPr="006A0046">
              <w:rPr>
                <w:lang w:eastAsia="ru-RU"/>
              </w:rPr>
              <w:t xml:space="preserve"> (знакомство детей с воздушными видами транспорта)</w:t>
            </w:r>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r w:rsidRPr="006A0046">
              <w:rPr>
                <w:b/>
                <w:lang w:eastAsia="ru-RU"/>
              </w:rPr>
              <w:t xml:space="preserve">Мир профессий </w:t>
            </w:r>
            <w:r w:rsidRPr="006A0046">
              <w:rPr>
                <w:lang w:eastAsia="ru-RU"/>
              </w:rPr>
              <w:t>(формировать представление о профессиях, называть и определять профессию по картинке,</w:t>
            </w:r>
            <w:proofErr w:type="gramStart"/>
            <w:r w:rsidRPr="006A0046">
              <w:rPr>
                <w:lang w:eastAsia="ru-RU"/>
              </w:rPr>
              <w:t xml:space="preserve"> )</w:t>
            </w:r>
            <w:proofErr w:type="gramEnd"/>
          </w:p>
          <w:p w:rsidR="00260887" w:rsidRPr="006A0046" w:rsidRDefault="00260887" w:rsidP="006A0046">
            <w:pPr>
              <w:suppressAutoHyphens w:val="0"/>
              <w:rPr>
                <w:lang w:eastAsia="ru-RU"/>
              </w:rPr>
            </w:pPr>
            <w:r w:rsidRPr="006A0046">
              <w:rPr>
                <w:b/>
                <w:lang w:eastAsia="ru-RU"/>
              </w:rPr>
              <w:t>5</w:t>
            </w:r>
            <w:r w:rsidRPr="006A0046">
              <w:rPr>
                <w:lang w:eastAsia="ru-RU"/>
              </w:rPr>
              <w:t>.</w:t>
            </w:r>
            <w:r w:rsidR="003D59E4" w:rsidRPr="006A0046">
              <w:rPr>
                <w:b/>
                <w:lang w:eastAsia="ru-RU"/>
              </w:rPr>
              <w:t xml:space="preserve"> Продукты питания</w:t>
            </w:r>
            <w:r w:rsidRPr="006A0046">
              <w:rPr>
                <w:b/>
                <w:lang w:eastAsia="ru-RU"/>
              </w:rPr>
              <w:t xml:space="preserve"> </w:t>
            </w:r>
            <w:r w:rsidRPr="006A0046">
              <w:rPr>
                <w:lang w:eastAsia="ru-RU"/>
              </w:rPr>
              <w:t>(знакомить детей с продуктами питания, продолжать учить навыкам правильного приема пищи, КГН, учить называть правильно продукты питания)</w:t>
            </w: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p>
          <w:p w:rsidR="00260887" w:rsidRPr="006A0046" w:rsidRDefault="00260887" w:rsidP="006A0046">
            <w:pPr>
              <w:suppressAutoHyphens w:val="0"/>
              <w:rPr>
                <w:b/>
                <w:lang w:eastAsia="ru-RU"/>
              </w:rPr>
            </w:pPr>
          </w:p>
          <w:p w:rsidR="00260887" w:rsidRPr="006A0046" w:rsidRDefault="00260887" w:rsidP="006A0046">
            <w:pPr>
              <w:suppressAutoHyphens w:val="0"/>
              <w:rPr>
                <w:b/>
                <w:lang w:eastAsia="ru-RU"/>
              </w:rPr>
            </w:pPr>
          </w:p>
          <w:p w:rsidR="00260887" w:rsidRPr="006A0046" w:rsidRDefault="00260887" w:rsidP="006A0046">
            <w:pPr>
              <w:suppressAutoHyphens w:val="0"/>
              <w:rPr>
                <w:b/>
                <w:lang w:eastAsia="ru-RU"/>
              </w:rPr>
            </w:pPr>
            <w:r w:rsidRPr="006A0046">
              <w:rPr>
                <w:b/>
                <w:lang w:eastAsia="ru-RU"/>
              </w:rPr>
              <w:t>Февраль</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 xml:space="preserve">1.Человек </w:t>
            </w:r>
            <w:r w:rsidRPr="006A0046">
              <w:rPr>
                <w:lang w:eastAsia="ru-RU"/>
              </w:rPr>
              <w:t xml:space="preserve">(знакомить детей с органами человека, частями тела, формировать начальные представления о человеке.).  </w:t>
            </w:r>
          </w:p>
          <w:p w:rsidR="00260887" w:rsidRPr="006A0046" w:rsidRDefault="00260887" w:rsidP="006A0046">
            <w:pPr>
              <w:suppressAutoHyphens w:val="0"/>
              <w:rPr>
                <w:lang w:eastAsia="ru-RU"/>
              </w:rPr>
            </w:pPr>
            <w:r w:rsidRPr="006A0046">
              <w:rPr>
                <w:b/>
                <w:lang w:eastAsia="ru-RU"/>
              </w:rPr>
              <w:t>2.</w:t>
            </w:r>
            <w:r w:rsidRPr="006A0046">
              <w:rPr>
                <w:lang w:eastAsia="ru-RU"/>
              </w:rPr>
              <w:t xml:space="preserve"> </w:t>
            </w:r>
            <w:r w:rsidRPr="006A0046">
              <w:rPr>
                <w:b/>
                <w:lang w:eastAsia="ru-RU"/>
              </w:rPr>
              <w:t xml:space="preserve">В гостях у </w:t>
            </w:r>
            <w:proofErr w:type="spellStart"/>
            <w:r w:rsidRPr="006A0046">
              <w:rPr>
                <w:b/>
                <w:lang w:eastAsia="ru-RU"/>
              </w:rPr>
              <w:t>Мойдодыра</w:t>
            </w:r>
            <w:proofErr w:type="spellEnd"/>
            <w:r w:rsidRPr="006A0046">
              <w:rPr>
                <w:lang w:eastAsia="ru-RU"/>
              </w:rPr>
              <w:t xml:space="preserve"> (формировать у детей привычку здорового образа жизни, продолжать учить навыкам правильного приема пищи, КГН, учить называть правильно гигиенические принадлежности, учить детей под контролем взрослого и самостоятельно мыть руки, принимать пищу, </w:t>
            </w:r>
            <w:proofErr w:type="spellStart"/>
            <w:r w:rsidRPr="006A0046">
              <w:rPr>
                <w:lang w:eastAsia="ru-RU"/>
              </w:rPr>
              <w:t>приволить</w:t>
            </w:r>
            <w:proofErr w:type="spellEnd"/>
            <w:r w:rsidRPr="006A0046">
              <w:rPr>
                <w:lang w:eastAsia="ru-RU"/>
              </w:rPr>
              <w:t xml:space="preserve"> себя в порядок, пользоваться предметами личной гигиены.).</w:t>
            </w:r>
          </w:p>
          <w:p w:rsidR="00260887" w:rsidRPr="006A0046" w:rsidRDefault="00260887" w:rsidP="006A0046">
            <w:pPr>
              <w:suppressAutoHyphens w:val="0"/>
              <w:rPr>
                <w:lang w:eastAsia="ru-RU"/>
              </w:rPr>
            </w:pPr>
            <w:r w:rsidRPr="006A0046">
              <w:rPr>
                <w:b/>
                <w:lang w:eastAsia="ru-RU"/>
              </w:rPr>
              <w:t xml:space="preserve">3. Наша Армия </w:t>
            </w:r>
            <w:r w:rsidR="003D59E4" w:rsidRPr="006A0046">
              <w:rPr>
                <w:lang w:eastAsia="ru-RU"/>
              </w:rPr>
              <w:t xml:space="preserve"> </w:t>
            </w:r>
            <w:proofErr w:type="gramStart"/>
            <w:r w:rsidR="003D59E4" w:rsidRPr="006A0046">
              <w:rPr>
                <w:lang w:eastAsia="ru-RU"/>
              </w:rPr>
              <w:t>(</w:t>
            </w:r>
            <w:r w:rsidRPr="006A0046">
              <w:rPr>
                <w:spacing w:val="-2"/>
                <w:lang w:eastAsia="ru-RU"/>
              </w:rPr>
              <w:t xml:space="preserve"> </w:t>
            </w:r>
            <w:proofErr w:type="gramEnd"/>
            <w:r w:rsidRPr="006A0046">
              <w:rPr>
                <w:spacing w:val="-2"/>
                <w:lang w:eastAsia="ru-RU"/>
              </w:rPr>
              <w:t xml:space="preserve">организовывать   все  виды   детской </w:t>
            </w:r>
            <w:r w:rsidRPr="006A0046">
              <w:rPr>
                <w:lang w:eastAsia="ru-RU"/>
              </w:rPr>
              <w:t xml:space="preserve">деятельности  (игровой,         коммуникативной, </w:t>
            </w:r>
            <w:r w:rsidRPr="006A0046">
              <w:rPr>
                <w:spacing w:val="-1"/>
                <w:lang w:eastAsia="ru-RU"/>
              </w:rPr>
              <w:t xml:space="preserve">трудовой,      познавательно      исследовательской, продуктивной,       музыкально        художественной, </w:t>
            </w:r>
            <w:r w:rsidRPr="006A0046">
              <w:rPr>
                <w:lang w:eastAsia="ru-RU"/>
              </w:rPr>
              <w:t>чтения) вокруг темы  праздника для пап.)</w:t>
            </w:r>
          </w:p>
          <w:p w:rsidR="00260887" w:rsidRPr="006A0046" w:rsidRDefault="00260887" w:rsidP="006A0046">
            <w:pPr>
              <w:suppressAutoHyphens w:val="0"/>
              <w:rPr>
                <w:lang w:eastAsia="ru-RU"/>
              </w:rPr>
            </w:pPr>
            <w:r w:rsidRPr="006A0046">
              <w:rPr>
                <w:b/>
                <w:lang w:eastAsia="ru-RU"/>
              </w:rPr>
              <w:lastRenderedPageBreak/>
              <w:t>4.</w:t>
            </w:r>
            <w:r w:rsidRPr="006A0046">
              <w:rPr>
                <w:lang w:eastAsia="ru-RU"/>
              </w:rPr>
              <w:t xml:space="preserve"> </w:t>
            </w:r>
            <w:r w:rsidRPr="006A0046">
              <w:rPr>
                <w:b/>
                <w:lang w:eastAsia="ru-RU"/>
              </w:rPr>
              <w:t>Народное творчество</w:t>
            </w:r>
            <w:proofErr w:type="gramStart"/>
            <w:r w:rsidRPr="006A0046">
              <w:rPr>
                <w:b/>
                <w:lang w:eastAsia="ru-RU"/>
              </w:rPr>
              <w:t>.</w:t>
            </w:r>
            <w:proofErr w:type="gramEnd"/>
            <w:r w:rsidRPr="006A0046">
              <w:rPr>
                <w:b/>
                <w:lang w:eastAsia="ru-RU"/>
              </w:rPr>
              <w:t xml:space="preserve"> </w:t>
            </w:r>
            <w:r w:rsidRPr="006A0046">
              <w:rPr>
                <w:lang w:eastAsia="ru-RU"/>
              </w:rPr>
              <w:t>(</w:t>
            </w:r>
            <w:proofErr w:type="gramStart"/>
            <w:r w:rsidRPr="006A0046">
              <w:rPr>
                <w:lang w:eastAsia="ru-RU"/>
              </w:rPr>
              <w:t>р</w:t>
            </w:r>
            <w:proofErr w:type="gramEnd"/>
            <w:r w:rsidRPr="006A0046">
              <w:rPr>
                <w:lang w:eastAsia="ru-RU"/>
              </w:rPr>
              <w:t xml:space="preserve">азвивать эстетическое восприятие, знакомить с народными игрушками: русская матрёшка, свистулька, </w:t>
            </w:r>
            <w:proofErr w:type="spellStart"/>
            <w:r w:rsidRPr="006A0046">
              <w:rPr>
                <w:lang w:eastAsia="ru-RU"/>
              </w:rPr>
              <w:t>ванька</w:t>
            </w:r>
            <w:proofErr w:type="spellEnd"/>
            <w:r w:rsidRPr="006A0046">
              <w:rPr>
                <w:lang w:eastAsia="ru-RU"/>
              </w:rPr>
              <w:t xml:space="preserve"> – </w:t>
            </w:r>
            <w:proofErr w:type="spellStart"/>
            <w:r w:rsidRPr="006A0046">
              <w:rPr>
                <w:lang w:eastAsia="ru-RU"/>
              </w:rPr>
              <w:t>встанька</w:t>
            </w:r>
            <w:proofErr w:type="spellEnd"/>
            <w:r w:rsidRPr="006A0046">
              <w:rPr>
                <w:lang w:eastAsia="ru-RU"/>
              </w:rPr>
              <w:t xml:space="preserve">, дымковская и </w:t>
            </w:r>
            <w:proofErr w:type="spellStart"/>
            <w:r w:rsidRPr="006A0046">
              <w:rPr>
                <w:lang w:eastAsia="ru-RU"/>
              </w:rPr>
              <w:t>богородская</w:t>
            </w:r>
            <w:proofErr w:type="spellEnd"/>
            <w:r w:rsidRPr="006A0046">
              <w:rPr>
                <w:lang w:eastAsia="ru-RU"/>
              </w:rPr>
              <w:t xml:space="preserve"> матрёшка и другими игрушками соответствующими возрасту детей). </w:t>
            </w: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lastRenderedPageBreak/>
              <w:t xml:space="preserve">Март </w:t>
            </w:r>
          </w:p>
        </w:tc>
        <w:tc>
          <w:tcPr>
            <w:tcW w:w="12416" w:type="dxa"/>
            <w:shd w:val="clear" w:color="auto" w:fill="auto"/>
          </w:tcPr>
          <w:p w:rsidR="00260887" w:rsidRPr="006A0046" w:rsidRDefault="00260887" w:rsidP="006A0046">
            <w:pPr>
              <w:suppressAutoHyphens w:val="0"/>
              <w:rPr>
                <w:lang w:eastAsia="ru-RU"/>
              </w:rPr>
            </w:pPr>
            <w:proofErr w:type="gramStart"/>
            <w:r w:rsidRPr="006A0046">
              <w:rPr>
                <w:b/>
                <w:lang w:eastAsia="ru-RU"/>
              </w:rPr>
              <w:t xml:space="preserve">1.Я и моя мама </w:t>
            </w:r>
            <w:r w:rsidRPr="006A0046">
              <w:rPr>
                <w:lang w:eastAsia="ru-RU"/>
              </w:rPr>
              <w:t xml:space="preserve"> (</w:t>
            </w:r>
            <w:r w:rsidRPr="006A0046">
              <w:rPr>
                <w:spacing w:val="-2"/>
                <w:lang w:eastAsia="ru-RU"/>
              </w:rPr>
              <w:t xml:space="preserve">организовывать  все   виды  детской </w:t>
            </w:r>
            <w:r w:rsidRPr="006A0046">
              <w:rPr>
                <w:lang w:eastAsia="ru-RU"/>
              </w:rPr>
              <w:t xml:space="preserve">деятельности (игровой,         коммуникативной, </w:t>
            </w:r>
            <w:r w:rsidRPr="006A0046">
              <w:rPr>
                <w:spacing w:val="-1"/>
                <w:lang w:eastAsia="ru-RU"/>
              </w:rPr>
              <w:t xml:space="preserve">трудовой,      познавательно      исследовательской, продуктивной,       музыкально   художественной, </w:t>
            </w:r>
            <w:r w:rsidRPr="006A0046">
              <w:rPr>
                <w:lang w:eastAsia="ru-RU"/>
              </w:rPr>
              <w:t>чтения)   вокруг  темы семьи, любви к   маме, бабушке.)</w:t>
            </w:r>
            <w:proofErr w:type="gramEnd"/>
          </w:p>
          <w:p w:rsidR="00260887" w:rsidRPr="006A0046" w:rsidRDefault="00260887" w:rsidP="006A0046">
            <w:pPr>
              <w:suppressAutoHyphens w:val="0"/>
              <w:rPr>
                <w:lang w:eastAsia="ru-RU"/>
              </w:rPr>
            </w:pPr>
            <w:r w:rsidRPr="006A0046">
              <w:rPr>
                <w:b/>
                <w:lang w:eastAsia="ru-RU"/>
              </w:rPr>
              <w:t>2. Русские народные сказки</w:t>
            </w:r>
            <w:r w:rsidRPr="006A0046">
              <w:rPr>
                <w:lang w:eastAsia="ru-RU"/>
              </w:rPr>
              <w:t xml:space="preserve"> (знакомить с русскими народными сказками)</w:t>
            </w:r>
          </w:p>
          <w:p w:rsidR="00260887" w:rsidRPr="006A0046" w:rsidRDefault="00260887" w:rsidP="006A0046">
            <w:pPr>
              <w:suppressAutoHyphens w:val="0"/>
              <w:rPr>
                <w:lang w:eastAsia="ru-RU"/>
              </w:rPr>
            </w:pPr>
            <w:r w:rsidRPr="006A0046">
              <w:rPr>
                <w:b/>
                <w:lang w:eastAsia="ru-RU"/>
              </w:rPr>
              <w:t xml:space="preserve">3. </w:t>
            </w:r>
            <w:proofErr w:type="gramStart"/>
            <w:r w:rsidRPr="006A0046">
              <w:rPr>
                <w:b/>
                <w:lang w:eastAsia="ru-RU"/>
              </w:rPr>
              <w:t>Русский фолькл</w:t>
            </w:r>
            <w:r w:rsidR="00084EB2" w:rsidRPr="006A0046">
              <w:rPr>
                <w:b/>
                <w:lang w:eastAsia="ru-RU"/>
              </w:rPr>
              <w:t>о</w:t>
            </w:r>
            <w:r w:rsidRPr="006A0046">
              <w:rPr>
                <w:b/>
                <w:lang w:eastAsia="ru-RU"/>
              </w:rPr>
              <w:t>р</w:t>
            </w:r>
            <w:r w:rsidRPr="006A0046">
              <w:rPr>
                <w:lang w:eastAsia="ru-RU"/>
              </w:rPr>
              <w:t xml:space="preserve"> (</w:t>
            </w:r>
            <w:r w:rsidR="00084EB2" w:rsidRPr="006A0046">
              <w:rPr>
                <w:spacing w:val="-2"/>
                <w:lang w:eastAsia="ru-RU"/>
              </w:rPr>
              <w:t xml:space="preserve">знакомить с народным творчеством </w:t>
            </w:r>
            <w:r w:rsidRPr="006A0046">
              <w:rPr>
                <w:spacing w:val="-2"/>
                <w:lang w:eastAsia="ru-RU"/>
              </w:rPr>
              <w:t xml:space="preserve">на </w:t>
            </w:r>
            <w:r w:rsidRPr="006A0046">
              <w:rPr>
                <w:lang w:eastAsia="ru-RU"/>
              </w:rPr>
              <w:t>примере народных игрушек.</w:t>
            </w:r>
            <w:proofErr w:type="gramEnd"/>
            <w:r w:rsidRPr="006A0046">
              <w:rPr>
                <w:lang w:eastAsia="ru-RU"/>
              </w:rPr>
              <w:t xml:space="preserve"> Знакомить с устным народным творчеством (песенки, </w:t>
            </w:r>
            <w:proofErr w:type="spellStart"/>
            <w:r w:rsidRPr="006A0046">
              <w:rPr>
                <w:lang w:eastAsia="ru-RU"/>
              </w:rPr>
              <w:t>потешки</w:t>
            </w:r>
            <w:proofErr w:type="spellEnd"/>
            <w:r w:rsidRPr="006A0046">
              <w:rPr>
                <w:lang w:eastAsia="ru-RU"/>
              </w:rPr>
              <w:t xml:space="preserve"> и </w:t>
            </w:r>
            <w:proofErr w:type="spellStart"/>
            <w:proofErr w:type="gramStart"/>
            <w:r w:rsidRPr="006A0046">
              <w:rPr>
                <w:lang w:eastAsia="ru-RU"/>
              </w:rPr>
              <w:t>др</w:t>
            </w:r>
            <w:proofErr w:type="spellEnd"/>
            <w:proofErr w:type="gramEnd"/>
            <w:r w:rsidRPr="006A0046">
              <w:rPr>
                <w:lang w:eastAsia="ru-RU"/>
              </w:rPr>
              <w:t xml:space="preserve">). </w:t>
            </w:r>
            <w:proofErr w:type="gramStart"/>
            <w:r w:rsidRPr="006A0046">
              <w:rPr>
                <w:lang w:eastAsia="ru-RU"/>
              </w:rPr>
              <w:t>Использовать   фольклор   при   организации   всех видов детской деятельности)</w:t>
            </w:r>
            <w:proofErr w:type="gramEnd"/>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proofErr w:type="gramStart"/>
            <w:r w:rsidRPr="006A0046">
              <w:rPr>
                <w:b/>
                <w:lang w:eastAsia="ru-RU"/>
              </w:rPr>
              <w:t xml:space="preserve">Весна пришла </w:t>
            </w:r>
            <w:r w:rsidR="00084EB2" w:rsidRPr="006A0046">
              <w:rPr>
                <w:lang w:eastAsia="ru-RU"/>
              </w:rPr>
              <w:t>(</w:t>
            </w:r>
            <w:r w:rsidRPr="006A0046">
              <w:rPr>
                <w:lang w:eastAsia="ru-RU"/>
              </w:rPr>
              <w:t>формировать элементарные представления о весне  (сезонные  изменения  в  природе,  одежда  людей,   на   участке   детского   сада).</w:t>
            </w:r>
            <w:proofErr w:type="gramEnd"/>
            <w:r w:rsidRPr="006A0046">
              <w:rPr>
                <w:lang w:eastAsia="ru-RU"/>
              </w:rPr>
              <w:t xml:space="preserve">   </w:t>
            </w:r>
            <w:proofErr w:type="gramStart"/>
            <w:r w:rsidRPr="006A0046">
              <w:rPr>
                <w:lang w:eastAsia="ru-RU"/>
              </w:rPr>
              <w:t>Знакомить с некоторыми особенностями поведения лесных зверей и птиц весной)</w:t>
            </w:r>
            <w:proofErr w:type="gramEnd"/>
          </w:p>
          <w:p w:rsidR="00260887" w:rsidRPr="006A0046" w:rsidRDefault="00260887" w:rsidP="006A0046">
            <w:pPr>
              <w:suppressAutoHyphens w:val="0"/>
              <w:rPr>
                <w:lang w:eastAsia="ru-RU"/>
              </w:rPr>
            </w:pP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Апрель </w:t>
            </w:r>
          </w:p>
        </w:tc>
        <w:tc>
          <w:tcPr>
            <w:tcW w:w="12416" w:type="dxa"/>
            <w:shd w:val="clear" w:color="auto" w:fill="auto"/>
          </w:tcPr>
          <w:p w:rsidR="00260887" w:rsidRPr="006A0046" w:rsidRDefault="00260887" w:rsidP="006A0046">
            <w:pPr>
              <w:suppressAutoHyphens w:val="0"/>
              <w:rPr>
                <w:lang w:eastAsia="ru-RU"/>
              </w:rPr>
            </w:pPr>
            <w:r w:rsidRPr="006A0046">
              <w:rPr>
                <w:b/>
                <w:lang w:eastAsia="ru-RU"/>
              </w:rPr>
              <w:t>1.</w:t>
            </w:r>
            <w:r w:rsidRPr="006A0046">
              <w:rPr>
                <w:lang w:eastAsia="ru-RU"/>
              </w:rPr>
              <w:t xml:space="preserve"> </w:t>
            </w:r>
            <w:r w:rsidRPr="006A0046">
              <w:rPr>
                <w:b/>
                <w:lang w:eastAsia="ru-RU"/>
              </w:rPr>
              <w:t xml:space="preserve">День здоровья </w:t>
            </w:r>
            <w:r w:rsidRPr="006A0046">
              <w:rPr>
                <w:lang w:eastAsia="ru-RU"/>
              </w:rPr>
              <w:t xml:space="preserve">(продолжать учить навыкам правильного приема пищи, КГН, учить называть правильно гигиенические принадлежности, учить детей под контролем взрослого и самостоятельно мыть руки, принимать пищу, учить вести здоровый образ жизни, делать гимнастику, играть </w:t>
            </w:r>
            <w:proofErr w:type="gramStart"/>
            <w:r w:rsidRPr="006A0046">
              <w:rPr>
                <w:lang w:eastAsia="ru-RU"/>
              </w:rPr>
              <w:t>в</w:t>
            </w:r>
            <w:proofErr w:type="gramEnd"/>
            <w:r w:rsidRPr="006A0046">
              <w:rPr>
                <w:lang w:eastAsia="ru-RU"/>
              </w:rPr>
              <w:t xml:space="preserve"> спортивные </w:t>
            </w:r>
            <w:proofErr w:type="spellStart"/>
            <w:r w:rsidRPr="006A0046">
              <w:rPr>
                <w:lang w:eastAsia="ru-RU"/>
              </w:rPr>
              <w:t>игы</w:t>
            </w:r>
            <w:proofErr w:type="spellEnd"/>
            <w:r w:rsidRPr="006A0046">
              <w:rPr>
                <w:lang w:eastAsia="ru-RU"/>
              </w:rPr>
              <w:t>.)</w:t>
            </w:r>
          </w:p>
          <w:p w:rsidR="00260887" w:rsidRPr="006A0046" w:rsidRDefault="00260887" w:rsidP="006A0046">
            <w:pPr>
              <w:suppressAutoHyphens w:val="0"/>
              <w:rPr>
                <w:lang w:eastAsia="ru-RU"/>
              </w:rPr>
            </w:pPr>
            <w:r w:rsidRPr="006A0046">
              <w:rPr>
                <w:b/>
                <w:lang w:eastAsia="ru-RU"/>
              </w:rPr>
              <w:t>2.</w:t>
            </w:r>
            <w:r w:rsidRPr="006A0046">
              <w:rPr>
                <w:lang w:eastAsia="ru-RU"/>
              </w:rPr>
              <w:t xml:space="preserve"> </w:t>
            </w:r>
            <w:r w:rsidRPr="006A0046">
              <w:rPr>
                <w:b/>
                <w:lang w:eastAsia="ru-RU"/>
              </w:rPr>
              <w:t>Правила безопасности</w:t>
            </w:r>
            <w:r w:rsidRPr="006A0046">
              <w:rPr>
                <w:lang w:eastAsia="ru-RU"/>
              </w:rPr>
              <w:t xml:space="preserve"> (формировать первичные представления о правилах безопасности</w:t>
            </w:r>
            <w:proofErr w:type="gramStart"/>
            <w:r w:rsidRPr="006A0046">
              <w:rPr>
                <w:lang w:eastAsia="ru-RU"/>
              </w:rPr>
              <w:t xml:space="preserve"> )</w:t>
            </w:r>
            <w:proofErr w:type="gramEnd"/>
          </w:p>
          <w:p w:rsidR="00260887" w:rsidRPr="006A0046" w:rsidRDefault="00260887" w:rsidP="006A0046">
            <w:pPr>
              <w:suppressAutoHyphens w:val="0"/>
              <w:rPr>
                <w:color w:val="FF0000"/>
                <w:lang w:eastAsia="ru-RU"/>
              </w:rPr>
            </w:pPr>
            <w:r w:rsidRPr="006A0046">
              <w:rPr>
                <w:b/>
                <w:lang w:eastAsia="ru-RU"/>
              </w:rPr>
              <w:t>3. Жизнь воды</w:t>
            </w:r>
            <w:r w:rsidRPr="006A0046">
              <w:rPr>
                <w:lang w:eastAsia="ru-RU"/>
              </w:rPr>
              <w:t xml:space="preserve"> (Рассказать детям о воде, её значимости для человека)</w:t>
            </w:r>
          </w:p>
          <w:p w:rsidR="00260887" w:rsidRPr="006A0046" w:rsidRDefault="00260887" w:rsidP="006A0046">
            <w:pPr>
              <w:suppressAutoHyphens w:val="0"/>
              <w:rPr>
                <w:lang w:eastAsia="ru-RU"/>
              </w:rPr>
            </w:pPr>
            <w:r w:rsidRPr="006A0046">
              <w:rPr>
                <w:b/>
                <w:lang w:eastAsia="ru-RU"/>
              </w:rPr>
              <w:t>4 Мой дом</w:t>
            </w:r>
            <w:r w:rsidRPr="006A0046">
              <w:rPr>
                <w:lang w:eastAsia="ru-RU"/>
              </w:rPr>
              <w:t xml:space="preserve">  (продолжать знакомить детей с предметами ближайшего окружения)</w:t>
            </w:r>
          </w:p>
        </w:tc>
      </w:tr>
      <w:tr w:rsidR="00260887" w:rsidRPr="006A0046" w:rsidTr="00C915B6">
        <w:tc>
          <w:tcPr>
            <w:tcW w:w="1366" w:type="dxa"/>
            <w:shd w:val="clear" w:color="auto" w:fill="auto"/>
          </w:tcPr>
          <w:p w:rsidR="00260887" w:rsidRPr="006A0046" w:rsidRDefault="00260887" w:rsidP="006A0046">
            <w:pPr>
              <w:suppressAutoHyphens w:val="0"/>
              <w:rPr>
                <w:b/>
                <w:lang w:eastAsia="ru-RU"/>
              </w:rPr>
            </w:pPr>
            <w:r w:rsidRPr="006A0046">
              <w:rPr>
                <w:b/>
                <w:lang w:eastAsia="ru-RU"/>
              </w:rPr>
              <w:t xml:space="preserve">Май </w:t>
            </w:r>
          </w:p>
        </w:tc>
        <w:tc>
          <w:tcPr>
            <w:tcW w:w="12416" w:type="dxa"/>
            <w:shd w:val="clear" w:color="auto" w:fill="auto"/>
          </w:tcPr>
          <w:p w:rsidR="00260887" w:rsidRPr="006A0046" w:rsidRDefault="00260887" w:rsidP="006A0046">
            <w:pPr>
              <w:suppressAutoHyphens w:val="0"/>
              <w:rPr>
                <w:color w:val="FF0000"/>
                <w:lang w:eastAsia="ru-RU"/>
              </w:rPr>
            </w:pPr>
            <w:r w:rsidRPr="006A0046">
              <w:rPr>
                <w:b/>
                <w:lang w:eastAsia="ru-RU"/>
              </w:rPr>
              <w:t>1.</w:t>
            </w:r>
            <w:r w:rsidRPr="006A0046">
              <w:rPr>
                <w:lang w:eastAsia="ru-RU"/>
              </w:rPr>
              <w:t xml:space="preserve"> </w:t>
            </w:r>
            <w:r w:rsidRPr="006A0046">
              <w:rPr>
                <w:b/>
                <w:lang w:eastAsia="ru-RU"/>
              </w:rPr>
              <w:t xml:space="preserve">Посуда </w:t>
            </w:r>
            <w:r w:rsidR="003D59E4" w:rsidRPr="006A0046">
              <w:rPr>
                <w:lang w:eastAsia="ru-RU"/>
              </w:rPr>
              <w:t xml:space="preserve"> </w:t>
            </w:r>
            <w:proofErr w:type="gramStart"/>
            <w:r w:rsidR="003D59E4" w:rsidRPr="006A0046">
              <w:rPr>
                <w:lang w:eastAsia="ru-RU"/>
              </w:rPr>
              <w:t>(</w:t>
            </w:r>
            <w:r w:rsidRPr="006A0046">
              <w:rPr>
                <w:lang w:eastAsia="ru-RU"/>
              </w:rPr>
              <w:t xml:space="preserve"> </w:t>
            </w:r>
            <w:proofErr w:type="gramEnd"/>
            <w:r w:rsidRPr="006A0046">
              <w:rPr>
                <w:lang w:eastAsia="ru-RU"/>
              </w:rPr>
              <w:t>учить узнавать и различать основные виды посуды, их предназначением)</w:t>
            </w:r>
          </w:p>
          <w:p w:rsidR="00260887" w:rsidRPr="006A0046" w:rsidRDefault="00260887" w:rsidP="006A0046">
            <w:pPr>
              <w:suppressAutoHyphens w:val="0"/>
              <w:rPr>
                <w:lang w:eastAsia="ru-RU"/>
              </w:rPr>
            </w:pPr>
            <w:r w:rsidRPr="006A0046">
              <w:rPr>
                <w:b/>
                <w:lang w:eastAsia="ru-RU"/>
              </w:rPr>
              <w:t xml:space="preserve">2. </w:t>
            </w:r>
            <w:proofErr w:type="gramStart"/>
            <w:r w:rsidRPr="006A0046">
              <w:rPr>
                <w:b/>
                <w:lang w:eastAsia="ru-RU"/>
              </w:rPr>
              <w:t xml:space="preserve">Книжная неделя </w:t>
            </w:r>
            <w:r w:rsidRPr="006A0046">
              <w:rPr>
                <w:lang w:eastAsia="ru-RU"/>
              </w:rPr>
              <w:t>(Продолжать</w:t>
            </w:r>
            <w:r w:rsidR="003D59E4" w:rsidRPr="006A0046">
              <w:rPr>
                <w:spacing w:val="-2"/>
                <w:lang w:eastAsia="ru-RU"/>
              </w:rPr>
              <w:t xml:space="preserve"> знакомить   детей  с  </w:t>
            </w:r>
            <w:r w:rsidRPr="006A0046">
              <w:rPr>
                <w:spacing w:val="-2"/>
                <w:lang w:eastAsia="ru-RU"/>
              </w:rPr>
              <w:t xml:space="preserve">народными сказками, народным творчеством,      на </w:t>
            </w:r>
            <w:r w:rsidRPr="006A0046">
              <w:rPr>
                <w:lang w:eastAsia="ru-RU"/>
              </w:rPr>
              <w:t>примере русских народных сказок.</w:t>
            </w:r>
            <w:proofErr w:type="gramEnd"/>
            <w:r w:rsidRPr="006A0046">
              <w:rPr>
                <w:lang w:eastAsia="ru-RU"/>
              </w:rPr>
              <w:t xml:space="preserve"> Знакомить с устным народным творчеством (песенки, </w:t>
            </w:r>
            <w:proofErr w:type="spellStart"/>
            <w:r w:rsidRPr="006A0046">
              <w:rPr>
                <w:lang w:eastAsia="ru-RU"/>
              </w:rPr>
              <w:t>потешки</w:t>
            </w:r>
            <w:proofErr w:type="spellEnd"/>
            <w:r w:rsidRPr="006A0046">
              <w:rPr>
                <w:lang w:eastAsia="ru-RU"/>
              </w:rPr>
              <w:t xml:space="preserve"> и др.). </w:t>
            </w:r>
            <w:proofErr w:type="gramStart"/>
            <w:r w:rsidRPr="006A0046">
              <w:rPr>
                <w:lang w:eastAsia="ru-RU"/>
              </w:rPr>
              <w:t>Использовать   фольклор   при   организации   всех видов детской деятельности.)</w:t>
            </w:r>
            <w:proofErr w:type="gramEnd"/>
          </w:p>
          <w:p w:rsidR="00260887" w:rsidRPr="006A0046" w:rsidRDefault="00260887" w:rsidP="006A0046">
            <w:pPr>
              <w:suppressAutoHyphens w:val="0"/>
              <w:rPr>
                <w:lang w:eastAsia="ru-RU"/>
              </w:rPr>
            </w:pPr>
            <w:r w:rsidRPr="006A0046">
              <w:rPr>
                <w:b/>
                <w:lang w:eastAsia="ru-RU"/>
              </w:rPr>
              <w:t>3.</w:t>
            </w:r>
            <w:r w:rsidRPr="006A0046">
              <w:rPr>
                <w:lang w:eastAsia="ru-RU"/>
              </w:rPr>
              <w:t xml:space="preserve"> </w:t>
            </w:r>
            <w:r w:rsidRPr="006A0046">
              <w:rPr>
                <w:b/>
                <w:lang w:eastAsia="ru-RU"/>
              </w:rPr>
              <w:t>Мир насекомых</w:t>
            </w:r>
            <w:r w:rsidRPr="006A0046">
              <w:rPr>
                <w:lang w:eastAsia="ru-RU"/>
              </w:rPr>
              <w:t xml:space="preserve"> </w:t>
            </w:r>
            <w:proofErr w:type="gramStart"/>
            <w:r w:rsidRPr="006A0046">
              <w:rPr>
                <w:lang w:eastAsia="ru-RU"/>
              </w:rPr>
              <w:t>(</w:t>
            </w:r>
            <w:r w:rsidR="003D59E4" w:rsidRPr="006A0046">
              <w:rPr>
                <w:spacing w:val="-2"/>
                <w:lang w:eastAsia="ru-RU"/>
              </w:rPr>
              <w:t xml:space="preserve"> </w:t>
            </w:r>
            <w:proofErr w:type="gramEnd"/>
            <w:r w:rsidR="003D59E4" w:rsidRPr="006A0046">
              <w:rPr>
                <w:spacing w:val="-2"/>
                <w:lang w:eastAsia="ru-RU"/>
              </w:rPr>
              <w:t xml:space="preserve">Знакомить   </w:t>
            </w:r>
            <w:r w:rsidRPr="006A0046">
              <w:rPr>
                <w:spacing w:val="-2"/>
                <w:lang w:eastAsia="ru-RU"/>
              </w:rPr>
              <w:t xml:space="preserve"> с     многообразием насекомых, учить называть насекомых по картинке</w:t>
            </w:r>
            <w:r w:rsidRPr="006A0046">
              <w:rPr>
                <w:lang w:eastAsia="ru-RU"/>
              </w:rPr>
              <w:t>.)</w:t>
            </w:r>
          </w:p>
          <w:p w:rsidR="00260887" w:rsidRPr="006A0046" w:rsidRDefault="00260887" w:rsidP="006A0046">
            <w:pPr>
              <w:suppressAutoHyphens w:val="0"/>
              <w:rPr>
                <w:lang w:eastAsia="ru-RU"/>
              </w:rPr>
            </w:pPr>
            <w:r w:rsidRPr="006A0046">
              <w:rPr>
                <w:b/>
                <w:lang w:eastAsia="ru-RU"/>
              </w:rPr>
              <w:t>4.</w:t>
            </w:r>
            <w:r w:rsidRPr="006A0046">
              <w:rPr>
                <w:lang w:eastAsia="ru-RU"/>
              </w:rPr>
              <w:t xml:space="preserve"> </w:t>
            </w:r>
            <w:r w:rsidRPr="006A0046">
              <w:rPr>
                <w:b/>
                <w:lang w:eastAsia="ru-RU"/>
              </w:rPr>
              <w:t>Цветочная фантазия</w:t>
            </w:r>
            <w:r w:rsidR="003D59E4" w:rsidRPr="006A0046">
              <w:rPr>
                <w:lang w:eastAsia="ru-RU"/>
              </w:rPr>
              <w:t xml:space="preserve"> </w:t>
            </w:r>
            <w:r w:rsidRPr="006A0046">
              <w:rPr>
                <w:lang w:eastAsia="ru-RU"/>
              </w:rPr>
              <w:t xml:space="preserve"> Формировать элементарные представления о сезонные  изменения  в  природе, знакомить с  цветами. их строением</w:t>
            </w:r>
            <w:proofErr w:type="gramStart"/>
            <w:r w:rsidRPr="006A0046">
              <w:rPr>
                <w:lang w:eastAsia="ru-RU"/>
              </w:rPr>
              <w:t xml:space="preserve"> ,</w:t>
            </w:r>
            <w:proofErr w:type="gramEnd"/>
            <w:r w:rsidRPr="006A0046">
              <w:rPr>
                <w:lang w:eastAsia="ru-RU"/>
              </w:rPr>
              <w:t xml:space="preserve"> учить детей любоваться и восхищаться красотой природы). </w:t>
            </w:r>
          </w:p>
          <w:p w:rsidR="00260887" w:rsidRPr="006A0046" w:rsidRDefault="00260887" w:rsidP="006A0046">
            <w:pPr>
              <w:suppressAutoHyphens w:val="0"/>
              <w:rPr>
                <w:lang w:eastAsia="ru-RU"/>
              </w:rPr>
            </w:pPr>
          </w:p>
        </w:tc>
      </w:tr>
    </w:tbl>
    <w:p w:rsidR="00260887" w:rsidRPr="006A0046" w:rsidRDefault="00260887" w:rsidP="006A0046">
      <w:pPr>
        <w:suppressAutoHyphens w:val="0"/>
        <w:jc w:val="center"/>
        <w:rPr>
          <w:b/>
          <w:lang w:eastAsia="ru-RU"/>
        </w:rPr>
      </w:pPr>
    </w:p>
    <w:p w:rsidR="00E762F9" w:rsidRPr="006A0046" w:rsidRDefault="00703CF6" w:rsidP="006A0046">
      <w:pPr>
        <w:autoSpaceDE w:val="0"/>
        <w:autoSpaceDN w:val="0"/>
        <w:adjustRightInd w:val="0"/>
        <w:jc w:val="center"/>
        <w:rPr>
          <w:rFonts w:eastAsiaTheme="minorHAnsi"/>
          <w:lang w:eastAsia="en-US"/>
        </w:rPr>
      </w:pPr>
      <w:r w:rsidRPr="006A0046">
        <w:rPr>
          <w:rFonts w:eastAsiaTheme="minorHAnsi"/>
          <w:lang w:eastAsia="en-US"/>
        </w:rPr>
        <w:tab/>
      </w: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E762F9" w:rsidRPr="006A0046" w:rsidRDefault="00E762F9" w:rsidP="006A0046">
      <w:pPr>
        <w:autoSpaceDE w:val="0"/>
        <w:autoSpaceDN w:val="0"/>
        <w:adjustRightInd w:val="0"/>
        <w:jc w:val="center"/>
        <w:rPr>
          <w:rFonts w:eastAsiaTheme="minorHAnsi"/>
          <w:lang w:eastAsia="en-US"/>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5062B6" w:rsidRPr="006A0046" w:rsidRDefault="005062B6" w:rsidP="006A0046">
      <w:pPr>
        <w:autoSpaceDE w:val="0"/>
        <w:autoSpaceDN w:val="0"/>
        <w:adjustRightInd w:val="0"/>
        <w:jc w:val="center"/>
        <w:rPr>
          <w:b/>
          <w:bCs/>
          <w:lang w:eastAsia="ru-RU"/>
        </w:rPr>
      </w:pPr>
    </w:p>
    <w:p w:rsidR="0075286D" w:rsidRPr="006A0046" w:rsidRDefault="00703CF6" w:rsidP="006A0046">
      <w:pPr>
        <w:autoSpaceDE w:val="0"/>
        <w:autoSpaceDN w:val="0"/>
        <w:adjustRightInd w:val="0"/>
        <w:jc w:val="center"/>
        <w:rPr>
          <w:b/>
          <w:bCs/>
          <w:lang w:eastAsia="ru-RU"/>
        </w:rPr>
      </w:pPr>
      <w:r w:rsidRPr="006A0046">
        <w:rPr>
          <w:b/>
          <w:bCs/>
          <w:lang w:eastAsia="ru-RU"/>
        </w:rPr>
        <w:t xml:space="preserve">КАЛЕНДАРНО </w:t>
      </w:r>
      <w:proofErr w:type="gramStart"/>
      <w:r w:rsidRPr="006A0046">
        <w:rPr>
          <w:b/>
          <w:bCs/>
          <w:lang w:eastAsia="ru-RU"/>
        </w:rPr>
        <w:t>-Т</w:t>
      </w:r>
      <w:proofErr w:type="gramEnd"/>
      <w:r w:rsidRPr="006A0046">
        <w:rPr>
          <w:b/>
          <w:bCs/>
          <w:lang w:eastAsia="ru-RU"/>
        </w:rPr>
        <w:t>ЕМАТИЧЕСКОЕ ПЛАНИРОВАНИЕ ЗАНЯТИЙ</w:t>
      </w:r>
    </w:p>
    <w:p w:rsidR="0075286D" w:rsidRPr="006A0046" w:rsidRDefault="0075286D" w:rsidP="006A0046">
      <w:pPr>
        <w:suppressAutoHyphens w:val="0"/>
        <w:jc w:val="center"/>
        <w:rPr>
          <w:b/>
          <w:lang w:eastAsia="ru-RU"/>
        </w:rPr>
      </w:pPr>
      <w:r w:rsidRPr="006A0046">
        <w:rPr>
          <w:b/>
          <w:lang w:eastAsia="ru-RU"/>
        </w:rPr>
        <w:t>«Наш любимый детский сад»1 неделя сентября</w:t>
      </w:r>
    </w:p>
    <w:tbl>
      <w:tblPr>
        <w:tblpPr w:leftFromText="180" w:rightFromText="180" w:vertAnchor="text" w:horzAnchor="margin" w:tblpX="-318" w:tblpY="1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2975"/>
        <w:gridCol w:w="3692"/>
        <w:gridCol w:w="2991"/>
        <w:gridCol w:w="2835"/>
      </w:tblGrid>
      <w:tr w:rsidR="00684CA9" w:rsidRPr="006A0046" w:rsidTr="00684CA9">
        <w:trPr>
          <w:trHeight w:val="146"/>
        </w:trPr>
        <w:tc>
          <w:tcPr>
            <w:tcW w:w="2924" w:type="dxa"/>
            <w:vAlign w:val="center"/>
          </w:tcPr>
          <w:p w:rsidR="00684CA9" w:rsidRPr="006A0046" w:rsidRDefault="00684CA9" w:rsidP="006A0046">
            <w:pPr>
              <w:rPr>
                <w:b/>
                <w:lang w:eastAsia="ru-RU"/>
              </w:rPr>
            </w:pPr>
            <w:r w:rsidRPr="006A0046">
              <w:rPr>
                <w:b/>
                <w:lang w:eastAsia="ru-RU"/>
              </w:rPr>
              <w:t>Образовательные области</w:t>
            </w:r>
          </w:p>
        </w:tc>
        <w:tc>
          <w:tcPr>
            <w:tcW w:w="2975" w:type="dxa"/>
            <w:vAlign w:val="center"/>
          </w:tcPr>
          <w:p w:rsidR="00684CA9" w:rsidRPr="006A0046" w:rsidRDefault="00684CA9" w:rsidP="006A0046">
            <w:pPr>
              <w:jc w:val="center"/>
              <w:rPr>
                <w:b/>
                <w:lang w:eastAsia="ru-RU"/>
              </w:rPr>
            </w:pPr>
            <w:r w:rsidRPr="006A0046">
              <w:rPr>
                <w:b/>
                <w:lang w:eastAsia="ru-RU"/>
              </w:rPr>
              <w:t>Программные задачи</w:t>
            </w:r>
          </w:p>
        </w:tc>
        <w:tc>
          <w:tcPr>
            <w:tcW w:w="3692" w:type="dxa"/>
            <w:vAlign w:val="center"/>
          </w:tcPr>
          <w:p w:rsidR="00684CA9" w:rsidRPr="006A0046" w:rsidRDefault="00684CA9" w:rsidP="006A0046">
            <w:pPr>
              <w:jc w:val="center"/>
              <w:rPr>
                <w:b/>
                <w:lang w:eastAsia="ru-RU"/>
              </w:rPr>
            </w:pPr>
            <w:r w:rsidRPr="006A0046">
              <w:rPr>
                <w:b/>
                <w:lang w:eastAsia="ru-RU"/>
              </w:rPr>
              <w:t>Предварительная работа</w:t>
            </w:r>
          </w:p>
        </w:tc>
        <w:tc>
          <w:tcPr>
            <w:tcW w:w="2991" w:type="dxa"/>
            <w:vAlign w:val="center"/>
          </w:tcPr>
          <w:p w:rsidR="00684CA9" w:rsidRPr="006A0046" w:rsidRDefault="00684CA9" w:rsidP="006A0046">
            <w:pPr>
              <w:jc w:val="center"/>
              <w:rPr>
                <w:b/>
                <w:lang w:eastAsia="ru-RU"/>
              </w:rPr>
            </w:pPr>
            <w:r w:rsidRPr="006A0046">
              <w:rPr>
                <w:b/>
                <w:lang w:eastAsia="ru-RU"/>
              </w:rPr>
              <w:t>Словарная</w:t>
            </w:r>
          </w:p>
          <w:p w:rsidR="00684CA9" w:rsidRPr="006A0046" w:rsidRDefault="00684CA9" w:rsidP="006A0046">
            <w:pPr>
              <w:jc w:val="center"/>
              <w:rPr>
                <w:b/>
                <w:lang w:eastAsia="ru-RU"/>
              </w:rPr>
            </w:pPr>
            <w:r w:rsidRPr="006A0046">
              <w:rPr>
                <w:b/>
                <w:lang w:eastAsia="ru-RU"/>
              </w:rPr>
              <w:t>работа</w:t>
            </w:r>
          </w:p>
        </w:tc>
        <w:tc>
          <w:tcPr>
            <w:tcW w:w="2835" w:type="dxa"/>
            <w:vAlign w:val="center"/>
          </w:tcPr>
          <w:p w:rsidR="00684CA9" w:rsidRPr="006A0046" w:rsidRDefault="00684CA9" w:rsidP="006A0046">
            <w:pPr>
              <w:jc w:val="center"/>
              <w:rPr>
                <w:b/>
                <w:lang w:eastAsia="ru-RU"/>
              </w:rPr>
            </w:pPr>
            <w:r w:rsidRPr="006A0046">
              <w:rPr>
                <w:b/>
                <w:lang w:eastAsia="ru-RU"/>
              </w:rPr>
              <w:t>Региональный</w:t>
            </w:r>
          </w:p>
          <w:p w:rsidR="00684CA9" w:rsidRPr="006A0046" w:rsidRDefault="00684CA9" w:rsidP="006A0046">
            <w:pPr>
              <w:jc w:val="center"/>
              <w:rPr>
                <w:b/>
                <w:lang w:eastAsia="ru-RU"/>
              </w:rPr>
            </w:pPr>
            <w:r w:rsidRPr="006A0046">
              <w:rPr>
                <w:b/>
                <w:lang w:eastAsia="ru-RU"/>
              </w:rPr>
              <w:t>компонент</w:t>
            </w:r>
          </w:p>
        </w:tc>
      </w:tr>
      <w:tr w:rsidR="00684CA9" w:rsidRPr="006A0046" w:rsidTr="00684CA9">
        <w:trPr>
          <w:trHeight w:val="146"/>
        </w:trPr>
        <w:tc>
          <w:tcPr>
            <w:tcW w:w="2924" w:type="dxa"/>
            <w:vAlign w:val="center"/>
          </w:tcPr>
          <w:p w:rsidR="00684CA9" w:rsidRPr="006A0046" w:rsidRDefault="00684CA9" w:rsidP="006A0046">
            <w:pPr>
              <w:jc w:val="center"/>
              <w:rPr>
                <w:lang w:eastAsia="ru-RU"/>
              </w:rPr>
            </w:pPr>
            <w:r w:rsidRPr="006A0046">
              <w:rPr>
                <w:lang w:eastAsia="ru-RU"/>
              </w:rPr>
              <w:lastRenderedPageBreak/>
              <w:t>Познавательное  развитие</w:t>
            </w:r>
          </w:p>
          <w:p w:rsidR="00684CA9" w:rsidRPr="006A0046" w:rsidRDefault="00684CA9" w:rsidP="006A0046">
            <w:pPr>
              <w:jc w:val="center"/>
              <w:rPr>
                <w:lang w:eastAsia="ru-RU"/>
              </w:rPr>
            </w:pPr>
            <w:r w:rsidRPr="006A0046">
              <w:rPr>
                <w:lang w:eastAsia="ru-RU"/>
              </w:rPr>
              <w:t>(Первичное представление об окружающем мире)</w:t>
            </w:r>
          </w:p>
          <w:p w:rsidR="00684CA9" w:rsidRPr="006A0046" w:rsidRDefault="00684CA9" w:rsidP="006A0046">
            <w:pPr>
              <w:jc w:val="center"/>
              <w:rPr>
                <w:lang w:eastAsia="ru-RU"/>
              </w:rPr>
            </w:pPr>
            <w:r w:rsidRPr="006A0046">
              <w:rPr>
                <w:lang w:eastAsia="ru-RU"/>
              </w:rPr>
              <w:t>Тема: «Хорошо у нас в детском саду»</w:t>
            </w:r>
          </w:p>
        </w:tc>
        <w:tc>
          <w:tcPr>
            <w:tcW w:w="2975" w:type="dxa"/>
            <w:vAlign w:val="center"/>
          </w:tcPr>
          <w:p w:rsidR="00684CA9" w:rsidRPr="006A0046" w:rsidRDefault="00684CA9" w:rsidP="006A0046">
            <w:pPr>
              <w:jc w:val="center"/>
              <w:rPr>
                <w:lang w:eastAsia="ru-RU"/>
              </w:rPr>
            </w:pPr>
            <w:r w:rsidRPr="006A0046">
              <w:rPr>
                <w:lang w:eastAsia="ru-RU"/>
              </w:rPr>
              <w:t>Закрепить знания о своем детском саде, умение ориентироваться в некоторых помещениях дошкольного учреждения. Развивать чувство безопасности: воспитывать доброжелательное отношение, уважение к работникам дошкольного учреждения.</w:t>
            </w:r>
          </w:p>
        </w:tc>
        <w:tc>
          <w:tcPr>
            <w:tcW w:w="3692" w:type="dxa"/>
            <w:vAlign w:val="center"/>
          </w:tcPr>
          <w:p w:rsidR="00684CA9" w:rsidRPr="006A0046" w:rsidRDefault="00684CA9" w:rsidP="006A0046">
            <w:pPr>
              <w:jc w:val="center"/>
              <w:rPr>
                <w:lang w:eastAsia="ru-RU"/>
              </w:rPr>
            </w:pPr>
            <w:r w:rsidRPr="006A0046">
              <w:rPr>
                <w:lang w:eastAsia="ru-RU"/>
              </w:rPr>
              <w:t>- Рассмотреть игрушки групповой комнаты.</w:t>
            </w:r>
          </w:p>
          <w:p w:rsidR="00684CA9" w:rsidRPr="006A0046" w:rsidRDefault="00684CA9" w:rsidP="006A0046">
            <w:pPr>
              <w:jc w:val="center"/>
              <w:rPr>
                <w:lang w:eastAsia="ru-RU"/>
              </w:rPr>
            </w:pPr>
            <w:r w:rsidRPr="006A0046">
              <w:rPr>
                <w:lang w:eastAsia="ru-RU"/>
              </w:rPr>
              <w:t>- Д/и: «Размести правильно предметы по комнатам», «Одень куклу Катю на прогулку», «Часть и целое», «Разрезные картинки», «Когда это бывает»</w:t>
            </w:r>
          </w:p>
          <w:p w:rsidR="00684CA9" w:rsidRPr="006A0046" w:rsidRDefault="00684CA9" w:rsidP="006A0046">
            <w:pPr>
              <w:jc w:val="center"/>
              <w:rPr>
                <w:lang w:eastAsia="ru-RU"/>
              </w:rPr>
            </w:pPr>
            <w:r w:rsidRPr="006A0046">
              <w:rPr>
                <w:lang w:eastAsia="ru-RU"/>
              </w:rPr>
              <w:t>Н/игры «Зоологическое лото», «Сказочное домино», «Времена года»</w:t>
            </w:r>
          </w:p>
          <w:p w:rsidR="00684CA9" w:rsidRPr="006A0046" w:rsidRDefault="00684CA9" w:rsidP="006A0046">
            <w:pPr>
              <w:jc w:val="center"/>
              <w:rPr>
                <w:lang w:eastAsia="ru-RU"/>
              </w:rPr>
            </w:pPr>
            <w:r w:rsidRPr="006A0046">
              <w:rPr>
                <w:lang w:eastAsia="ru-RU"/>
              </w:rPr>
              <w:t>- Показ настольного театра «Теремок», «Колобок», «Курочка Ряба»</w:t>
            </w:r>
          </w:p>
        </w:tc>
        <w:tc>
          <w:tcPr>
            <w:tcW w:w="2991" w:type="dxa"/>
            <w:vAlign w:val="center"/>
          </w:tcPr>
          <w:p w:rsidR="00684CA9" w:rsidRPr="006A0046" w:rsidRDefault="00684CA9" w:rsidP="006A0046">
            <w:pPr>
              <w:jc w:val="center"/>
              <w:rPr>
                <w:lang w:eastAsia="ru-RU"/>
              </w:rPr>
            </w:pPr>
            <w:r w:rsidRPr="006A0046">
              <w:rPr>
                <w:lang w:eastAsia="ru-RU"/>
              </w:rPr>
              <w:t>Учить употреблять в речи обобщающие слова-игрушки и прилагательные. Красивые, яркие, красочные, большой, интересный, дружные.</w:t>
            </w:r>
          </w:p>
        </w:tc>
        <w:tc>
          <w:tcPr>
            <w:tcW w:w="2835" w:type="dxa"/>
            <w:vAlign w:val="center"/>
          </w:tcPr>
          <w:p w:rsidR="00684CA9" w:rsidRPr="006A0046" w:rsidRDefault="00684CA9" w:rsidP="006A0046">
            <w:pPr>
              <w:jc w:val="center"/>
              <w:rPr>
                <w:lang w:eastAsia="ru-RU"/>
              </w:rPr>
            </w:pPr>
            <w:r w:rsidRPr="006A0046">
              <w:rPr>
                <w:lang w:eastAsia="ru-RU"/>
              </w:rPr>
              <w:t>- Экскурсии по детскому саду.</w:t>
            </w:r>
          </w:p>
          <w:p w:rsidR="00684CA9" w:rsidRPr="006A0046" w:rsidRDefault="00684CA9" w:rsidP="006A0046">
            <w:pPr>
              <w:jc w:val="center"/>
              <w:rPr>
                <w:lang w:eastAsia="ru-RU"/>
              </w:rPr>
            </w:pPr>
            <w:r w:rsidRPr="006A0046">
              <w:rPr>
                <w:lang w:eastAsia="ru-RU"/>
              </w:rPr>
              <w:t>- В. Морозов «Мы играем»</w:t>
            </w:r>
          </w:p>
        </w:tc>
      </w:tr>
      <w:tr w:rsidR="00684CA9" w:rsidRPr="006A0046" w:rsidTr="00684CA9">
        <w:trPr>
          <w:trHeight w:val="5426"/>
        </w:trPr>
        <w:tc>
          <w:tcPr>
            <w:tcW w:w="2924" w:type="dxa"/>
            <w:vAlign w:val="center"/>
          </w:tcPr>
          <w:p w:rsidR="00684CA9" w:rsidRPr="006A0046" w:rsidRDefault="00684CA9" w:rsidP="006A0046">
            <w:pPr>
              <w:jc w:val="center"/>
              <w:rPr>
                <w:lang w:eastAsia="ru-RU"/>
              </w:rPr>
            </w:pPr>
            <w:r w:rsidRPr="006A0046">
              <w:rPr>
                <w:lang w:eastAsia="ru-RU"/>
              </w:rPr>
              <w:t>Речевое развитие (развития речи)</w:t>
            </w:r>
          </w:p>
          <w:p w:rsidR="00684CA9" w:rsidRPr="006A0046" w:rsidRDefault="00684CA9" w:rsidP="006A0046">
            <w:pPr>
              <w:jc w:val="center"/>
              <w:rPr>
                <w:lang w:eastAsia="ru-RU"/>
              </w:rPr>
            </w:pPr>
            <w:r w:rsidRPr="006A0046">
              <w:rPr>
                <w:lang w:eastAsia="ru-RU"/>
              </w:rPr>
              <w:t>Тема: «В детский сад»</w:t>
            </w:r>
          </w:p>
        </w:tc>
        <w:tc>
          <w:tcPr>
            <w:tcW w:w="2975" w:type="dxa"/>
            <w:vAlign w:val="center"/>
          </w:tcPr>
          <w:p w:rsidR="00684CA9" w:rsidRPr="006A0046" w:rsidRDefault="00684CA9" w:rsidP="006A0046">
            <w:pPr>
              <w:jc w:val="center"/>
              <w:rPr>
                <w:lang w:eastAsia="ru-RU"/>
              </w:rPr>
            </w:pPr>
            <w:r w:rsidRPr="006A0046">
              <w:rPr>
                <w:lang w:eastAsia="ru-RU"/>
              </w:rPr>
              <w:t>Познакомить детей с группой, игровыми уголками, закрепить знания об окружающем мире;</w:t>
            </w:r>
          </w:p>
          <w:p w:rsidR="00684CA9" w:rsidRPr="006A0046" w:rsidRDefault="00684CA9" w:rsidP="006A0046">
            <w:pPr>
              <w:jc w:val="center"/>
              <w:rPr>
                <w:lang w:eastAsia="ru-RU"/>
              </w:rPr>
            </w:pPr>
            <w:r w:rsidRPr="006A0046">
              <w:rPr>
                <w:lang w:eastAsia="ru-RU"/>
              </w:rPr>
              <w:t>Формировать умение отвечать на вопросы и учить составлять короткий рассказ по игрушке; побуждать детей договаривать фразы из знакомых произведений;</w:t>
            </w:r>
          </w:p>
          <w:p w:rsidR="00684CA9" w:rsidRPr="006A0046" w:rsidRDefault="00684CA9" w:rsidP="006A0046">
            <w:pPr>
              <w:jc w:val="center"/>
              <w:rPr>
                <w:lang w:eastAsia="ru-RU"/>
              </w:rPr>
            </w:pPr>
            <w:r w:rsidRPr="006A0046">
              <w:rPr>
                <w:lang w:eastAsia="ru-RU"/>
              </w:rPr>
              <w:t>Учить употреблять в речи обобщающие слова-игрушки и прилагательные, обозначающие качества предмета;</w:t>
            </w:r>
          </w:p>
          <w:p w:rsidR="00684CA9" w:rsidRPr="006A0046" w:rsidRDefault="00684CA9" w:rsidP="006A0046">
            <w:pPr>
              <w:jc w:val="center"/>
              <w:rPr>
                <w:lang w:eastAsia="ru-RU"/>
              </w:rPr>
            </w:pPr>
            <w:r w:rsidRPr="006A0046">
              <w:rPr>
                <w:lang w:eastAsia="ru-RU"/>
              </w:rPr>
              <w:t xml:space="preserve">Закреплять правильное произношение звука «у», </w:t>
            </w:r>
            <w:r w:rsidRPr="006A0046">
              <w:rPr>
                <w:lang w:eastAsia="ru-RU"/>
              </w:rPr>
              <w:lastRenderedPageBreak/>
              <w:t>изолированного и в словах, с разной силой голоса, меняя высоту голоса.</w:t>
            </w:r>
          </w:p>
        </w:tc>
        <w:tc>
          <w:tcPr>
            <w:tcW w:w="3692" w:type="dxa"/>
            <w:vAlign w:val="center"/>
          </w:tcPr>
          <w:p w:rsidR="00684CA9" w:rsidRPr="006A0046" w:rsidRDefault="00684CA9" w:rsidP="006A0046">
            <w:pPr>
              <w:jc w:val="center"/>
              <w:rPr>
                <w:lang w:eastAsia="ru-RU"/>
              </w:rPr>
            </w:pPr>
            <w:r w:rsidRPr="006A0046">
              <w:rPr>
                <w:lang w:eastAsia="ru-RU"/>
              </w:rPr>
              <w:lastRenderedPageBreak/>
              <w:t xml:space="preserve">- Д/игры «Угадай игрушку по описанию», «Детский мир», «Запомни </w:t>
            </w:r>
            <w:proofErr w:type="gramStart"/>
            <w:r w:rsidRPr="006A0046">
              <w:rPr>
                <w:lang w:eastAsia="ru-RU"/>
              </w:rPr>
              <w:t>н</w:t>
            </w:r>
            <w:proofErr w:type="gramEnd"/>
            <w:r w:rsidRPr="006A0046">
              <w:rPr>
                <w:lang w:eastAsia="ru-RU"/>
              </w:rPr>
              <w:t xml:space="preserve"> каком месте игрушка», «Назови лишний предмет»</w:t>
            </w:r>
          </w:p>
          <w:p w:rsidR="00684CA9" w:rsidRPr="006A0046" w:rsidRDefault="00684CA9" w:rsidP="006A0046">
            <w:pPr>
              <w:jc w:val="center"/>
              <w:rPr>
                <w:lang w:eastAsia="ru-RU"/>
              </w:rPr>
            </w:pPr>
            <w:r w:rsidRPr="006A0046">
              <w:rPr>
                <w:lang w:eastAsia="ru-RU"/>
              </w:rPr>
              <w:t>- М/</w:t>
            </w:r>
            <w:proofErr w:type="gramStart"/>
            <w:r w:rsidRPr="006A0046">
              <w:rPr>
                <w:lang w:eastAsia="ru-RU"/>
              </w:rPr>
              <w:t>п</w:t>
            </w:r>
            <w:proofErr w:type="gramEnd"/>
            <w:r w:rsidRPr="006A0046">
              <w:rPr>
                <w:lang w:eastAsia="ru-RU"/>
              </w:rPr>
              <w:t xml:space="preserve"> игра «Заводные игрушки»</w:t>
            </w:r>
          </w:p>
          <w:p w:rsidR="00684CA9" w:rsidRPr="006A0046" w:rsidRDefault="00684CA9" w:rsidP="006A0046">
            <w:pPr>
              <w:jc w:val="center"/>
              <w:rPr>
                <w:lang w:eastAsia="ru-RU"/>
              </w:rPr>
            </w:pPr>
            <w:r w:rsidRPr="006A0046">
              <w:rPr>
                <w:lang w:eastAsia="ru-RU"/>
              </w:rPr>
              <w:t>- Чтение сказки «Мячик»</w:t>
            </w:r>
          </w:p>
          <w:p w:rsidR="00684CA9" w:rsidRPr="006A0046" w:rsidRDefault="00684CA9" w:rsidP="006A0046">
            <w:pPr>
              <w:jc w:val="center"/>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«Игрушки»</w:t>
            </w:r>
          </w:p>
          <w:p w:rsidR="00684CA9" w:rsidRPr="006A0046" w:rsidRDefault="00684CA9" w:rsidP="006A0046">
            <w:pPr>
              <w:jc w:val="center"/>
              <w:rPr>
                <w:lang w:eastAsia="ru-RU"/>
              </w:rPr>
            </w:pPr>
            <w:r w:rsidRPr="006A0046">
              <w:rPr>
                <w:lang w:eastAsia="ru-RU"/>
              </w:rPr>
              <w:t xml:space="preserve">-Чтение стихотворений  А. </w:t>
            </w:r>
            <w:proofErr w:type="spellStart"/>
            <w:r w:rsidRPr="006A0046">
              <w:rPr>
                <w:lang w:eastAsia="ru-RU"/>
              </w:rPr>
              <w:t>Барто</w:t>
            </w:r>
            <w:proofErr w:type="spellEnd"/>
            <w:r w:rsidRPr="006A0046">
              <w:rPr>
                <w:lang w:eastAsia="ru-RU"/>
              </w:rPr>
              <w:t xml:space="preserve"> из цикла «Игрушки»</w:t>
            </w:r>
          </w:p>
          <w:p w:rsidR="00684CA9" w:rsidRPr="006A0046" w:rsidRDefault="00684CA9" w:rsidP="006A0046">
            <w:pPr>
              <w:jc w:val="center"/>
              <w:rPr>
                <w:lang w:eastAsia="ru-RU"/>
              </w:rPr>
            </w:pPr>
          </w:p>
        </w:tc>
        <w:tc>
          <w:tcPr>
            <w:tcW w:w="2991" w:type="dxa"/>
            <w:vAlign w:val="center"/>
          </w:tcPr>
          <w:p w:rsidR="00684CA9" w:rsidRPr="006A0046" w:rsidRDefault="00684CA9" w:rsidP="006A0046">
            <w:pPr>
              <w:jc w:val="center"/>
              <w:rPr>
                <w:lang w:eastAsia="ru-RU"/>
              </w:rPr>
            </w:pPr>
            <w:proofErr w:type="gramStart"/>
            <w:r w:rsidRPr="006A0046">
              <w:rPr>
                <w:lang w:eastAsia="ru-RU"/>
              </w:rPr>
              <w:t>Игрушка, групповая, приемная, туалет, книжный уголок, сенсорный уголок, игровой уголок, красивая, яркая, любимая, играть, собирать, складывать.</w:t>
            </w:r>
            <w:proofErr w:type="gramEnd"/>
          </w:p>
        </w:tc>
        <w:tc>
          <w:tcPr>
            <w:tcW w:w="2835" w:type="dxa"/>
            <w:vAlign w:val="center"/>
          </w:tcPr>
          <w:p w:rsidR="00684CA9" w:rsidRPr="006A0046" w:rsidRDefault="00684CA9" w:rsidP="006A0046">
            <w:pPr>
              <w:jc w:val="center"/>
              <w:rPr>
                <w:lang w:eastAsia="ru-RU"/>
              </w:rPr>
            </w:pPr>
            <w:r w:rsidRPr="006A0046">
              <w:rPr>
                <w:lang w:eastAsia="ru-RU"/>
              </w:rPr>
              <w:t>- Экскурсии по детскому саду.</w:t>
            </w:r>
          </w:p>
          <w:p w:rsidR="00684CA9" w:rsidRPr="006A0046" w:rsidRDefault="00684CA9" w:rsidP="006A0046">
            <w:pPr>
              <w:jc w:val="center"/>
              <w:rPr>
                <w:lang w:eastAsia="ru-RU"/>
              </w:rPr>
            </w:pPr>
            <w:r w:rsidRPr="006A0046">
              <w:rPr>
                <w:lang w:eastAsia="ru-RU"/>
              </w:rPr>
              <w:t>- В. Морозов «Мы играем»</w:t>
            </w:r>
          </w:p>
          <w:p w:rsidR="00684CA9" w:rsidRPr="006A0046" w:rsidRDefault="00684CA9" w:rsidP="006A0046">
            <w:pPr>
              <w:jc w:val="center"/>
              <w:rPr>
                <w:lang w:eastAsia="ru-RU"/>
              </w:rPr>
            </w:pPr>
            <w:r w:rsidRPr="006A0046">
              <w:rPr>
                <w:lang w:eastAsia="ru-RU"/>
              </w:rPr>
              <w:t>- Выставка в группе игрушек – самоделок.</w:t>
            </w:r>
          </w:p>
        </w:tc>
      </w:tr>
      <w:tr w:rsidR="00684CA9" w:rsidRPr="006A0046" w:rsidTr="00684CA9">
        <w:trPr>
          <w:trHeight w:val="146"/>
        </w:trPr>
        <w:tc>
          <w:tcPr>
            <w:tcW w:w="2924" w:type="dxa"/>
            <w:vAlign w:val="center"/>
          </w:tcPr>
          <w:p w:rsidR="00684CA9" w:rsidRPr="006A0046" w:rsidRDefault="00684CA9" w:rsidP="006A0046">
            <w:pPr>
              <w:jc w:val="center"/>
              <w:rPr>
                <w:lang w:eastAsia="ru-RU"/>
              </w:rPr>
            </w:pPr>
            <w:r w:rsidRPr="006A0046">
              <w:rPr>
                <w:lang w:eastAsia="ru-RU"/>
              </w:rPr>
              <w:lastRenderedPageBreak/>
              <w:t>Художественно-эстетическое развитие  (Лепка)</w:t>
            </w:r>
          </w:p>
          <w:p w:rsidR="00684CA9" w:rsidRPr="006A0046" w:rsidRDefault="00684CA9" w:rsidP="006A0046">
            <w:pPr>
              <w:jc w:val="center"/>
              <w:rPr>
                <w:lang w:eastAsia="ru-RU"/>
              </w:rPr>
            </w:pPr>
            <w:r w:rsidRPr="006A0046">
              <w:rPr>
                <w:lang w:eastAsia="ru-RU"/>
              </w:rPr>
              <w:t>Тема: «Знакомство с пластилином»</w:t>
            </w:r>
          </w:p>
        </w:tc>
        <w:tc>
          <w:tcPr>
            <w:tcW w:w="2975" w:type="dxa"/>
            <w:vAlign w:val="center"/>
          </w:tcPr>
          <w:p w:rsidR="00684CA9" w:rsidRPr="006A0046" w:rsidRDefault="00684CA9" w:rsidP="006A0046">
            <w:pPr>
              <w:jc w:val="center"/>
              <w:rPr>
                <w:lang w:eastAsia="ru-RU"/>
              </w:rPr>
            </w:pPr>
            <w:r w:rsidRPr="006A0046">
              <w:rPr>
                <w:lang w:eastAsia="ru-RU"/>
              </w:rPr>
              <w:t>Дать детям представление о том, что пластилин мягкий, из него можно лепить, отщипывать от большого комка маленькие комочки. Учить класть пластилин и вылепленные из него части на доску, аккуратно пользоваться пластилином.</w:t>
            </w:r>
          </w:p>
        </w:tc>
        <w:tc>
          <w:tcPr>
            <w:tcW w:w="3692" w:type="dxa"/>
            <w:vAlign w:val="center"/>
          </w:tcPr>
          <w:p w:rsidR="00684CA9" w:rsidRPr="006A0046" w:rsidRDefault="00684CA9" w:rsidP="006A0046">
            <w:pPr>
              <w:jc w:val="center"/>
              <w:rPr>
                <w:lang w:eastAsia="ru-RU"/>
              </w:rPr>
            </w:pPr>
            <w:r w:rsidRPr="006A0046">
              <w:rPr>
                <w:lang w:eastAsia="ru-RU"/>
              </w:rPr>
              <w:t>- Рассмотреть пластилин, предложить поиграть с пластилином.</w:t>
            </w:r>
          </w:p>
          <w:p w:rsidR="00684CA9" w:rsidRPr="006A0046" w:rsidRDefault="00684CA9" w:rsidP="006A0046">
            <w:pPr>
              <w:jc w:val="center"/>
              <w:rPr>
                <w:lang w:eastAsia="ru-RU"/>
              </w:rPr>
            </w:pPr>
            <w:r w:rsidRPr="006A0046">
              <w:rPr>
                <w:lang w:eastAsia="ru-RU"/>
              </w:rPr>
              <w:t>- Н/игры «Геометрическое лото»,</w:t>
            </w:r>
          </w:p>
          <w:p w:rsidR="00684CA9" w:rsidRPr="006A0046" w:rsidRDefault="00684CA9" w:rsidP="006A0046">
            <w:pPr>
              <w:jc w:val="center"/>
              <w:rPr>
                <w:lang w:eastAsia="ru-RU"/>
              </w:rPr>
            </w:pPr>
            <w:r w:rsidRPr="006A0046">
              <w:rPr>
                <w:lang w:eastAsia="ru-RU"/>
              </w:rPr>
              <w:t>- Лепка из солёного теста</w:t>
            </w:r>
          </w:p>
          <w:p w:rsidR="00684CA9" w:rsidRPr="006A0046" w:rsidRDefault="00684CA9" w:rsidP="006A0046">
            <w:pPr>
              <w:jc w:val="center"/>
              <w:rPr>
                <w:lang w:eastAsia="ru-RU"/>
              </w:rPr>
            </w:pPr>
            <w:r w:rsidRPr="006A0046">
              <w:rPr>
                <w:lang w:eastAsia="ru-RU"/>
              </w:rPr>
              <w:t xml:space="preserve">- Д/игры «Папа, мама и я», «Чей домик», «Уютный домик», «Цвета», «Разноцветный мир», «Паровозик для </w:t>
            </w:r>
            <w:proofErr w:type="gramStart"/>
            <w:r w:rsidRPr="006A0046">
              <w:rPr>
                <w:lang w:eastAsia="ru-RU"/>
              </w:rPr>
              <w:t>зверят</w:t>
            </w:r>
            <w:proofErr w:type="gramEnd"/>
            <w:r w:rsidRPr="006A0046">
              <w:rPr>
                <w:lang w:eastAsia="ru-RU"/>
              </w:rPr>
              <w:t>»</w:t>
            </w:r>
          </w:p>
          <w:p w:rsidR="00684CA9" w:rsidRPr="006A0046" w:rsidRDefault="00684CA9" w:rsidP="006A0046">
            <w:pPr>
              <w:jc w:val="center"/>
              <w:rPr>
                <w:lang w:eastAsia="ru-RU"/>
              </w:rPr>
            </w:pPr>
          </w:p>
        </w:tc>
        <w:tc>
          <w:tcPr>
            <w:tcW w:w="2991" w:type="dxa"/>
            <w:vAlign w:val="center"/>
          </w:tcPr>
          <w:p w:rsidR="00684CA9" w:rsidRPr="006A0046" w:rsidRDefault="00684CA9" w:rsidP="006A0046">
            <w:pPr>
              <w:jc w:val="center"/>
              <w:rPr>
                <w:lang w:eastAsia="ru-RU"/>
              </w:rPr>
            </w:pPr>
            <w:r w:rsidRPr="006A0046">
              <w:rPr>
                <w:lang w:eastAsia="ru-RU"/>
              </w:rPr>
              <w:t>Пластилин, мягкий, твёрдый, кусочек, раскатываем, сплющиваем, отщипывать, большой, маленький, разноцветный</w:t>
            </w:r>
          </w:p>
        </w:tc>
        <w:tc>
          <w:tcPr>
            <w:tcW w:w="2835" w:type="dxa"/>
            <w:vAlign w:val="center"/>
          </w:tcPr>
          <w:p w:rsidR="00684CA9" w:rsidRPr="006A0046" w:rsidRDefault="00684CA9" w:rsidP="006A0046">
            <w:pPr>
              <w:jc w:val="center"/>
              <w:rPr>
                <w:lang w:eastAsia="ru-RU"/>
              </w:rPr>
            </w:pPr>
          </w:p>
        </w:tc>
      </w:tr>
      <w:tr w:rsidR="00684CA9" w:rsidRPr="006A0046" w:rsidTr="00684CA9">
        <w:trPr>
          <w:trHeight w:val="146"/>
        </w:trPr>
        <w:tc>
          <w:tcPr>
            <w:tcW w:w="2924" w:type="dxa"/>
            <w:vAlign w:val="center"/>
          </w:tcPr>
          <w:p w:rsidR="00684CA9" w:rsidRPr="006A0046" w:rsidRDefault="00684CA9" w:rsidP="006A0046">
            <w:pPr>
              <w:jc w:val="center"/>
              <w:rPr>
                <w:lang w:eastAsia="ru-RU"/>
              </w:rPr>
            </w:pPr>
          </w:p>
        </w:tc>
        <w:tc>
          <w:tcPr>
            <w:tcW w:w="2975" w:type="dxa"/>
            <w:vAlign w:val="center"/>
          </w:tcPr>
          <w:p w:rsidR="00684CA9" w:rsidRPr="006A0046" w:rsidRDefault="00684CA9" w:rsidP="006A0046">
            <w:pPr>
              <w:jc w:val="center"/>
              <w:rPr>
                <w:lang w:eastAsia="ru-RU"/>
              </w:rPr>
            </w:pPr>
          </w:p>
        </w:tc>
        <w:tc>
          <w:tcPr>
            <w:tcW w:w="3692" w:type="dxa"/>
            <w:vAlign w:val="center"/>
          </w:tcPr>
          <w:p w:rsidR="00684CA9" w:rsidRPr="006A0046" w:rsidRDefault="00684CA9" w:rsidP="006A0046">
            <w:pPr>
              <w:jc w:val="center"/>
              <w:rPr>
                <w:lang w:eastAsia="ru-RU"/>
              </w:rPr>
            </w:pPr>
          </w:p>
        </w:tc>
        <w:tc>
          <w:tcPr>
            <w:tcW w:w="2991" w:type="dxa"/>
            <w:vAlign w:val="center"/>
          </w:tcPr>
          <w:p w:rsidR="00684CA9" w:rsidRPr="006A0046" w:rsidRDefault="00684CA9" w:rsidP="006A0046">
            <w:pPr>
              <w:jc w:val="center"/>
              <w:rPr>
                <w:lang w:eastAsia="ru-RU"/>
              </w:rPr>
            </w:pPr>
          </w:p>
        </w:tc>
        <w:tc>
          <w:tcPr>
            <w:tcW w:w="2835" w:type="dxa"/>
            <w:vAlign w:val="center"/>
          </w:tcPr>
          <w:p w:rsidR="00684CA9" w:rsidRPr="006A0046" w:rsidRDefault="00684CA9" w:rsidP="006A0046">
            <w:pPr>
              <w:jc w:val="center"/>
              <w:rPr>
                <w:lang w:eastAsia="ru-RU"/>
              </w:rPr>
            </w:pPr>
          </w:p>
        </w:tc>
      </w:tr>
      <w:tr w:rsidR="00684CA9" w:rsidRPr="006A0046" w:rsidTr="00684CA9">
        <w:trPr>
          <w:trHeight w:val="146"/>
        </w:trPr>
        <w:tc>
          <w:tcPr>
            <w:tcW w:w="2924" w:type="dxa"/>
            <w:vAlign w:val="center"/>
          </w:tcPr>
          <w:p w:rsidR="00684CA9" w:rsidRPr="006A0046" w:rsidRDefault="00684CA9" w:rsidP="006A0046">
            <w:pPr>
              <w:jc w:val="center"/>
              <w:rPr>
                <w:lang w:eastAsia="ru-RU"/>
              </w:rPr>
            </w:pPr>
          </w:p>
        </w:tc>
        <w:tc>
          <w:tcPr>
            <w:tcW w:w="2975" w:type="dxa"/>
            <w:vAlign w:val="center"/>
          </w:tcPr>
          <w:p w:rsidR="00684CA9" w:rsidRPr="006A0046" w:rsidRDefault="00684CA9" w:rsidP="006A0046">
            <w:pPr>
              <w:jc w:val="center"/>
              <w:rPr>
                <w:lang w:eastAsia="ru-RU"/>
              </w:rPr>
            </w:pPr>
          </w:p>
        </w:tc>
        <w:tc>
          <w:tcPr>
            <w:tcW w:w="3692" w:type="dxa"/>
            <w:vAlign w:val="center"/>
          </w:tcPr>
          <w:p w:rsidR="00684CA9" w:rsidRPr="006A0046" w:rsidRDefault="00684CA9" w:rsidP="006A0046">
            <w:pPr>
              <w:jc w:val="center"/>
              <w:rPr>
                <w:lang w:eastAsia="ru-RU"/>
              </w:rPr>
            </w:pPr>
          </w:p>
        </w:tc>
        <w:tc>
          <w:tcPr>
            <w:tcW w:w="2991" w:type="dxa"/>
            <w:vAlign w:val="center"/>
          </w:tcPr>
          <w:p w:rsidR="00684CA9" w:rsidRPr="006A0046" w:rsidRDefault="00684CA9" w:rsidP="006A0046">
            <w:pPr>
              <w:jc w:val="center"/>
              <w:rPr>
                <w:lang w:eastAsia="ru-RU"/>
              </w:rPr>
            </w:pPr>
          </w:p>
        </w:tc>
        <w:tc>
          <w:tcPr>
            <w:tcW w:w="2835" w:type="dxa"/>
            <w:vAlign w:val="center"/>
          </w:tcPr>
          <w:p w:rsidR="00684CA9" w:rsidRPr="006A0046" w:rsidRDefault="00684CA9" w:rsidP="006A0046">
            <w:pPr>
              <w:jc w:val="center"/>
              <w:rPr>
                <w:lang w:eastAsia="ru-RU"/>
              </w:rPr>
            </w:pPr>
          </w:p>
        </w:tc>
      </w:tr>
      <w:tr w:rsidR="00684CA9" w:rsidRPr="006A0046" w:rsidTr="00684CA9">
        <w:trPr>
          <w:trHeight w:val="146"/>
        </w:trPr>
        <w:tc>
          <w:tcPr>
            <w:tcW w:w="2924" w:type="dxa"/>
            <w:vAlign w:val="center"/>
          </w:tcPr>
          <w:p w:rsidR="00684CA9" w:rsidRPr="006A0046" w:rsidRDefault="00684CA9" w:rsidP="006A0046">
            <w:pPr>
              <w:jc w:val="center"/>
              <w:rPr>
                <w:lang w:eastAsia="ru-RU"/>
              </w:rPr>
            </w:pPr>
          </w:p>
        </w:tc>
        <w:tc>
          <w:tcPr>
            <w:tcW w:w="2975" w:type="dxa"/>
            <w:vAlign w:val="center"/>
          </w:tcPr>
          <w:p w:rsidR="00684CA9" w:rsidRPr="006A0046" w:rsidRDefault="00684CA9" w:rsidP="006A0046">
            <w:pPr>
              <w:jc w:val="center"/>
              <w:rPr>
                <w:lang w:eastAsia="ru-RU"/>
              </w:rPr>
            </w:pPr>
          </w:p>
        </w:tc>
        <w:tc>
          <w:tcPr>
            <w:tcW w:w="3692" w:type="dxa"/>
            <w:vAlign w:val="center"/>
          </w:tcPr>
          <w:p w:rsidR="00684CA9" w:rsidRPr="006A0046" w:rsidRDefault="00684CA9" w:rsidP="006A0046">
            <w:pPr>
              <w:jc w:val="center"/>
              <w:rPr>
                <w:lang w:eastAsia="ru-RU"/>
              </w:rPr>
            </w:pPr>
          </w:p>
        </w:tc>
        <w:tc>
          <w:tcPr>
            <w:tcW w:w="2991" w:type="dxa"/>
            <w:vAlign w:val="center"/>
          </w:tcPr>
          <w:p w:rsidR="00684CA9" w:rsidRPr="006A0046" w:rsidRDefault="00684CA9" w:rsidP="006A0046">
            <w:pPr>
              <w:jc w:val="center"/>
              <w:rPr>
                <w:lang w:eastAsia="ru-RU"/>
              </w:rPr>
            </w:pPr>
          </w:p>
        </w:tc>
        <w:tc>
          <w:tcPr>
            <w:tcW w:w="2835" w:type="dxa"/>
            <w:vAlign w:val="center"/>
          </w:tcPr>
          <w:p w:rsidR="00684CA9" w:rsidRPr="006A0046" w:rsidRDefault="00684CA9" w:rsidP="006A0046">
            <w:pPr>
              <w:jc w:val="center"/>
              <w:rPr>
                <w:lang w:eastAsia="ru-RU"/>
              </w:rPr>
            </w:pPr>
          </w:p>
        </w:tc>
      </w:tr>
      <w:tr w:rsidR="00684CA9" w:rsidRPr="006A0046" w:rsidTr="00684CA9">
        <w:trPr>
          <w:trHeight w:val="146"/>
        </w:trPr>
        <w:tc>
          <w:tcPr>
            <w:tcW w:w="2924" w:type="dxa"/>
            <w:vAlign w:val="center"/>
          </w:tcPr>
          <w:p w:rsidR="00684CA9" w:rsidRPr="006A0046" w:rsidRDefault="00684CA9" w:rsidP="006A0046">
            <w:pPr>
              <w:jc w:val="center"/>
              <w:rPr>
                <w:lang w:eastAsia="ru-RU"/>
              </w:rPr>
            </w:pPr>
            <w:r w:rsidRPr="006A0046">
              <w:rPr>
                <w:lang w:eastAsia="ru-RU"/>
              </w:rPr>
              <w:lastRenderedPageBreak/>
              <w:t>Художественно-эстетическое развитие (рисование)</w:t>
            </w:r>
          </w:p>
          <w:p w:rsidR="00684CA9" w:rsidRPr="006A0046" w:rsidRDefault="00684CA9" w:rsidP="006A0046">
            <w:pPr>
              <w:jc w:val="center"/>
              <w:rPr>
                <w:lang w:eastAsia="ru-RU"/>
              </w:rPr>
            </w:pPr>
            <w:proofErr w:type="gramStart"/>
            <w:r w:rsidRPr="006A0046">
              <w:rPr>
                <w:lang w:eastAsia="ru-RU"/>
              </w:rPr>
              <w:t>Тема: «3накомство с карандашом и бумагой)</w:t>
            </w:r>
            <w:proofErr w:type="gramEnd"/>
          </w:p>
        </w:tc>
        <w:tc>
          <w:tcPr>
            <w:tcW w:w="2975" w:type="dxa"/>
            <w:vAlign w:val="center"/>
          </w:tcPr>
          <w:p w:rsidR="00684CA9" w:rsidRPr="006A0046" w:rsidRDefault="00684CA9" w:rsidP="006A0046">
            <w:pPr>
              <w:jc w:val="center"/>
              <w:rPr>
                <w:lang w:eastAsia="ru-RU"/>
              </w:rPr>
            </w:pPr>
            <w:r w:rsidRPr="006A0046">
              <w:rPr>
                <w:lang w:eastAsia="ru-RU"/>
              </w:rPr>
              <w:t>Учить детей рисовать карандашами.</w:t>
            </w:r>
          </w:p>
          <w:p w:rsidR="00684CA9" w:rsidRPr="006A0046" w:rsidRDefault="00684CA9" w:rsidP="006A0046">
            <w:pPr>
              <w:jc w:val="center"/>
              <w:rPr>
                <w:lang w:eastAsia="ru-RU"/>
              </w:rPr>
            </w:pPr>
            <w:r w:rsidRPr="006A0046">
              <w:rPr>
                <w:lang w:eastAsia="ru-RU"/>
              </w:rPr>
              <w:t>Учить правильно, держать карандаш, вести им по бумаге, не нажимая слишком сильно. Учить видеть сходство штрихов с предметами.</w:t>
            </w:r>
          </w:p>
          <w:p w:rsidR="00684CA9" w:rsidRPr="006A0046" w:rsidRDefault="00684CA9" w:rsidP="006A0046">
            <w:pPr>
              <w:jc w:val="center"/>
              <w:rPr>
                <w:lang w:eastAsia="ru-RU"/>
              </w:rPr>
            </w:pPr>
            <w:r w:rsidRPr="006A0046">
              <w:rPr>
                <w:lang w:eastAsia="ru-RU"/>
              </w:rPr>
              <w:t>Воспитывать желание рисовать.</w:t>
            </w:r>
          </w:p>
        </w:tc>
        <w:tc>
          <w:tcPr>
            <w:tcW w:w="3692" w:type="dxa"/>
            <w:vAlign w:val="center"/>
          </w:tcPr>
          <w:p w:rsidR="00684CA9" w:rsidRPr="006A0046" w:rsidRDefault="00684CA9" w:rsidP="006A0046">
            <w:pPr>
              <w:jc w:val="center"/>
              <w:rPr>
                <w:lang w:eastAsia="ru-RU"/>
              </w:rPr>
            </w:pPr>
            <w:r w:rsidRPr="006A0046">
              <w:rPr>
                <w:lang w:eastAsia="ru-RU"/>
              </w:rPr>
              <w:t>- Рассмотреть цветные карандаши.</w:t>
            </w:r>
          </w:p>
          <w:p w:rsidR="00684CA9" w:rsidRPr="006A0046" w:rsidRDefault="00684CA9" w:rsidP="006A0046">
            <w:pPr>
              <w:jc w:val="center"/>
              <w:rPr>
                <w:lang w:eastAsia="ru-RU"/>
              </w:rPr>
            </w:pPr>
            <w:r w:rsidRPr="006A0046">
              <w:rPr>
                <w:lang w:eastAsia="ru-RU"/>
              </w:rPr>
              <w:t>- Предложить поиграть с ними.</w:t>
            </w:r>
          </w:p>
          <w:p w:rsidR="00684CA9" w:rsidRPr="006A0046" w:rsidRDefault="00684CA9" w:rsidP="006A0046">
            <w:pPr>
              <w:jc w:val="center"/>
              <w:rPr>
                <w:lang w:eastAsia="ru-RU"/>
              </w:rPr>
            </w:pPr>
            <w:r w:rsidRPr="006A0046">
              <w:rPr>
                <w:lang w:eastAsia="ru-RU"/>
              </w:rPr>
              <w:t>- Д/игра «Большой - маленький», «Растения на прогулке», «Найди похожую фигуру», «Умные машины», «Кто больше», «Кто меньше»</w:t>
            </w:r>
          </w:p>
        </w:tc>
        <w:tc>
          <w:tcPr>
            <w:tcW w:w="2991" w:type="dxa"/>
            <w:vAlign w:val="center"/>
          </w:tcPr>
          <w:p w:rsidR="00684CA9" w:rsidRPr="006A0046" w:rsidRDefault="00684CA9" w:rsidP="006A0046">
            <w:pPr>
              <w:jc w:val="center"/>
              <w:rPr>
                <w:lang w:eastAsia="ru-RU"/>
              </w:rPr>
            </w:pPr>
            <w:proofErr w:type="gramStart"/>
            <w:r w:rsidRPr="006A0046">
              <w:rPr>
                <w:lang w:eastAsia="ru-RU"/>
              </w:rPr>
              <w:t>Карандаш, бумага, краски, гуашь, кисть, яркие, цветные, вести, рисовать, аккуратно, безотрывно, внимательно, контур</w:t>
            </w:r>
            <w:proofErr w:type="gramEnd"/>
          </w:p>
        </w:tc>
        <w:tc>
          <w:tcPr>
            <w:tcW w:w="2835" w:type="dxa"/>
            <w:vAlign w:val="center"/>
          </w:tcPr>
          <w:p w:rsidR="00684CA9" w:rsidRPr="006A0046" w:rsidRDefault="00684CA9" w:rsidP="006A0046">
            <w:pPr>
              <w:jc w:val="center"/>
              <w:rPr>
                <w:lang w:eastAsia="ru-RU"/>
              </w:rPr>
            </w:pPr>
          </w:p>
        </w:tc>
      </w:tr>
      <w:tr w:rsidR="00684CA9" w:rsidRPr="006A0046" w:rsidTr="00684CA9">
        <w:trPr>
          <w:trHeight w:val="146"/>
        </w:trPr>
        <w:tc>
          <w:tcPr>
            <w:tcW w:w="2924" w:type="dxa"/>
            <w:vAlign w:val="center"/>
          </w:tcPr>
          <w:p w:rsidR="00684CA9" w:rsidRPr="006A0046" w:rsidRDefault="00684CA9" w:rsidP="006A0046">
            <w:pPr>
              <w:jc w:val="center"/>
              <w:rPr>
                <w:lang w:eastAsia="ru-RU"/>
              </w:rPr>
            </w:pPr>
            <w:r w:rsidRPr="006A0046">
              <w:rPr>
                <w:lang w:eastAsia="ru-RU"/>
              </w:rPr>
              <w:t>Художественн</w:t>
            </w:r>
            <w:proofErr w:type="gramStart"/>
            <w:r w:rsidRPr="006A0046">
              <w:rPr>
                <w:lang w:eastAsia="ru-RU"/>
              </w:rPr>
              <w:t>о-</w:t>
            </w:r>
            <w:proofErr w:type="gramEnd"/>
            <w:r w:rsidRPr="006A0046">
              <w:rPr>
                <w:lang w:eastAsia="ru-RU"/>
              </w:rPr>
              <w:t xml:space="preserve"> эстетическое развитие</w:t>
            </w:r>
          </w:p>
          <w:p w:rsidR="00684CA9" w:rsidRPr="006A0046" w:rsidRDefault="00684CA9" w:rsidP="006A0046">
            <w:pPr>
              <w:jc w:val="center"/>
              <w:rPr>
                <w:lang w:eastAsia="ru-RU"/>
              </w:rPr>
            </w:pPr>
            <w:r w:rsidRPr="006A0046">
              <w:rPr>
                <w:lang w:eastAsia="ru-RU"/>
              </w:rPr>
              <w:t>(Аппликация)</w:t>
            </w:r>
          </w:p>
          <w:p w:rsidR="00684CA9" w:rsidRPr="006A0046" w:rsidRDefault="00684CA9" w:rsidP="006A0046">
            <w:pPr>
              <w:jc w:val="center"/>
              <w:rPr>
                <w:lang w:eastAsia="ru-RU"/>
              </w:rPr>
            </w:pPr>
            <w:r w:rsidRPr="006A0046">
              <w:rPr>
                <w:lang w:eastAsia="ru-RU"/>
              </w:rPr>
              <w:t>Тема: «Шарики катятся по дорожке»</w:t>
            </w:r>
          </w:p>
        </w:tc>
        <w:tc>
          <w:tcPr>
            <w:tcW w:w="2975" w:type="dxa"/>
            <w:vAlign w:val="center"/>
          </w:tcPr>
          <w:p w:rsidR="00684CA9" w:rsidRPr="006A0046" w:rsidRDefault="00684CA9" w:rsidP="006A0046">
            <w:pPr>
              <w:jc w:val="center"/>
              <w:rPr>
                <w:lang w:eastAsia="ru-RU"/>
              </w:rPr>
            </w:pPr>
            <w:r w:rsidRPr="006A0046">
              <w:rPr>
                <w:lang w:eastAsia="ru-RU"/>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или всей ладонью</w:t>
            </w:r>
          </w:p>
        </w:tc>
        <w:tc>
          <w:tcPr>
            <w:tcW w:w="3692" w:type="dxa"/>
            <w:vAlign w:val="center"/>
          </w:tcPr>
          <w:p w:rsidR="00684CA9" w:rsidRPr="006A0046" w:rsidRDefault="00684CA9" w:rsidP="006A0046">
            <w:pPr>
              <w:jc w:val="center"/>
              <w:rPr>
                <w:lang w:eastAsia="ru-RU"/>
              </w:rPr>
            </w:pPr>
            <w:r w:rsidRPr="006A0046">
              <w:rPr>
                <w:lang w:eastAsia="ru-RU"/>
              </w:rPr>
              <w:t>- Рассмотреть цветные шарики.</w:t>
            </w:r>
          </w:p>
          <w:p w:rsidR="00684CA9" w:rsidRPr="006A0046" w:rsidRDefault="00684CA9" w:rsidP="006A0046">
            <w:pPr>
              <w:jc w:val="center"/>
              <w:rPr>
                <w:lang w:eastAsia="ru-RU"/>
              </w:rPr>
            </w:pPr>
            <w:r w:rsidRPr="006A0046">
              <w:rPr>
                <w:lang w:eastAsia="ru-RU"/>
              </w:rPr>
              <w:t>- Игры шариками.</w:t>
            </w:r>
          </w:p>
          <w:p w:rsidR="00684CA9" w:rsidRPr="006A0046" w:rsidRDefault="00684CA9" w:rsidP="006A0046">
            <w:pPr>
              <w:jc w:val="center"/>
              <w:rPr>
                <w:lang w:eastAsia="ru-RU"/>
              </w:rPr>
            </w:pPr>
            <w:r w:rsidRPr="006A0046">
              <w:rPr>
                <w:lang w:eastAsia="ru-RU"/>
              </w:rPr>
              <w:t>- Д/игры «Классификация - парочки», «Исправь ошибку художника», «Геометрические формы»</w:t>
            </w:r>
          </w:p>
          <w:p w:rsidR="00684CA9" w:rsidRPr="006A0046" w:rsidRDefault="00684CA9" w:rsidP="006A0046">
            <w:pPr>
              <w:jc w:val="center"/>
              <w:rPr>
                <w:lang w:eastAsia="ru-RU"/>
              </w:rPr>
            </w:pPr>
            <w:r w:rsidRPr="006A0046">
              <w:rPr>
                <w:lang w:eastAsia="ru-RU"/>
              </w:rPr>
              <w:t>- Чтение сказки «Цветные карандаши»</w:t>
            </w:r>
          </w:p>
          <w:p w:rsidR="00684CA9" w:rsidRPr="006A0046" w:rsidRDefault="00684CA9" w:rsidP="006A0046">
            <w:pPr>
              <w:jc w:val="center"/>
              <w:rPr>
                <w:lang w:eastAsia="ru-RU"/>
              </w:rPr>
            </w:pPr>
            <w:r w:rsidRPr="006A0046">
              <w:rPr>
                <w:lang w:eastAsia="ru-RU"/>
              </w:rPr>
              <w:t xml:space="preserve">- Чтение и заучивание </w:t>
            </w:r>
            <w:proofErr w:type="gramStart"/>
            <w:r w:rsidRPr="006A0046">
              <w:rPr>
                <w:lang w:eastAsia="ru-RU"/>
              </w:rPr>
              <w:t>стих-я</w:t>
            </w:r>
            <w:proofErr w:type="gramEnd"/>
            <w:r w:rsidRPr="006A0046">
              <w:rPr>
                <w:lang w:eastAsia="ru-RU"/>
              </w:rPr>
              <w:t xml:space="preserve"> С. </w:t>
            </w:r>
            <w:proofErr w:type="spellStart"/>
            <w:r w:rsidRPr="006A0046">
              <w:rPr>
                <w:lang w:eastAsia="ru-RU"/>
              </w:rPr>
              <w:t>Батура</w:t>
            </w:r>
            <w:proofErr w:type="spellEnd"/>
            <w:r w:rsidRPr="006A0046">
              <w:rPr>
                <w:lang w:eastAsia="ru-RU"/>
              </w:rPr>
              <w:t xml:space="preserve"> «Карандаши шуршат в тиши; - рисуй мышей! Слова пиши. В коробке, как в лесной глуши, знать, заскучали малыши</w:t>
            </w:r>
            <w:proofErr w:type="gramStart"/>
            <w:r w:rsidRPr="006A0046">
              <w:rPr>
                <w:lang w:eastAsia="ru-RU"/>
              </w:rPr>
              <w:t>.»</w:t>
            </w:r>
            <w:proofErr w:type="gramEnd"/>
          </w:p>
          <w:p w:rsidR="00684CA9" w:rsidRPr="006A0046" w:rsidRDefault="00684CA9" w:rsidP="006A0046">
            <w:pPr>
              <w:jc w:val="center"/>
              <w:rPr>
                <w:lang w:eastAsia="ru-RU"/>
              </w:rPr>
            </w:pPr>
            <w:r w:rsidRPr="006A0046">
              <w:rPr>
                <w:lang w:eastAsia="ru-RU"/>
              </w:rPr>
              <w:t>«Загадки про карандаши», В. Вин «Ну, волшебные дела пишет палочка сама…», Е. Немченко «Спать пора», В. Ткачёва «День дождлив и не приветлив», Е. Журавлёва «Карандаши в коробке», Е. Долгих «Мой любимый карандаш»</w:t>
            </w:r>
          </w:p>
          <w:p w:rsidR="00684CA9" w:rsidRPr="006A0046" w:rsidRDefault="00684CA9" w:rsidP="006A0046">
            <w:pPr>
              <w:jc w:val="center"/>
              <w:rPr>
                <w:lang w:eastAsia="ru-RU"/>
              </w:rPr>
            </w:pPr>
            <w:r w:rsidRPr="006A0046">
              <w:rPr>
                <w:lang w:eastAsia="ru-RU"/>
              </w:rPr>
              <w:t xml:space="preserve">- Прослушивание песни «В </w:t>
            </w:r>
            <w:r w:rsidRPr="006A0046">
              <w:rPr>
                <w:lang w:eastAsia="ru-RU"/>
              </w:rPr>
              <w:lastRenderedPageBreak/>
              <w:t>коробке с карандашами»</w:t>
            </w:r>
          </w:p>
        </w:tc>
        <w:tc>
          <w:tcPr>
            <w:tcW w:w="2991" w:type="dxa"/>
            <w:vAlign w:val="center"/>
          </w:tcPr>
          <w:p w:rsidR="00684CA9" w:rsidRPr="006A0046" w:rsidRDefault="00684CA9" w:rsidP="006A0046">
            <w:pPr>
              <w:jc w:val="center"/>
              <w:rPr>
                <w:lang w:eastAsia="ru-RU"/>
              </w:rPr>
            </w:pPr>
            <w:r w:rsidRPr="006A0046">
              <w:rPr>
                <w:lang w:eastAsia="ru-RU"/>
              </w:rPr>
              <w:lastRenderedPageBreak/>
              <w:t>Катятся, разноцветные, круглые, шарики, весёлые.</w:t>
            </w:r>
          </w:p>
        </w:tc>
        <w:tc>
          <w:tcPr>
            <w:tcW w:w="2835" w:type="dxa"/>
            <w:vAlign w:val="center"/>
          </w:tcPr>
          <w:p w:rsidR="00684CA9" w:rsidRPr="006A0046" w:rsidRDefault="00684CA9" w:rsidP="006A0046">
            <w:pPr>
              <w:jc w:val="center"/>
              <w:rPr>
                <w:lang w:eastAsia="ru-RU"/>
              </w:rPr>
            </w:pPr>
            <w:r w:rsidRPr="006A0046">
              <w:rPr>
                <w:lang w:eastAsia="ru-RU"/>
              </w:rPr>
              <w:t>- Валерий Фоменко « Стихи для детей стр. 200-202</w:t>
            </w:r>
          </w:p>
          <w:p w:rsidR="00684CA9" w:rsidRPr="006A0046" w:rsidRDefault="00684CA9" w:rsidP="006A0046">
            <w:pPr>
              <w:jc w:val="center"/>
              <w:rPr>
                <w:lang w:eastAsia="ru-RU"/>
              </w:rPr>
            </w:pPr>
          </w:p>
        </w:tc>
      </w:tr>
    </w:tbl>
    <w:p w:rsidR="00684CA9" w:rsidRPr="006A0046" w:rsidRDefault="00684CA9" w:rsidP="006A0046">
      <w:pPr>
        <w:suppressAutoHyphens w:val="0"/>
        <w:jc w:val="center"/>
        <w:rPr>
          <w:b/>
          <w:lang w:eastAsia="ru-RU"/>
        </w:rPr>
      </w:pPr>
    </w:p>
    <w:p w:rsidR="0075286D" w:rsidRPr="006A0046" w:rsidRDefault="0075286D" w:rsidP="006A0046">
      <w:pPr>
        <w:suppressAutoHyphens w:val="0"/>
        <w:jc w:val="center"/>
        <w:rPr>
          <w:b/>
          <w:lang w:eastAsia="ru-RU"/>
        </w:rPr>
      </w:pPr>
    </w:p>
    <w:p w:rsidR="0075286D" w:rsidRPr="006A0046" w:rsidRDefault="0075286D" w:rsidP="006A0046">
      <w:pPr>
        <w:suppressAutoHyphens w:val="0"/>
        <w:jc w:val="center"/>
        <w:rPr>
          <w:b/>
          <w:lang w:eastAsia="ru-RU"/>
        </w:rPr>
      </w:pPr>
      <w:r w:rsidRPr="006A0046">
        <w:rPr>
          <w:b/>
          <w:lang w:eastAsia="ru-RU"/>
        </w:rPr>
        <w:t>«ЗАТЕЙНИЦА ОСЕНЬ» 2 неделя сентября</w:t>
      </w:r>
    </w:p>
    <w:tbl>
      <w:tblPr>
        <w:tblpPr w:leftFromText="180" w:rightFromText="180" w:vertAnchor="text" w:horzAnchor="margin" w:tblpX="-176" w:tblpY="1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2975"/>
        <w:gridCol w:w="3692"/>
        <w:gridCol w:w="3417"/>
        <w:gridCol w:w="2410"/>
      </w:tblGrid>
      <w:tr w:rsidR="00684CA9" w:rsidRPr="006A0046" w:rsidTr="00684CA9">
        <w:trPr>
          <w:trHeight w:val="146"/>
        </w:trPr>
        <w:tc>
          <w:tcPr>
            <w:tcW w:w="2782" w:type="dxa"/>
            <w:vAlign w:val="center"/>
          </w:tcPr>
          <w:p w:rsidR="00684CA9" w:rsidRPr="006A0046" w:rsidRDefault="00684CA9" w:rsidP="006A0046">
            <w:pPr>
              <w:rPr>
                <w:b/>
                <w:lang w:eastAsia="ru-RU"/>
              </w:rPr>
            </w:pPr>
            <w:r w:rsidRPr="006A0046">
              <w:rPr>
                <w:b/>
                <w:lang w:eastAsia="ru-RU"/>
              </w:rPr>
              <w:t>Образовательные области</w:t>
            </w:r>
          </w:p>
        </w:tc>
        <w:tc>
          <w:tcPr>
            <w:tcW w:w="2975" w:type="dxa"/>
            <w:vAlign w:val="center"/>
          </w:tcPr>
          <w:p w:rsidR="00684CA9" w:rsidRPr="006A0046" w:rsidRDefault="00684CA9" w:rsidP="006A0046">
            <w:pPr>
              <w:jc w:val="center"/>
              <w:rPr>
                <w:b/>
                <w:lang w:eastAsia="ru-RU"/>
              </w:rPr>
            </w:pPr>
            <w:r w:rsidRPr="006A0046">
              <w:rPr>
                <w:b/>
                <w:lang w:eastAsia="ru-RU"/>
              </w:rPr>
              <w:t>Программные задачи</w:t>
            </w:r>
          </w:p>
        </w:tc>
        <w:tc>
          <w:tcPr>
            <w:tcW w:w="3692" w:type="dxa"/>
            <w:vAlign w:val="center"/>
          </w:tcPr>
          <w:p w:rsidR="00684CA9" w:rsidRPr="006A0046" w:rsidRDefault="00684CA9" w:rsidP="006A0046">
            <w:pPr>
              <w:jc w:val="center"/>
              <w:rPr>
                <w:b/>
                <w:lang w:eastAsia="ru-RU"/>
              </w:rPr>
            </w:pPr>
            <w:r w:rsidRPr="006A0046">
              <w:rPr>
                <w:b/>
                <w:lang w:eastAsia="ru-RU"/>
              </w:rPr>
              <w:t>Предварительная работа</w:t>
            </w:r>
          </w:p>
        </w:tc>
        <w:tc>
          <w:tcPr>
            <w:tcW w:w="3417" w:type="dxa"/>
            <w:vAlign w:val="center"/>
          </w:tcPr>
          <w:p w:rsidR="00684CA9" w:rsidRPr="006A0046" w:rsidRDefault="00684CA9" w:rsidP="006A0046">
            <w:pPr>
              <w:jc w:val="center"/>
              <w:rPr>
                <w:b/>
                <w:lang w:eastAsia="ru-RU"/>
              </w:rPr>
            </w:pPr>
            <w:r w:rsidRPr="006A0046">
              <w:rPr>
                <w:b/>
                <w:lang w:eastAsia="ru-RU"/>
              </w:rPr>
              <w:t>Словарная</w:t>
            </w:r>
          </w:p>
          <w:p w:rsidR="00684CA9" w:rsidRPr="006A0046" w:rsidRDefault="00684CA9" w:rsidP="006A0046">
            <w:pPr>
              <w:jc w:val="center"/>
              <w:rPr>
                <w:b/>
                <w:lang w:eastAsia="ru-RU"/>
              </w:rPr>
            </w:pPr>
            <w:r w:rsidRPr="006A0046">
              <w:rPr>
                <w:b/>
                <w:lang w:eastAsia="ru-RU"/>
              </w:rPr>
              <w:t>работа</w:t>
            </w:r>
          </w:p>
        </w:tc>
        <w:tc>
          <w:tcPr>
            <w:tcW w:w="2410" w:type="dxa"/>
            <w:vAlign w:val="center"/>
          </w:tcPr>
          <w:p w:rsidR="00684CA9" w:rsidRPr="006A0046" w:rsidRDefault="00684CA9" w:rsidP="006A0046">
            <w:pPr>
              <w:jc w:val="center"/>
              <w:rPr>
                <w:b/>
                <w:lang w:eastAsia="ru-RU"/>
              </w:rPr>
            </w:pPr>
            <w:r w:rsidRPr="006A0046">
              <w:rPr>
                <w:b/>
                <w:lang w:eastAsia="ru-RU"/>
              </w:rPr>
              <w:t>Региональный</w:t>
            </w:r>
          </w:p>
          <w:p w:rsidR="00684CA9" w:rsidRPr="006A0046" w:rsidRDefault="00684CA9" w:rsidP="006A0046">
            <w:pPr>
              <w:jc w:val="center"/>
              <w:rPr>
                <w:b/>
                <w:lang w:eastAsia="ru-RU"/>
              </w:rPr>
            </w:pPr>
            <w:r w:rsidRPr="006A0046">
              <w:rPr>
                <w:b/>
                <w:lang w:eastAsia="ru-RU"/>
              </w:rPr>
              <w:t>компонент</w:t>
            </w:r>
          </w:p>
        </w:tc>
      </w:tr>
      <w:tr w:rsidR="00684CA9" w:rsidRPr="006A0046" w:rsidTr="00684CA9">
        <w:trPr>
          <w:trHeight w:val="146"/>
        </w:trPr>
        <w:tc>
          <w:tcPr>
            <w:tcW w:w="2782" w:type="dxa"/>
          </w:tcPr>
          <w:p w:rsidR="00684CA9" w:rsidRPr="006A0046" w:rsidRDefault="00684CA9" w:rsidP="006A0046">
            <w:pPr>
              <w:rPr>
                <w:lang w:eastAsia="ru-RU"/>
              </w:rPr>
            </w:pPr>
            <w:r w:rsidRPr="006A0046">
              <w:rPr>
                <w:lang w:eastAsia="ru-RU"/>
              </w:rPr>
              <w:t>Познавательное развитие</w:t>
            </w:r>
          </w:p>
          <w:p w:rsidR="00684CA9" w:rsidRPr="006A0046" w:rsidRDefault="00684CA9" w:rsidP="006A0046">
            <w:pPr>
              <w:rPr>
                <w:lang w:eastAsia="ru-RU"/>
              </w:rPr>
            </w:pPr>
            <w:r w:rsidRPr="006A0046">
              <w:rPr>
                <w:lang w:eastAsia="ru-RU"/>
              </w:rPr>
              <w:t>(Ознакомление с  миром природы)</w:t>
            </w:r>
          </w:p>
          <w:p w:rsidR="00684CA9" w:rsidRPr="006A0046" w:rsidRDefault="00684CA9" w:rsidP="006A0046">
            <w:pPr>
              <w:rPr>
                <w:b/>
                <w:lang w:eastAsia="ru-RU"/>
              </w:rPr>
            </w:pPr>
            <w:r w:rsidRPr="006A0046">
              <w:rPr>
                <w:b/>
                <w:lang w:eastAsia="ru-RU"/>
              </w:rPr>
              <w:t>Тема: «Листопад, листопад, засыпает старый сад»</w:t>
            </w:r>
          </w:p>
        </w:tc>
        <w:tc>
          <w:tcPr>
            <w:tcW w:w="2975" w:type="dxa"/>
          </w:tcPr>
          <w:p w:rsidR="00684CA9" w:rsidRPr="006A0046" w:rsidRDefault="00684CA9" w:rsidP="006A0046">
            <w:pPr>
              <w:rPr>
                <w:lang w:eastAsia="ru-RU"/>
              </w:rPr>
            </w:pPr>
            <w:r w:rsidRPr="006A0046">
              <w:rPr>
                <w:lang w:eastAsia="ru-RU"/>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проявлять интерес к осенним деревьям, цветам.</w:t>
            </w:r>
          </w:p>
        </w:tc>
        <w:tc>
          <w:tcPr>
            <w:tcW w:w="3692" w:type="dxa"/>
          </w:tcPr>
          <w:p w:rsidR="00684CA9" w:rsidRPr="006A0046" w:rsidRDefault="00684CA9" w:rsidP="006A0046">
            <w:pPr>
              <w:rPr>
                <w:lang w:eastAsia="ru-RU"/>
              </w:rPr>
            </w:pPr>
            <w:r w:rsidRPr="006A0046">
              <w:rPr>
                <w:lang w:eastAsia="ru-RU"/>
              </w:rPr>
              <w:t>- Рассмотреть строение деревьев, цветов.</w:t>
            </w:r>
          </w:p>
          <w:p w:rsidR="00684CA9" w:rsidRPr="006A0046" w:rsidRDefault="00684CA9" w:rsidP="006A0046">
            <w:pPr>
              <w:rPr>
                <w:lang w:eastAsia="ru-RU"/>
              </w:rPr>
            </w:pPr>
            <w:r w:rsidRPr="006A0046">
              <w:rPr>
                <w:lang w:eastAsia="ru-RU"/>
              </w:rPr>
              <w:t>- Д/и: «С какого дерева листочек?», «Вершки и корешки», «Разложи по порядку», «Собери урожай», «Какое время года?».</w:t>
            </w:r>
          </w:p>
          <w:p w:rsidR="00684CA9" w:rsidRPr="006A0046" w:rsidRDefault="00684CA9" w:rsidP="006A0046">
            <w:pPr>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«Беги к дереву», «Осенью в лесу»</w:t>
            </w:r>
          </w:p>
          <w:p w:rsidR="00684CA9" w:rsidRPr="006A0046" w:rsidRDefault="00684CA9" w:rsidP="006A0046">
            <w:pPr>
              <w:rPr>
                <w:lang w:eastAsia="ru-RU"/>
              </w:rPr>
            </w:pPr>
            <w:r w:rsidRPr="006A0046">
              <w:rPr>
                <w:lang w:eastAsia="ru-RU"/>
              </w:rPr>
              <w:t>- Загадывание загадок.</w:t>
            </w:r>
          </w:p>
          <w:p w:rsidR="00684CA9" w:rsidRPr="006A0046" w:rsidRDefault="00684CA9" w:rsidP="006A0046">
            <w:pPr>
              <w:rPr>
                <w:lang w:eastAsia="ru-RU"/>
              </w:rPr>
            </w:pPr>
            <w:r w:rsidRPr="006A0046">
              <w:rPr>
                <w:lang w:eastAsia="ru-RU"/>
              </w:rPr>
              <w:t>- Сл./игра: «Назови действие»</w:t>
            </w:r>
          </w:p>
        </w:tc>
        <w:tc>
          <w:tcPr>
            <w:tcW w:w="3417" w:type="dxa"/>
          </w:tcPr>
          <w:p w:rsidR="00684CA9" w:rsidRPr="006A0046" w:rsidRDefault="00684CA9" w:rsidP="006A0046">
            <w:pPr>
              <w:rPr>
                <w:lang w:eastAsia="ru-RU"/>
              </w:rPr>
            </w:pPr>
            <w:proofErr w:type="gramStart"/>
            <w:r w:rsidRPr="006A0046">
              <w:rPr>
                <w:lang w:eastAsia="ru-RU"/>
              </w:rPr>
              <w:t>Осень, листопад, падают, шуршат, туман, тучи, дожди, похолодание, перелёт птиц, урожай, моросит, увядает, улетают, желтеют, падают.</w:t>
            </w:r>
            <w:proofErr w:type="gramEnd"/>
          </w:p>
        </w:tc>
        <w:tc>
          <w:tcPr>
            <w:tcW w:w="2410" w:type="dxa"/>
          </w:tcPr>
          <w:p w:rsidR="00684CA9" w:rsidRPr="006A0046" w:rsidRDefault="00684CA9" w:rsidP="006A0046">
            <w:pPr>
              <w:rPr>
                <w:lang w:eastAsia="ru-RU"/>
              </w:rPr>
            </w:pPr>
            <w:r w:rsidRPr="006A0046">
              <w:rPr>
                <w:lang w:eastAsia="ru-RU"/>
              </w:rPr>
              <w:t xml:space="preserve">- Рассмотреть деревья и цветы на участке детского сада. </w:t>
            </w:r>
          </w:p>
          <w:p w:rsidR="00684CA9" w:rsidRPr="006A0046" w:rsidRDefault="00684CA9" w:rsidP="006A0046">
            <w:pPr>
              <w:suppressAutoHyphens w:val="0"/>
              <w:rPr>
                <w:lang w:eastAsia="ru-RU"/>
              </w:rPr>
            </w:pPr>
            <w:r w:rsidRPr="006A0046">
              <w:rPr>
                <w:lang w:eastAsia="ru-RU"/>
              </w:rPr>
              <w:t>Дора Хайкина «Краск</w:t>
            </w:r>
            <w:proofErr w:type="gramStart"/>
            <w:r w:rsidRPr="006A0046">
              <w:rPr>
                <w:lang w:eastAsia="ru-RU"/>
              </w:rPr>
              <w:t>и(</w:t>
            </w:r>
            <w:proofErr w:type="gramEnd"/>
            <w:r w:rsidRPr="006A0046">
              <w:rPr>
                <w:lang w:eastAsia="ru-RU"/>
              </w:rPr>
              <w:t>осень)».</w:t>
            </w:r>
          </w:p>
          <w:p w:rsidR="00684CA9" w:rsidRPr="006A0046" w:rsidRDefault="00684CA9" w:rsidP="006A0046">
            <w:pPr>
              <w:suppressAutoHyphens w:val="0"/>
              <w:rPr>
                <w:lang w:eastAsia="ru-RU"/>
              </w:rPr>
            </w:pPr>
          </w:p>
          <w:p w:rsidR="00684CA9" w:rsidRPr="006A0046" w:rsidRDefault="00684CA9" w:rsidP="006A0046">
            <w:pPr>
              <w:suppressAutoHyphens w:val="0"/>
              <w:rPr>
                <w:lang w:eastAsia="ru-RU"/>
              </w:rPr>
            </w:pPr>
            <w:proofErr w:type="spellStart"/>
            <w:r w:rsidRPr="006A0046">
              <w:rPr>
                <w:lang w:eastAsia="ru-RU"/>
              </w:rPr>
              <w:t>В.Бурик</w:t>
            </w:r>
            <w:proofErr w:type="spellEnd"/>
            <w:r w:rsidRPr="006A0046">
              <w:rPr>
                <w:lang w:eastAsia="ru-RU"/>
              </w:rPr>
              <w:t xml:space="preserve"> «На будущую осень».</w:t>
            </w:r>
          </w:p>
          <w:p w:rsidR="00684CA9" w:rsidRPr="006A0046" w:rsidRDefault="00684CA9" w:rsidP="006A0046">
            <w:pPr>
              <w:suppressAutoHyphens w:val="0"/>
              <w:rPr>
                <w:lang w:eastAsia="ru-RU"/>
              </w:rPr>
            </w:pPr>
          </w:p>
          <w:p w:rsidR="00684CA9" w:rsidRPr="006A0046" w:rsidRDefault="00684CA9"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«Осень славная».</w:t>
            </w:r>
          </w:p>
        </w:tc>
      </w:tr>
      <w:tr w:rsidR="00684CA9" w:rsidRPr="006A0046" w:rsidTr="00684CA9">
        <w:trPr>
          <w:trHeight w:val="146"/>
        </w:trPr>
        <w:tc>
          <w:tcPr>
            <w:tcW w:w="2782" w:type="dxa"/>
          </w:tcPr>
          <w:p w:rsidR="00684CA9" w:rsidRPr="006A0046" w:rsidRDefault="00684CA9" w:rsidP="006A0046">
            <w:pPr>
              <w:rPr>
                <w:lang w:eastAsia="ru-RU"/>
              </w:rPr>
            </w:pPr>
            <w:r w:rsidRPr="006A0046">
              <w:rPr>
                <w:lang w:eastAsia="ru-RU"/>
              </w:rPr>
              <w:t>Речевое развитие (Художественная литература)</w:t>
            </w:r>
          </w:p>
          <w:p w:rsidR="00684CA9" w:rsidRPr="006A0046" w:rsidRDefault="00684CA9" w:rsidP="006A0046">
            <w:pPr>
              <w:rPr>
                <w:b/>
                <w:lang w:eastAsia="ru-RU"/>
              </w:rPr>
            </w:pPr>
            <w:r w:rsidRPr="006A0046">
              <w:rPr>
                <w:b/>
                <w:lang w:eastAsia="ru-RU"/>
              </w:rPr>
              <w:t xml:space="preserve">Тема: Рассказ </w:t>
            </w:r>
            <w:proofErr w:type="spellStart"/>
            <w:r w:rsidRPr="006A0046">
              <w:rPr>
                <w:b/>
                <w:lang w:eastAsia="ru-RU"/>
              </w:rPr>
              <w:t>М.Пришвина</w:t>
            </w:r>
            <w:proofErr w:type="spellEnd"/>
            <w:r w:rsidRPr="006A0046">
              <w:rPr>
                <w:b/>
                <w:lang w:eastAsia="ru-RU"/>
              </w:rPr>
              <w:t xml:space="preserve"> «Листопад»»</w:t>
            </w:r>
          </w:p>
        </w:tc>
        <w:tc>
          <w:tcPr>
            <w:tcW w:w="2975" w:type="dxa"/>
          </w:tcPr>
          <w:p w:rsidR="00684CA9" w:rsidRPr="006A0046" w:rsidRDefault="00684CA9" w:rsidP="006A0046">
            <w:pPr>
              <w:rPr>
                <w:lang w:eastAsia="ru-RU"/>
              </w:rPr>
            </w:pPr>
            <w:r w:rsidRPr="006A0046">
              <w:rPr>
                <w:lang w:eastAsia="ru-RU"/>
              </w:rPr>
              <w:t>Воспитывать умение слушать рассказ, следить за развитием действия. Помочь детям понять содержание картины, развивать умение отвечать на вопросы по содержанию, воспитывать интерес к окружающему.</w:t>
            </w:r>
          </w:p>
        </w:tc>
        <w:tc>
          <w:tcPr>
            <w:tcW w:w="3692" w:type="dxa"/>
          </w:tcPr>
          <w:p w:rsidR="00684CA9" w:rsidRPr="006A0046" w:rsidRDefault="00684CA9" w:rsidP="006A0046">
            <w:pPr>
              <w:rPr>
                <w:lang w:eastAsia="ru-RU"/>
              </w:rPr>
            </w:pPr>
            <w:r w:rsidRPr="006A0046">
              <w:rPr>
                <w:lang w:eastAsia="ru-RU"/>
              </w:rPr>
              <w:t>- Рассмотреть картину «Золотая осень» Левитана.</w:t>
            </w:r>
          </w:p>
          <w:p w:rsidR="00684CA9" w:rsidRPr="006A0046" w:rsidRDefault="00684CA9" w:rsidP="006A0046">
            <w:pPr>
              <w:rPr>
                <w:lang w:eastAsia="ru-RU"/>
              </w:rPr>
            </w:pPr>
            <w:r w:rsidRPr="006A0046">
              <w:rPr>
                <w:lang w:eastAsia="ru-RU"/>
              </w:rPr>
              <w:t xml:space="preserve">- Чтение и заучивание стихов про осень: Л. </w:t>
            </w:r>
            <w:proofErr w:type="spellStart"/>
            <w:r w:rsidRPr="006A0046">
              <w:rPr>
                <w:lang w:eastAsia="ru-RU"/>
              </w:rPr>
              <w:t>Олейникова</w:t>
            </w:r>
            <w:proofErr w:type="spellEnd"/>
            <w:r w:rsidRPr="006A0046">
              <w:rPr>
                <w:lang w:eastAsia="ru-RU"/>
              </w:rPr>
              <w:t xml:space="preserve"> «Листопад, листопад», Т. </w:t>
            </w:r>
            <w:proofErr w:type="spellStart"/>
            <w:r w:rsidRPr="006A0046">
              <w:rPr>
                <w:lang w:eastAsia="ru-RU"/>
              </w:rPr>
              <w:t>Мрозова</w:t>
            </w:r>
            <w:proofErr w:type="spellEnd"/>
            <w:r w:rsidRPr="006A0046">
              <w:rPr>
                <w:lang w:eastAsia="ru-RU"/>
              </w:rPr>
              <w:t xml:space="preserve"> «Листья в воздухе </w:t>
            </w:r>
            <w:proofErr w:type="spellStart"/>
            <w:r w:rsidRPr="006A0046">
              <w:rPr>
                <w:lang w:eastAsia="ru-RU"/>
              </w:rPr>
              <w:t>кружаться</w:t>
            </w:r>
            <w:proofErr w:type="spellEnd"/>
            <w:r w:rsidRPr="006A0046">
              <w:rPr>
                <w:lang w:eastAsia="ru-RU"/>
              </w:rPr>
              <w:t xml:space="preserve">», О. </w:t>
            </w:r>
            <w:proofErr w:type="spellStart"/>
            <w:r w:rsidRPr="006A0046">
              <w:rPr>
                <w:lang w:eastAsia="ru-RU"/>
              </w:rPr>
              <w:t>Бейгул</w:t>
            </w:r>
            <w:proofErr w:type="spellEnd"/>
            <w:r w:rsidRPr="006A0046">
              <w:rPr>
                <w:lang w:eastAsia="ru-RU"/>
              </w:rPr>
              <w:t xml:space="preserve"> «</w:t>
            </w:r>
            <w:proofErr w:type="gramStart"/>
            <w:r w:rsidRPr="006A0046">
              <w:rPr>
                <w:lang w:eastAsia="ru-RU"/>
              </w:rPr>
              <w:t>Глянь на улицу повсюду листья по ветру летят</w:t>
            </w:r>
            <w:proofErr w:type="gramEnd"/>
            <w:r w:rsidRPr="006A0046">
              <w:rPr>
                <w:lang w:eastAsia="ru-RU"/>
              </w:rPr>
              <w:t>»</w:t>
            </w:r>
          </w:p>
          <w:p w:rsidR="00684CA9" w:rsidRPr="006A0046" w:rsidRDefault="00684CA9" w:rsidP="006A0046">
            <w:pPr>
              <w:rPr>
                <w:lang w:eastAsia="ru-RU"/>
              </w:rPr>
            </w:pPr>
            <w:r w:rsidRPr="006A0046">
              <w:rPr>
                <w:lang w:eastAsia="ru-RU"/>
              </w:rPr>
              <w:t>- Пение песенок на тему недели.</w:t>
            </w:r>
          </w:p>
          <w:p w:rsidR="00684CA9" w:rsidRPr="006A0046" w:rsidRDefault="00684CA9" w:rsidP="006A0046">
            <w:pPr>
              <w:rPr>
                <w:lang w:eastAsia="ru-RU"/>
              </w:rPr>
            </w:pPr>
            <w:r w:rsidRPr="006A0046">
              <w:rPr>
                <w:lang w:eastAsia="ru-RU"/>
              </w:rPr>
              <w:t>- Чтение рассказа М. Пришвина «</w:t>
            </w:r>
            <w:proofErr w:type="spellStart"/>
            <w:r w:rsidRPr="006A0046">
              <w:rPr>
                <w:lang w:eastAsia="ru-RU"/>
              </w:rPr>
              <w:t>Листопаднички</w:t>
            </w:r>
            <w:proofErr w:type="spellEnd"/>
            <w:r w:rsidRPr="006A0046">
              <w:rPr>
                <w:lang w:eastAsia="ru-RU"/>
              </w:rPr>
              <w:t>»</w:t>
            </w:r>
          </w:p>
          <w:p w:rsidR="00684CA9" w:rsidRPr="006A0046" w:rsidRDefault="00684CA9" w:rsidP="006A0046">
            <w:pPr>
              <w:rPr>
                <w:lang w:eastAsia="ru-RU"/>
              </w:rPr>
            </w:pPr>
            <w:r w:rsidRPr="006A0046">
              <w:rPr>
                <w:lang w:eastAsia="ru-RU"/>
              </w:rPr>
              <w:t>- Пение песен об осени</w:t>
            </w:r>
          </w:p>
        </w:tc>
        <w:tc>
          <w:tcPr>
            <w:tcW w:w="3417" w:type="dxa"/>
          </w:tcPr>
          <w:p w:rsidR="00684CA9" w:rsidRPr="006A0046" w:rsidRDefault="00684CA9" w:rsidP="006A0046">
            <w:pPr>
              <w:rPr>
                <w:lang w:eastAsia="ru-RU"/>
              </w:rPr>
            </w:pPr>
            <w:proofErr w:type="gramStart"/>
            <w:r w:rsidRPr="006A0046">
              <w:rPr>
                <w:lang w:eastAsia="ru-RU"/>
              </w:rPr>
              <w:t>Листопад, вьются, летят, кружатся, золотые, багряные, жёлтые, сухие, шуршат, коричневые, падают, красные, кленовые, берёзовые, дубовые, пёстрые</w:t>
            </w:r>
            <w:proofErr w:type="gramEnd"/>
          </w:p>
        </w:tc>
        <w:tc>
          <w:tcPr>
            <w:tcW w:w="2410" w:type="dxa"/>
          </w:tcPr>
          <w:p w:rsidR="00684CA9" w:rsidRPr="006A0046" w:rsidRDefault="00684CA9" w:rsidP="006A0046">
            <w:pPr>
              <w:rPr>
                <w:lang w:eastAsia="ru-RU"/>
              </w:rPr>
            </w:pPr>
            <w:r w:rsidRPr="006A0046">
              <w:rPr>
                <w:lang w:eastAsia="ru-RU"/>
              </w:rPr>
              <w:t xml:space="preserve">- О. </w:t>
            </w:r>
            <w:proofErr w:type="spellStart"/>
            <w:r w:rsidRPr="006A0046">
              <w:rPr>
                <w:lang w:eastAsia="ru-RU"/>
              </w:rPr>
              <w:t>Фасхуднев</w:t>
            </w:r>
            <w:proofErr w:type="spellEnd"/>
            <w:r w:rsidRPr="006A0046">
              <w:rPr>
                <w:lang w:eastAsia="ru-RU"/>
              </w:rPr>
              <w:t xml:space="preserve"> «Осень за околицей </w:t>
            </w:r>
            <w:proofErr w:type="spellStart"/>
            <w:proofErr w:type="gramStart"/>
            <w:r w:rsidRPr="006A0046">
              <w:rPr>
                <w:lang w:eastAsia="ru-RU"/>
              </w:rPr>
              <w:t>стр</w:t>
            </w:r>
            <w:proofErr w:type="spellEnd"/>
            <w:proofErr w:type="gramEnd"/>
            <w:r w:rsidRPr="006A0046">
              <w:rPr>
                <w:lang w:eastAsia="ru-RU"/>
              </w:rPr>
              <w:t xml:space="preserve"> 15</w:t>
            </w:r>
          </w:p>
          <w:p w:rsidR="00684CA9" w:rsidRPr="006A0046" w:rsidRDefault="00684CA9" w:rsidP="006A0046">
            <w:pPr>
              <w:rPr>
                <w:lang w:eastAsia="ru-RU"/>
              </w:rPr>
            </w:pPr>
            <w:r w:rsidRPr="006A0046">
              <w:rPr>
                <w:lang w:eastAsia="ru-RU"/>
              </w:rPr>
              <w:t xml:space="preserve">- Ирина </w:t>
            </w:r>
            <w:proofErr w:type="spellStart"/>
            <w:r w:rsidRPr="006A0046">
              <w:rPr>
                <w:lang w:eastAsia="ru-RU"/>
              </w:rPr>
              <w:t>Метёлкина</w:t>
            </w:r>
            <w:proofErr w:type="spellEnd"/>
            <w:r w:rsidRPr="006A0046">
              <w:rPr>
                <w:lang w:eastAsia="ru-RU"/>
              </w:rPr>
              <w:t xml:space="preserve"> «Осень» стр.133</w:t>
            </w:r>
          </w:p>
        </w:tc>
      </w:tr>
      <w:tr w:rsidR="00684CA9" w:rsidRPr="006A0046" w:rsidTr="00684CA9">
        <w:trPr>
          <w:trHeight w:val="146"/>
        </w:trPr>
        <w:tc>
          <w:tcPr>
            <w:tcW w:w="2782" w:type="dxa"/>
          </w:tcPr>
          <w:p w:rsidR="00684CA9" w:rsidRPr="006A0046" w:rsidRDefault="00684CA9" w:rsidP="006A0046">
            <w:pPr>
              <w:rPr>
                <w:lang w:eastAsia="ru-RU"/>
              </w:rPr>
            </w:pPr>
            <w:r w:rsidRPr="006A0046">
              <w:rPr>
                <w:lang w:eastAsia="ru-RU"/>
              </w:rPr>
              <w:t xml:space="preserve">Художественно-эстетическое развитие (лепка) </w:t>
            </w:r>
          </w:p>
          <w:p w:rsidR="00684CA9" w:rsidRPr="006A0046" w:rsidRDefault="00684CA9" w:rsidP="006A0046">
            <w:pPr>
              <w:rPr>
                <w:b/>
                <w:lang w:eastAsia="ru-RU"/>
              </w:rPr>
            </w:pPr>
            <w:r w:rsidRPr="006A0046">
              <w:rPr>
                <w:b/>
                <w:lang w:eastAsia="ru-RU"/>
              </w:rPr>
              <w:lastRenderedPageBreak/>
              <w:t>Тема: «Миска с вишенками»</w:t>
            </w:r>
          </w:p>
        </w:tc>
        <w:tc>
          <w:tcPr>
            <w:tcW w:w="2975" w:type="dxa"/>
          </w:tcPr>
          <w:p w:rsidR="00684CA9" w:rsidRPr="006A0046" w:rsidRDefault="00684CA9" w:rsidP="006A0046">
            <w:pPr>
              <w:rPr>
                <w:lang w:eastAsia="ru-RU"/>
              </w:rPr>
            </w:pPr>
            <w:r w:rsidRPr="006A0046">
              <w:rPr>
                <w:lang w:eastAsia="ru-RU"/>
              </w:rPr>
              <w:lastRenderedPageBreak/>
              <w:t xml:space="preserve">Продолжать учить детей скатывать из пластилина маленькие шарики, </w:t>
            </w:r>
            <w:r w:rsidRPr="006A0046">
              <w:rPr>
                <w:lang w:eastAsia="ru-RU"/>
              </w:rPr>
              <w:lastRenderedPageBreak/>
              <w:t xml:space="preserve">втыкать в них палочки. Учить лепить полые предметы, используя приемы вдавливания и </w:t>
            </w:r>
            <w:proofErr w:type="spellStart"/>
            <w:r w:rsidRPr="006A0046">
              <w:rPr>
                <w:lang w:eastAsia="ru-RU"/>
              </w:rPr>
              <w:t>прищипывания</w:t>
            </w:r>
            <w:proofErr w:type="spellEnd"/>
            <w:r w:rsidRPr="006A0046">
              <w:rPr>
                <w:lang w:eastAsia="ru-RU"/>
              </w:rPr>
              <w:t>. Познакомить с ягодами и их названиями, воспитывать отзывчивость и доброту.</w:t>
            </w:r>
          </w:p>
        </w:tc>
        <w:tc>
          <w:tcPr>
            <w:tcW w:w="3692" w:type="dxa"/>
          </w:tcPr>
          <w:p w:rsidR="00684CA9" w:rsidRPr="006A0046" w:rsidRDefault="00684CA9" w:rsidP="006A0046">
            <w:pPr>
              <w:rPr>
                <w:lang w:eastAsia="ru-RU"/>
              </w:rPr>
            </w:pPr>
            <w:r w:rsidRPr="006A0046">
              <w:rPr>
                <w:lang w:eastAsia="ru-RU"/>
              </w:rPr>
              <w:lastRenderedPageBreak/>
              <w:t>- Рассмотреть картинки с ягодами.</w:t>
            </w:r>
          </w:p>
          <w:p w:rsidR="00684CA9" w:rsidRPr="006A0046" w:rsidRDefault="00684CA9" w:rsidP="006A0046">
            <w:pPr>
              <w:rPr>
                <w:lang w:eastAsia="ru-RU"/>
              </w:rPr>
            </w:pPr>
            <w:r w:rsidRPr="006A0046">
              <w:rPr>
                <w:lang w:eastAsia="ru-RU"/>
              </w:rPr>
              <w:t xml:space="preserve">-Прочитать загадки и </w:t>
            </w:r>
            <w:r w:rsidRPr="006A0046">
              <w:rPr>
                <w:lang w:eastAsia="ru-RU"/>
              </w:rPr>
              <w:lastRenderedPageBreak/>
              <w:t xml:space="preserve">стихотворение о ягодах Т. Шорыгина «В лес за земляникой», «Клубника - </w:t>
            </w:r>
            <w:proofErr w:type="spellStart"/>
            <w:r w:rsidRPr="006A0046">
              <w:rPr>
                <w:lang w:eastAsia="ru-RU"/>
              </w:rPr>
              <w:t>румяница</w:t>
            </w:r>
            <w:proofErr w:type="spellEnd"/>
            <w:r w:rsidRPr="006A0046">
              <w:rPr>
                <w:lang w:eastAsia="ru-RU"/>
              </w:rPr>
              <w:t>», «Жаркая калина», «Крыжовник», чтение сказки «калиновый куст»</w:t>
            </w:r>
          </w:p>
          <w:p w:rsidR="00684CA9" w:rsidRPr="006A0046" w:rsidRDefault="00684CA9" w:rsidP="006A0046">
            <w:pPr>
              <w:rPr>
                <w:lang w:eastAsia="ru-RU"/>
              </w:rPr>
            </w:pPr>
            <w:r w:rsidRPr="006A0046">
              <w:rPr>
                <w:lang w:eastAsia="ru-RU"/>
              </w:rPr>
              <w:t>- Заучивание стихотворения «малиновое варенье»</w:t>
            </w:r>
          </w:p>
          <w:p w:rsidR="00684CA9" w:rsidRPr="006A0046" w:rsidRDefault="00684CA9" w:rsidP="006A0046">
            <w:pPr>
              <w:rPr>
                <w:lang w:eastAsia="ru-RU"/>
              </w:rPr>
            </w:pPr>
            <w:r w:rsidRPr="006A0046">
              <w:rPr>
                <w:lang w:eastAsia="ru-RU"/>
              </w:rPr>
              <w:t>Полную корзину ягодок малины принесу домой. Наварю варенья, будет, угощение для друзей зимой.</w:t>
            </w:r>
          </w:p>
          <w:p w:rsidR="00684CA9" w:rsidRPr="006A0046" w:rsidRDefault="00684CA9" w:rsidP="006A0046">
            <w:pPr>
              <w:rPr>
                <w:lang w:eastAsia="ru-RU"/>
              </w:rPr>
            </w:pPr>
            <w:proofErr w:type="gramStart"/>
            <w:r w:rsidRPr="006A0046">
              <w:rPr>
                <w:lang w:eastAsia="ru-RU"/>
              </w:rPr>
              <w:t>- Пальчиковые игры «Раз, два, три, четыре, пять в лес идём мы погулять..», «Малинка» стр.25,  А. Никитина</w:t>
            </w:r>
            <w:proofErr w:type="gramEnd"/>
          </w:p>
          <w:p w:rsidR="00684CA9" w:rsidRPr="006A0046" w:rsidRDefault="00684CA9" w:rsidP="006A0046">
            <w:pPr>
              <w:rPr>
                <w:lang w:eastAsia="ru-RU"/>
              </w:rPr>
            </w:pPr>
            <w:r w:rsidRPr="006A0046">
              <w:rPr>
                <w:lang w:eastAsia="ru-RU"/>
              </w:rPr>
              <w:t>- Физкультминутки «Вишня», «Земляника» - А. Никитина стр. 26-27</w:t>
            </w:r>
          </w:p>
          <w:p w:rsidR="00684CA9" w:rsidRPr="006A0046" w:rsidRDefault="00684CA9" w:rsidP="006A0046">
            <w:pPr>
              <w:rPr>
                <w:lang w:eastAsia="ru-RU"/>
              </w:rPr>
            </w:pPr>
            <w:r w:rsidRPr="006A0046">
              <w:rPr>
                <w:lang w:eastAsia="ru-RU"/>
              </w:rPr>
              <w:t>-Предложить для свободного рисования трафареты ягод и цветные карандаши.</w:t>
            </w:r>
          </w:p>
          <w:p w:rsidR="00684CA9" w:rsidRPr="006A0046" w:rsidRDefault="00684CA9" w:rsidP="006A0046">
            <w:pPr>
              <w:rPr>
                <w:lang w:eastAsia="ru-RU"/>
              </w:rPr>
            </w:pPr>
            <w:r w:rsidRPr="006A0046">
              <w:rPr>
                <w:lang w:eastAsia="ru-RU"/>
              </w:rPr>
              <w:t>- Д/игры «Угадай на вкус», «Четвёртый лишний», «Чего не стало», «Куда положил фрукт», «»Что с чем рядом», «Чего не стало в вазе», «Составь предложение»</w:t>
            </w:r>
          </w:p>
          <w:p w:rsidR="00684CA9" w:rsidRPr="006A0046" w:rsidRDefault="00684CA9" w:rsidP="006A0046">
            <w:pPr>
              <w:rPr>
                <w:lang w:eastAsia="ru-RU"/>
              </w:rPr>
            </w:pPr>
          </w:p>
        </w:tc>
        <w:tc>
          <w:tcPr>
            <w:tcW w:w="3417" w:type="dxa"/>
          </w:tcPr>
          <w:p w:rsidR="00684CA9" w:rsidRPr="006A0046" w:rsidRDefault="00684CA9" w:rsidP="006A0046">
            <w:pPr>
              <w:rPr>
                <w:lang w:eastAsia="ru-RU"/>
              </w:rPr>
            </w:pPr>
            <w:proofErr w:type="gramStart"/>
            <w:r w:rsidRPr="006A0046">
              <w:rPr>
                <w:lang w:eastAsia="ru-RU"/>
              </w:rPr>
              <w:lastRenderedPageBreak/>
              <w:t xml:space="preserve">Миска, вишни, ягода, сочные, розовые, вкусные, круглые,            черешок, косточка, кожица, </w:t>
            </w:r>
            <w:r w:rsidRPr="006A0046">
              <w:rPr>
                <w:lang w:eastAsia="ru-RU"/>
              </w:rPr>
              <w:lastRenderedPageBreak/>
              <w:t>мякоть, серединка, малинка, земляника, клубника, опушка, калина, куст, черника, горькая, кислая, сладкая.</w:t>
            </w:r>
            <w:proofErr w:type="gramEnd"/>
          </w:p>
        </w:tc>
        <w:tc>
          <w:tcPr>
            <w:tcW w:w="2410" w:type="dxa"/>
          </w:tcPr>
          <w:p w:rsidR="00684CA9" w:rsidRPr="006A0046" w:rsidRDefault="00684CA9" w:rsidP="006A0046">
            <w:pPr>
              <w:rPr>
                <w:lang w:eastAsia="ru-RU"/>
              </w:rPr>
            </w:pPr>
            <w:r w:rsidRPr="006A0046">
              <w:rPr>
                <w:lang w:eastAsia="ru-RU"/>
              </w:rPr>
              <w:lastRenderedPageBreak/>
              <w:t>- Знакомить детей с садовыми ягодами.</w:t>
            </w:r>
          </w:p>
          <w:p w:rsidR="00684CA9" w:rsidRPr="006A0046" w:rsidRDefault="00684CA9" w:rsidP="006A0046">
            <w:pPr>
              <w:rPr>
                <w:lang w:eastAsia="ru-RU"/>
              </w:rPr>
            </w:pPr>
            <w:r w:rsidRPr="006A0046">
              <w:rPr>
                <w:lang w:eastAsia="ru-RU"/>
              </w:rPr>
              <w:t xml:space="preserve">- В. Морозов </w:t>
            </w:r>
            <w:r w:rsidRPr="006A0046">
              <w:rPr>
                <w:lang w:eastAsia="ru-RU"/>
              </w:rPr>
              <w:lastRenderedPageBreak/>
              <w:t>«Земляника»</w:t>
            </w:r>
          </w:p>
          <w:p w:rsidR="00684CA9" w:rsidRPr="006A0046" w:rsidRDefault="00684CA9" w:rsidP="006A0046">
            <w:pPr>
              <w:rPr>
                <w:lang w:eastAsia="ru-RU"/>
              </w:rPr>
            </w:pPr>
            <w:r w:rsidRPr="006A0046">
              <w:rPr>
                <w:lang w:eastAsia="ru-RU"/>
              </w:rPr>
              <w:t xml:space="preserve">- В. Винников «Сбор клубники» стр. 57, </w:t>
            </w:r>
          </w:p>
          <w:p w:rsidR="00684CA9" w:rsidRPr="006A0046" w:rsidRDefault="00684CA9" w:rsidP="006A0046">
            <w:pPr>
              <w:rPr>
                <w:lang w:eastAsia="ru-RU"/>
              </w:rPr>
            </w:pPr>
            <w:r w:rsidRPr="006A0046">
              <w:rPr>
                <w:lang w:eastAsia="ru-RU"/>
              </w:rPr>
              <w:t xml:space="preserve">- «Брусника» стр. 151,  «Лимонник»  стр. 60, </w:t>
            </w:r>
          </w:p>
          <w:p w:rsidR="00684CA9" w:rsidRPr="006A0046" w:rsidRDefault="00684CA9" w:rsidP="006A0046">
            <w:pPr>
              <w:rPr>
                <w:lang w:eastAsia="ru-RU"/>
              </w:rPr>
            </w:pPr>
            <w:r w:rsidRPr="006A0046">
              <w:rPr>
                <w:lang w:eastAsia="ru-RU"/>
              </w:rPr>
              <w:t xml:space="preserve">- В Винников  «Лимон» стр. 148стр </w:t>
            </w:r>
          </w:p>
          <w:p w:rsidR="00684CA9" w:rsidRPr="006A0046" w:rsidRDefault="00684CA9" w:rsidP="006A0046">
            <w:pPr>
              <w:rPr>
                <w:lang w:eastAsia="ru-RU"/>
              </w:rPr>
            </w:pPr>
            <w:r w:rsidRPr="006A0046">
              <w:rPr>
                <w:lang w:eastAsia="ru-RU"/>
              </w:rPr>
              <w:t>- А.П. Нечаев «Всем клюква хороша…</w:t>
            </w:r>
          </w:p>
        </w:tc>
      </w:tr>
      <w:tr w:rsidR="00684CA9" w:rsidRPr="006A0046" w:rsidTr="00684CA9">
        <w:trPr>
          <w:trHeight w:val="146"/>
        </w:trPr>
        <w:tc>
          <w:tcPr>
            <w:tcW w:w="2782" w:type="dxa"/>
          </w:tcPr>
          <w:p w:rsidR="00684CA9" w:rsidRPr="006A0046" w:rsidRDefault="00684CA9" w:rsidP="006A0046">
            <w:pPr>
              <w:rPr>
                <w:lang w:eastAsia="ru-RU"/>
              </w:rPr>
            </w:pPr>
            <w:r w:rsidRPr="006A0046">
              <w:rPr>
                <w:lang w:eastAsia="ru-RU"/>
              </w:rPr>
              <w:lastRenderedPageBreak/>
              <w:t>Художественно-эстетическое развитие</w:t>
            </w:r>
          </w:p>
          <w:p w:rsidR="00684CA9" w:rsidRPr="006A0046" w:rsidRDefault="00684CA9" w:rsidP="006A0046">
            <w:pPr>
              <w:rPr>
                <w:lang w:eastAsia="ru-RU"/>
              </w:rPr>
            </w:pPr>
            <w:r w:rsidRPr="006A0046">
              <w:rPr>
                <w:lang w:eastAsia="ru-RU"/>
              </w:rPr>
              <w:t>Рисование</w:t>
            </w:r>
          </w:p>
          <w:p w:rsidR="00684CA9" w:rsidRPr="006A0046" w:rsidRDefault="00684CA9" w:rsidP="006A0046">
            <w:pPr>
              <w:rPr>
                <w:b/>
                <w:lang w:eastAsia="ru-RU"/>
              </w:rPr>
            </w:pPr>
            <w:r w:rsidRPr="006A0046">
              <w:rPr>
                <w:b/>
                <w:lang w:eastAsia="ru-RU"/>
              </w:rPr>
              <w:t>Тема: «Идет дождь»</w:t>
            </w:r>
          </w:p>
        </w:tc>
        <w:tc>
          <w:tcPr>
            <w:tcW w:w="2975" w:type="dxa"/>
          </w:tcPr>
          <w:p w:rsidR="00684CA9" w:rsidRPr="006A0046" w:rsidRDefault="00684CA9" w:rsidP="006A0046">
            <w:pPr>
              <w:rPr>
                <w:lang w:eastAsia="ru-RU"/>
              </w:rPr>
            </w:pPr>
            <w:r w:rsidRPr="006A0046">
              <w:rPr>
                <w:lang w:eastAsia="ru-RU"/>
              </w:rPr>
              <w:t xml:space="preserve">Учить детей передавать в рисунки впечатления от окружающей жизни, рисовать короткие штрихи </w:t>
            </w:r>
            <w:r w:rsidRPr="006A0046">
              <w:rPr>
                <w:lang w:eastAsia="ru-RU"/>
              </w:rPr>
              <w:lastRenderedPageBreak/>
              <w:t>и линии, правильно держать карандаш, видеть в рисунке образ, явление.</w:t>
            </w:r>
          </w:p>
          <w:p w:rsidR="00684CA9" w:rsidRPr="006A0046" w:rsidRDefault="00684CA9" w:rsidP="006A0046">
            <w:pPr>
              <w:rPr>
                <w:lang w:eastAsia="ru-RU"/>
              </w:rPr>
            </w:pPr>
            <w:r w:rsidRPr="006A0046">
              <w:rPr>
                <w:lang w:eastAsia="ru-RU"/>
              </w:rPr>
              <w:t>Воспитывать желание рисовать.</w:t>
            </w:r>
          </w:p>
        </w:tc>
        <w:tc>
          <w:tcPr>
            <w:tcW w:w="3692" w:type="dxa"/>
          </w:tcPr>
          <w:p w:rsidR="00684CA9" w:rsidRPr="006A0046" w:rsidRDefault="00684CA9" w:rsidP="006A0046">
            <w:pPr>
              <w:rPr>
                <w:lang w:eastAsia="ru-RU"/>
              </w:rPr>
            </w:pPr>
            <w:r w:rsidRPr="006A0046">
              <w:rPr>
                <w:lang w:eastAsia="ru-RU"/>
              </w:rPr>
              <w:lastRenderedPageBreak/>
              <w:t>- Наблюдение за осенним дождем.</w:t>
            </w:r>
          </w:p>
          <w:p w:rsidR="00684CA9" w:rsidRPr="006A0046" w:rsidRDefault="00684CA9" w:rsidP="006A0046">
            <w:pPr>
              <w:rPr>
                <w:lang w:eastAsia="ru-RU"/>
              </w:rPr>
            </w:pPr>
            <w:r w:rsidRPr="006A0046">
              <w:rPr>
                <w:lang w:eastAsia="ru-RU"/>
              </w:rPr>
              <w:t xml:space="preserve">- Чтение и заучиваний стихотворение И. </w:t>
            </w:r>
            <w:proofErr w:type="spellStart"/>
            <w:r w:rsidRPr="006A0046">
              <w:rPr>
                <w:lang w:eastAsia="ru-RU"/>
              </w:rPr>
              <w:t>Токмакова</w:t>
            </w:r>
            <w:proofErr w:type="spellEnd"/>
            <w:r w:rsidRPr="006A0046">
              <w:rPr>
                <w:lang w:eastAsia="ru-RU"/>
              </w:rPr>
              <w:t xml:space="preserve"> </w:t>
            </w:r>
            <w:r w:rsidRPr="006A0046">
              <w:rPr>
                <w:lang w:eastAsia="ru-RU"/>
              </w:rPr>
              <w:lastRenderedPageBreak/>
              <w:t xml:space="preserve">«Дождик», «Летний дождь», В. Берестов «Тучка», А. </w:t>
            </w:r>
            <w:proofErr w:type="spellStart"/>
            <w:r w:rsidRPr="006A0046">
              <w:rPr>
                <w:lang w:eastAsia="ru-RU"/>
              </w:rPr>
              <w:t>Босев</w:t>
            </w:r>
            <w:proofErr w:type="spellEnd"/>
            <w:r w:rsidRPr="006A0046">
              <w:rPr>
                <w:lang w:eastAsia="ru-RU"/>
              </w:rPr>
              <w:t xml:space="preserve"> «Дождь» -  Тёплый дождик лил да лил, дело делал, не шалил. Вымыл крышу у </w:t>
            </w:r>
            <w:proofErr w:type="spellStart"/>
            <w:r w:rsidRPr="006A0046">
              <w:rPr>
                <w:lang w:eastAsia="ru-RU"/>
              </w:rPr>
              <w:t>скврешни</w:t>
            </w:r>
            <w:proofErr w:type="spellEnd"/>
            <w:r w:rsidRPr="006A0046">
              <w:rPr>
                <w:lang w:eastAsia="ru-RU"/>
              </w:rPr>
              <w:t xml:space="preserve">, вымыл ягоды </w:t>
            </w:r>
            <w:proofErr w:type="gramStart"/>
            <w:r w:rsidRPr="006A0046">
              <w:rPr>
                <w:lang w:eastAsia="ru-RU"/>
              </w:rPr>
              <w:t>черешни</w:t>
            </w:r>
            <w:proofErr w:type="gramEnd"/>
            <w:r w:rsidRPr="006A0046">
              <w:rPr>
                <w:lang w:eastAsia="ru-RU"/>
              </w:rPr>
              <w:t xml:space="preserve">…Потянули мы ладошки, дождик их помыл немножко., Г Новицкая «Кружит тучка», Г. </w:t>
            </w:r>
            <w:proofErr w:type="spellStart"/>
            <w:r w:rsidRPr="006A0046">
              <w:rPr>
                <w:lang w:eastAsia="ru-RU"/>
              </w:rPr>
              <w:t>Ладонщиков</w:t>
            </w:r>
            <w:proofErr w:type="spellEnd"/>
            <w:r w:rsidRPr="006A0046">
              <w:rPr>
                <w:lang w:eastAsia="ru-RU"/>
              </w:rPr>
              <w:t xml:space="preserve"> «Знойный день», Ю. Черных «Дождик озорной», Г. Новицкая «зонтик»</w:t>
            </w:r>
          </w:p>
          <w:p w:rsidR="00684CA9" w:rsidRPr="006A0046" w:rsidRDefault="00684CA9" w:rsidP="006A0046">
            <w:pPr>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«Солнышко и дождик»</w:t>
            </w:r>
          </w:p>
          <w:p w:rsidR="00684CA9" w:rsidRPr="006A0046" w:rsidRDefault="00684CA9" w:rsidP="006A0046">
            <w:pPr>
              <w:rPr>
                <w:lang w:eastAsia="ru-RU"/>
              </w:rPr>
            </w:pPr>
            <w:r w:rsidRPr="006A0046">
              <w:rPr>
                <w:lang w:eastAsia="ru-RU"/>
              </w:rPr>
              <w:t>- Пение песен о дожде Введенский «Дождик»</w:t>
            </w:r>
          </w:p>
          <w:p w:rsidR="00684CA9" w:rsidRPr="006A0046" w:rsidRDefault="00684CA9" w:rsidP="006A0046">
            <w:pPr>
              <w:rPr>
                <w:lang w:eastAsia="ru-RU"/>
              </w:rPr>
            </w:pPr>
          </w:p>
        </w:tc>
        <w:tc>
          <w:tcPr>
            <w:tcW w:w="3417" w:type="dxa"/>
          </w:tcPr>
          <w:p w:rsidR="00684CA9" w:rsidRPr="006A0046" w:rsidRDefault="00684CA9" w:rsidP="006A0046">
            <w:pPr>
              <w:rPr>
                <w:lang w:eastAsia="ru-RU"/>
              </w:rPr>
            </w:pPr>
            <w:proofErr w:type="gramStart"/>
            <w:r w:rsidRPr="006A0046">
              <w:rPr>
                <w:lang w:eastAsia="ru-RU"/>
              </w:rPr>
              <w:lastRenderedPageBreak/>
              <w:t xml:space="preserve">Дождь, капает, идёт, стучит, холодный, тёплый, </w:t>
            </w:r>
            <w:proofErr w:type="spellStart"/>
            <w:r w:rsidRPr="006A0046">
              <w:rPr>
                <w:lang w:eastAsia="ru-RU"/>
              </w:rPr>
              <w:t>скворешня</w:t>
            </w:r>
            <w:proofErr w:type="spellEnd"/>
            <w:r w:rsidRPr="006A0046">
              <w:rPr>
                <w:lang w:eastAsia="ru-RU"/>
              </w:rPr>
              <w:t xml:space="preserve">, шалил, потянули, тучка, тёмная, грозовая, вымыл, </w:t>
            </w:r>
            <w:r w:rsidRPr="006A0046">
              <w:rPr>
                <w:lang w:eastAsia="ru-RU"/>
              </w:rPr>
              <w:lastRenderedPageBreak/>
              <w:t>знойный, немножко, поливает, проливной, шибче лей, поливает.</w:t>
            </w:r>
            <w:proofErr w:type="gramEnd"/>
          </w:p>
        </w:tc>
        <w:tc>
          <w:tcPr>
            <w:tcW w:w="2410" w:type="dxa"/>
          </w:tcPr>
          <w:p w:rsidR="00684CA9" w:rsidRPr="006A0046" w:rsidRDefault="00684CA9" w:rsidP="006A0046">
            <w:pPr>
              <w:rPr>
                <w:lang w:eastAsia="ru-RU"/>
              </w:rPr>
            </w:pPr>
            <w:r w:rsidRPr="006A0046">
              <w:rPr>
                <w:lang w:eastAsia="ru-RU"/>
              </w:rPr>
              <w:lastRenderedPageBreak/>
              <w:t xml:space="preserve">- Чтение стихотворения «Дождь» </w:t>
            </w:r>
            <w:proofErr w:type="spellStart"/>
            <w:r w:rsidRPr="006A0046">
              <w:rPr>
                <w:lang w:eastAsia="ru-RU"/>
              </w:rPr>
              <w:t>Н.Капусто</w:t>
            </w:r>
            <w:proofErr w:type="spellEnd"/>
            <w:r w:rsidRPr="006A0046">
              <w:rPr>
                <w:lang w:eastAsia="ru-RU"/>
              </w:rPr>
              <w:t>. стр.96</w:t>
            </w:r>
          </w:p>
          <w:p w:rsidR="00684CA9" w:rsidRPr="006A0046" w:rsidRDefault="00684CA9" w:rsidP="006A0046">
            <w:pPr>
              <w:rPr>
                <w:lang w:eastAsia="ru-RU"/>
              </w:rPr>
            </w:pPr>
            <w:r w:rsidRPr="006A0046">
              <w:rPr>
                <w:lang w:eastAsia="ru-RU"/>
              </w:rPr>
              <w:lastRenderedPageBreak/>
              <w:t>- Валерий Фоменко «Зонтик» стр.202</w:t>
            </w:r>
          </w:p>
          <w:p w:rsidR="00684CA9" w:rsidRPr="006A0046" w:rsidRDefault="00684CA9" w:rsidP="006A0046">
            <w:pPr>
              <w:rPr>
                <w:lang w:eastAsia="ru-RU"/>
              </w:rPr>
            </w:pPr>
          </w:p>
        </w:tc>
      </w:tr>
      <w:tr w:rsidR="00684CA9" w:rsidRPr="006A0046" w:rsidTr="00684CA9">
        <w:trPr>
          <w:trHeight w:val="146"/>
        </w:trPr>
        <w:tc>
          <w:tcPr>
            <w:tcW w:w="2782" w:type="dxa"/>
          </w:tcPr>
          <w:p w:rsidR="00684CA9" w:rsidRPr="006A0046" w:rsidRDefault="00684CA9" w:rsidP="006A0046">
            <w:pPr>
              <w:rPr>
                <w:lang w:eastAsia="ru-RU"/>
              </w:rPr>
            </w:pPr>
            <w:r w:rsidRPr="006A0046">
              <w:rPr>
                <w:lang w:eastAsia="ru-RU"/>
              </w:rPr>
              <w:lastRenderedPageBreak/>
              <w:t>Художественно-эстетическое развитие</w:t>
            </w:r>
          </w:p>
          <w:p w:rsidR="00684CA9" w:rsidRPr="006A0046" w:rsidRDefault="00684CA9" w:rsidP="006A0046">
            <w:pPr>
              <w:rPr>
                <w:lang w:eastAsia="ru-RU"/>
              </w:rPr>
            </w:pPr>
            <w:r w:rsidRPr="006A0046">
              <w:rPr>
                <w:lang w:eastAsia="ru-RU"/>
              </w:rPr>
              <w:t>(</w:t>
            </w:r>
            <w:r w:rsidR="00990F21" w:rsidRPr="006A0046">
              <w:rPr>
                <w:lang w:eastAsia="ru-RU"/>
              </w:rPr>
              <w:t>конструирование</w:t>
            </w:r>
            <w:r w:rsidRPr="006A0046">
              <w:rPr>
                <w:lang w:eastAsia="ru-RU"/>
              </w:rPr>
              <w:t>)</w:t>
            </w:r>
          </w:p>
          <w:p w:rsidR="00684CA9" w:rsidRPr="006A0046" w:rsidRDefault="00684CA9" w:rsidP="006A0046">
            <w:pPr>
              <w:rPr>
                <w:b/>
                <w:lang w:eastAsia="ru-RU"/>
              </w:rPr>
            </w:pPr>
            <w:r w:rsidRPr="006A0046">
              <w:rPr>
                <w:b/>
                <w:lang w:eastAsia="ru-RU"/>
              </w:rPr>
              <w:t>Тема: «</w:t>
            </w:r>
            <w:r w:rsidR="00990F21" w:rsidRPr="006A0046">
              <w:rPr>
                <w:b/>
                <w:lang w:eastAsia="ru-RU"/>
              </w:rPr>
              <w:t>Заборчик для огорода</w:t>
            </w:r>
          </w:p>
        </w:tc>
        <w:tc>
          <w:tcPr>
            <w:tcW w:w="2975" w:type="dxa"/>
          </w:tcPr>
          <w:p w:rsidR="00684CA9" w:rsidRPr="006A0046" w:rsidRDefault="00990F21" w:rsidP="006A0046">
            <w:pPr>
              <w:rPr>
                <w:lang w:eastAsia="ru-RU"/>
              </w:rPr>
            </w:pPr>
            <w:r w:rsidRPr="006A0046">
              <w:rPr>
                <w:lang w:eastAsia="ru-RU"/>
              </w:rPr>
              <w:t>Учить детей огораживать небольшое пространство деталями. Развивать умение выделять части постройки, из каких деталей она состоит. Воспитывать коллективизм, умение играть сообща.</w:t>
            </w:r>
          </w:p>
        </w:tc>
        <w:tc>
          <w:tcPr>
            <w:tcW w:w="3692" w:type="dxa"/>
          </w:tcPr>
          <w:p w:rsidR="00684CA9" w:rsidRPr="006A0046" w:rsidRDefault="00684CA9" w:rsidP="006A0046">
            <w:pPr>
              <w:rPr>
                <w:lang w:eastAsia="ru-RU"/>
              </w:rPr>
            </w:pPr>
            <w:r w:rsidRPr="006A0046">
              <w:rPr>
                <w:lang w:eastAsia="ru-RU"/>
              </w:rPr>
              <w:t>- Рассмо</w:t>
            </w:r>
            <w:r w:rsidR="009F5756" w:rsidRPr="006A0046">
              <w:rPr>
                <w:lang w:eastAsia="ru-RU"/>
              </w:rPr>
              <w:t>трение картины «Золотая осень».</w:t>
            </w:r>
          </w:p>
          <w:p w:rsidR="00684CA9" w:rsidRPr="006A0046" w:rsidRDefault="00684CA9" w:rsidP="006A0046">
            <w:pPr>
              <w:rPr>
                <w:lang w:eastAsia="ru-RU"/>
              </w:rPr>
            </w:pPr>
            <w:r w:rsidRPr="006A0046">
              <w:rPr>
                <w:lang w:eastAsia="ru-RU"/>
              </w:rPr>
              <w:t xml:space="preserve">- Чтение </w:t>
            </w:r>
            <w:r w:rsidR="009F5756" w:rsidRPr="006A0046">
              <w:rPr>
                <w:lang w:eastAsia="ru-RU"/>
              </w:rPr>
              <w:t xml:space="preserve">«Однажды хозяйка с базара пришла» </w:t>
            </w:r>
          </w:p>
          <w:p w:rsidR="00684CA9" w:rsidRPr="006A0046" w:rsidRDefault="00684CA9" w:rsidP="006A0046">
            <w:pPr>
              <w:rPr>
                <w:lang w:eastAsia="ru-RU"/>
              </w:rPr>
            </w:pPr>
            <w:r w:rsidRPr="006A0046">
              <w:rPr>
                <w:lang w:eastAsia="ru-RU"/>
              </w:rPr>
              <w:t>- - Пение песен об осени</w:t>
            </w:r>
          </w:p>
        </w:tc>
        <w:tc>
          <w:tcPr>
            <w:tcW w:w="3417" w:type="dxa"/>
          </w:tcPr>
          <w:p w:rsidR="00684CA9" w:rsidRPr="006A0046" w:rsidRDefault="00684CA9" w:rsidP="006A0046">
            <w:pPr>
              <w:rPr>
                <w:lang w:eastAsia="ru-RU"/>
              </w:rPr>
            </w:pPr>
            <w:r w:rsidRPr="006A0046">
              <w:rPr>
                <w:lang w:eastAsia="ru-RU"/>
              </w:rPr>
              <w:t xml:space="preserve">Осень, урожай, </w:t>
            </w:r>
          </w:p>
        </w:tc>
        <w:tc>
          <w:tcPr>
            <w:tcW w:w="2410" w:type="dxa"/>
          </w:tcPr>
          <w:p w:rsidR="00684CA9" w:rsidRPr="006A0046" w:rsidRDefault="00684CA9" w:rsidP="006A0046">
            <w:pPr>
              <w:rPr>
                <w:lang w:eastAsia="ru-RU"/>
              </w:rPr>
            </w:pPr>
            <w:r w:rsidRPr="006A0046">
              <w:rPr>
                <w:lang w:eastAsia="ru-RU"/>
              </w:rPr>
              <w:t xml:space="preserve">- О. </w:t>
            </w:r>
            <w:proofErr w:type="spellStart"/>
            <w:r w:rsidRPr="006A0046">
              <w:rPr>
                <w:lang w:eastAsia="ru-RU"/>
              </w:rPr>
              <w:t>Фасхуднев</w:t>
            </w:r>
            <w:proofErr w:type="spellEnd"/>
            <w:r w:rsidRPr="006A0046">
              <w:rPr>
                <w:lang w:eastAsia="ru-RU"/>
              </w:rPr>
              <w:t xml:space="preserve"> «Осень за околицей стр. 15</w:t>
            </w:r>
          </w:p>
          <w:p w:rsidR="00684CA9" w:rsidRPr="006A0046" w:rsidRDefault="00684CA9" w:rsidP="006A0046">
            <w:pPr>
              <w:rPr>
                <w:lang w:eastAsia="ru-RU"/>
              </w:rPr>
            </w:pPr>
            <w:r w:rsidRPr="006A0046">
              <w:rPr>
                <w:lang w:eastAsia="ru-RU"/>
              </w:rPr>
              <w:t>- Мария Глебова</w:t>
            </w:r>
          </w:p>
          <w:p w:rsidR="00684CA9" w:rsidRPr="006A0046" w:rsidRDefault="00684CA9" w:rsidP="006A0046">
            <w:pPr>
              <w:rPr>
                <w:lang w:eastAsia="ru-RU"/>
              </w:rPr>
            </w:pPr>
            <w:r w:rsidRPr="006A0046">
              <w:rPr>
                <w:lang w:eastAsia="ru-RU"/>
              </w:rPr>
              <w:t xml:space="preserve"> «Осень» стр. 73</w:t>
            </w:r>
          </w:p>
        </w:tc>
      </w:tr>
    </w:tbl>
    <w:p w:rsidR="00684CA9" w:rsidRPr="006A0046" w:rsidRDefault="00684CA9" w:rsidP="006A0046">
      <w:pPr>
        <w:suppressAutoHyphens w:val="0"/>
        <w:jc w:val="center"/>
        <w:rPr>
          <w:b/>
          <w:lang w:eastAsia="ru-RU"/>
        </w:rPr>
      </w:pPr>
    </w:p>
    <w:p w:rsidR="0075286D" w:rsidRPr="006A0046" w:rsidRDefault="0075286D" w:rsidP="006A0046">
      <w:pPr>
        <w:suppressAutoHyphens w:val="0"/>
        <w:jc w:val="center"/>
        <w:rPr>
          <w:b/>
          <w:lang w:eastAsia="ru-RU"/>
        </w:rPr>
      </w:pPr>
      <w:r w:rsidRPr="006A0046">
        <w:rPr>
          <w:b/>
          <w:lang w:eastAsia="ru-RU"/>
        </w:rPr>
        <w:t>Итоговое мероприятие: «Ходит ос</w:t>
      </w:r>
      <w:r w:rsidR="00684CA9" w:rsidRPr="006A0046">
        <w:rPr>
          <w:b/>
          <w:lang w:eastAsia="ru-RU"/>
        </w:rPr>
        <w:t>ень по дорожкам»</w:t>
      </w:r>
    </w:p>
    <w:p w:rsidR="0075286D" w:rsidRPr="006A0046" w:rsidRDefault="0075286D" w:rsidP="006A0046">
      <w:pPr>
        <w:suppressAutoHyphens w:val="0"/>
        <w:jc w:val="center"/>
        <w:rPr>
          <w:b/>
          <w:lang w:eastAsia="ru-RU"/>
        </w:rPr>
      </w:pPr>
      <w:r w:rsidRPr="006A0046">
        <w:rPr>
          <w:b/>
          <w:lang w:eastAsia="ru-RU"/>
        </w:rPr>
        <w:t>«Овощи полезные продукты»3 неделя сентября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684CA9">
        <w:trPr>
          <w:trHeight w:val="1132"/>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684CA9">
        <w:trPr>
          <w:trHeight w:val="146"/>
        </w:trPr>
        <w:tc>
          <w:tcPr>
            <w:tcW w:w="2606" w:type="dxa"/>
            <w:vAlign w:val="center"/>
          </w:tcPr>
          <w:p w:rsidR="0075286D" w:rsidRPr="006A0046" w:rsidRDefault="0075286D" w:rsidP="006A0046">
            <w:r w:rsidRPr="006A0046">
              <w:t xml:space="preserve">Познавательное </w:t>
            </w:r>
            <w:r w:rsidRPr="006A0046">
              <w:lastRenderedPageBreak/>
              <w:t>развитие (ребенок и окружающий мир)</w:t>
            </w:r>
          </w:p>
          <w:p w:rsidR="0075286D" w:rsidRPr="006A0046" w:rsidRDefault="0075286D" w:rsidP="006A0046">
            <w:r w:rsidRPr="006A0046">
              <w:rPr>
                <w:b/>
                <w:lang w:eastAsia="ru-RU"/>
              </w:rPr>
              <w:t>Тема: «Готовим угощение из овощей»</w:t>
            </w:r>
          </w:p>
          <w:p w:rsidR="0075286D" w:rsidRPr="006A0046" w:rsidRDefault="0075286D" w:rsidP="006A0046">
            <w:pPr>
              <w:rPr>
                <w:b/>
                <w:lang w:eastAsia="ru-RU"/>
              </w:rPr>
            </w:pPr>
          </w:p>
        </w:tc>
        <w:tc>
          <w:tcPr>
            <w:tcW w:w="2975" w:type="dxa"/>
            <w:vAlign w:val="center"/>
          </w:tcPr>
          <w:p w:rsidR="0075286D" w:rsidRPr="006A0046" w:rsidRDefault="0075286D" w:rsidP="006A0046">
            <w:r w:rsidRPr="006A0046">
              <w:lastRenderedPageBreak/>
              <w:t xml:space="preserve">Формирование у младших </w:t>
            </w:r>
            <w:r w:rsidRPr="006A0046">
              <w:lastRenderedPageBreak/>
              <w:t>дошкольников представлений о здоровом образе жизни.</w:t>
            </w:r>
          </w:p>
          <w:p w:rsidR="0075286D" w:rsidRPr="006A0046" w:rsidRDefault="0075286D" w:rsidP="006A0046">
            <w:pPr>
              <w:jc w:val="both"/>
              <w:rPr>
                <w:b/>
                <w:lang w:eastAsia="ru-RU"/>
              </w:rPr>
            </w:pPr>
            <w:r w:rsidRPr="006A0046">
              <w:t>Закрепить представление о пользе овощей. Закреплять обобщающие слова овощи.</w:t>
            </w:r>
          </w:p>
        </w:tc>
        <w:tc>
          <w:tcPr>
            <w:tcW w:w="3692" w:type="dxa"/>
            <w:vAlign w:val="center"/>
          </w:tcPr>
          <w:p w:rsidR="0075286D" w:rsidRPr="006A0046" w:rsidRDefault="0075286D" w:rsidP="006A0046">
            <w:pPr>
              <w:rPr>
                <w:lang w:eastAsia="ru-RU"/>
              </w:rPr>
            </w:pPr>
            <w:r w:rsidRPr="006A0046">
              <w:rPr>
                <w:lang w:eastAsia="ru-RU"/>
              </w:rPr>
              <w:lastRenderedPageBreak/>
              <w:t>- Рассмотрение овощей.</w:t>
            </w:r>
          </w:p>
          <w:p w:rsidR="0075286D" w:rsidRPr="006A0046" w:rsidRDefault="0075286D" w:rsidP="006A0046">
            <w:pPr>
              <w:rPr>
                <w:lang w:eastAsia="ru-RU"/>
              </w:rPr>
            </w:pPr>
            <w:r w:rsidRPr="006A0046">
              <w:rPr>
                <w:lang w:eastAsia="ru-RU"/>
              </w:rPr>
              <w:lastRenderedPageBreak/>
              <w:t>- Н/игра «Чего не стало», «Собери целое».</w:t>
            </w:r>
          </w:p>
          <w:p w:rsidR="0075286D" w:rsidRPr="006A0046" w:rsidRDefault="0075286D" w:rsidP="006A0046">
            <w:pPr>
              <w:rPr>
                <w:lang w:eastAsia="ru-RU"/>
              </w:rPr>
            </w:pPr>
            <w:r w:rsidRPr="006A0046">
              <w:rPr>
                <w:lang w:eastAsia="ru-RU"/>
              </w:rPr>
              <w:t xml:space="preserve">  – С/р. игра «Овощной магазин».</w:t>
            </w:r>
          </w:p>
          <w:p w:rsidR="0075286D" w:rsidRPr="006A0046" w:rsidRDefault="0075286D" w:rsidP="006A0046">
            <w:pPr>
              <w:rPr>
                <w:lang w:eastAsia="ru-RU"/>
              </w:rPr>
            </w:pPr>
            <w:r w:rsidRPr="006A0046">
              <w:rPr>
                <w:lang w:eastAsia="ru-RU"/>
              </w:rPr>
              <w:t>- Игра «Подбери пару».</w:t>
            </w:r>
          </w:p>
          <w:p w:rsidR="0075286D" w:rsidRPr="006A0046" w:rsidRDefault="0075286D" w:rsidP="006A0046">
            <w:pPr>
              <w:rPr>
                <w:lang w:eastAsia="ru-RU"/>
              </w:rPr>
            </w:pPr>
            <w:r w:rsidRPr="006A0046">
              <w:rPr>
                <w:lang w:eastAsia="ru-RU"/>
              </w:rPr>
              <w:t xml:space="preserve">- Чтение стихотворений М. Борина «Стихи про перец», Н. Головко «Овощи спорили до хрипоты», Е. </w:t>
            </w:r>
            <w:proofErr w:type="spellStart"/>
            <w:r w:rsidRPr="006A0046">
              <w:rPr>
                <w:lang w:eastAsia="ru-RU"/>
              </w:rPr>
              <w:t>Груданов</w:t>
            </w:r>
            <w:proofErr w:type="spellEnd"/>
            <w:r w:rsidRPr="006A0046">
              <w:rPr>
                <w:lang w:eastAsia="ru-RU"/>
              </w:rPr>
              <w:t xml:space="preserve"> «Вон пузатый кабачок», - </w:t>
            </w:r>
          </w:p>
          <w:p w:rsidR="0075286D" w:rsidRPr="006A0046" w:rsidRDefault="0075286D" w:rsidP="006A0046">
            <w:pPr>
              <w:jc w:val="center"/>
              <w:rPr>
                <w:b/>
                <w:lang w:eastAsia="ru-RU"/>
              </w:rPr>
            </w:pPr>
            <w:r w:rsidRPr="006A0046">
              <w:rPr>
                <w:lang w:eastAsia="ru-RU"/>
              </w:rPr>
              <w:t>-Заучивание стихотворения В. Лызлова «Кто лежит такой пузатый и в рубашке полосатой? Это вам не пустячок, это чудо-кабачок».</w:t>
            </w:r>
          </w:p>
        </w:tc>
        <w:tc>
          <w:tcPr>
            <w:tcW w:w="3669" w:type="dxa"/>
            <w:vAlign w:val="center"/>
          </w:tcPr>
          <w:p w:rsidR="0075286D" w:rsidRPr="006A0046" w:rsidRDefault="0075286D" w:rsidP="006A0046">
            <w:pPr>
              <w:suppressAutoHyphens w:val="0"/>
              <w:rPr>
                <w:lang w:eastAsia="ru-RU"/>
              </w:rPr>
            </w:pPr>
            <w:r w:rsidRPr="006A0046">
              <w:rPr>
                <w:lang w:eastAsia="ru-RU"/>
              </w:rPr>
              <w:lastRenderedPageBreak/>
              <w:t xml:space="preserve">Овощи, консервируем, собираем </w:t>
            </w:r>
            <w:r w:rsidRPr="006A0046">
              <w:rPr>
                <w:lang w:eastAsia="ru-RU"/>
              </w:rPr>
              <w:lastRenderedPageBreak/>
              <w:t>урожай, салат, солянка, лечо, кабачок, свекла, помидор.</w:t>
            </w:r>
          </w:p>
          <w:p w:rsidR="0075286D" w:rsidRPr="006A0046" w:rsidRDefault="0075286D" w:rsidP="006A0046">
            <w:pPr>
              <w:suppressAutoHyphens w:val="0"/>
              <w:rPr>
                <w:lang w:eastAsia="ru-RU"/>
              </w:rPr>
            </w:pPr>
            <w:r w:rsidRPr="006A0046">
              <w:rPr>
                <w:lang w:eastAsia="ru-RU"/>
              </w:rPr>
              <w:t>Пустячок, чеснок, угощение.</w:t>
            </w:r>
          </w:p>
          <w:p w:rsidR="0075286D" w:rsidRPr="006A0046" w:rsidRDefault="0075286D" w:rsidP="006A0046">
            <w:pPr>
              <w:jc w:val="center"/>
              <w:rPr>
                <w:b/>
                <w:lang w:eastAsia="ru-RU"/>
              </w:rPr>
            </w:pPr>
            <w:r w:rsidRPr="006A0046">
              <w:rPr>
                <w:lang w:eastAsia="ru-RU"/>
              </w:rPr>
              <w:t>Полосатый.</w:t>
            </w:r>
          </w:p>
        </w:tc>
        <w:tc>
          <w:tcPr>
            <w:tcW w:w="2192" w:type="dxa"/>
          </w:tcPr>
          <w:p w:rsidR="0075286D" w:rsidRPr="006A0046" w:rsidRDefault="0075286D" w:rsidP="006A0046">
            <w:pPr>
              <w:rPr>
                <w:lang w:eastAsia="ru-RU"/>
              </w:rPr>
            </w:pPr>
            <w:r w:rsidRPr="006A0046">
              <w:rPr>
                <w:lang w:eastAsia="ru-RU"/>
              </w:rPr>
              <w:lastRenderedPageBreak/>
              <w:t xml:space="preserve">-  Рассказ Ю. </w:t>
            </w:r>
            <w:r w:rsidRPr="006A0046">
              <w:rPr>
                <w:lang w:eastAsia="ru-RU"/>
              </w:rPr>
              <w:lastRenderedPageBreak/>
              <w:t>Буланов «Второй хлеб» стр. 45 «ЕАО – наш край родной».</w:t>
            </w:r>
          </w:p>
          <w:p w:rsidR="0075286D" w:rsidRPr="006A0046" w:rsidRDefault="0075286D" w:rsidP="006A0046">
            <w:pPr>
              <w:rPr>
                <w:lang w:eastAsia="ru-RU"/>
              </w:rPr>
            </w:pPr>
            <w:r w:rsidRPr="006A0046">
              <w:rPr>
                <w:lang w:eastAsia="ru-RU"/>
              </w:rPr>
              <w:t>- «Мой огород» О. Ю. Ермолаева</w:t>
            </w:r>
          </w:p>
        </w:tc>
      </w:tr>
      <w:tr w:rsidR="0075286D" w:rsidRPr="006A0046" w:rsidTr="00684CA9">
        <w:trPr>
          <w:trHeight w:val="146"/>
        </w:trPr>
        <w:tc>
          <w:tcPr>
            <w:tcW w:w="2606" w:type="dxa"/>
          </w:tcPr>
          <w:p w:rsidR="0075286D" w:rsidRPr="006A0046" w:rsidRDefault="0075286D" w:rsidP="006A0046">
            <w:pPr>
              <w:rPr>
                <w:lang w:eastAsia="ru-RU"/>
              </w:rPr>
            </w:pPr>
            <w:r w:rsidRPr="006A0046">
              <w:rPr>
                <w:lang w:eastAsia="ru-RU"/>
              </w:rPr>
              <w:lastRenderedPageBreak/>
              <w:t>Речевое развитие (развитие речи)</w:t>
            </w:r>
          </w:p>
          <w:p w:rsidR="0075286D" w:rsidRPr="006A0046" w:rsidRDefault="0075286D" w:rsidP="006A0046">
            <w:pPr>
              <w:rPr>
                <w:lang w:eastAsia="ru-RU"/>
              </w:rPr>
            </w:pPr>
            <w:r w:rsidRPr="006A0046">
              <w:rPr>
                <w:lang w:eastAsia="ru-RU"/>
              </w:rPr>
              <w:t>Овощи</w:t>
            </w:r>
          </w:p>
          <w:p w:rsidR="0075286D" w:rsidRPr="006A0046" w:rsidRDefault="0075286D" w:rsidP="006A0046">
            <w:pPr>
              <w:rPr>
                <w:b/>
                <w:lang w:eastAsia="ru-RU"/>
              </w:rPr>
            </w:pPr>
            <w:r w:rsidRPr="006A0046">
              <w:rPr>
                <w:b/>
                <w:lang w:eastAsia="ru-RU"/>
              </w:rPr>
              <w:t>Тема: «Овощи»</w:t>
            </w:r>
          </w:p>
          <w:p w:rsidR="0075286D" w:rsidRPr="006A0046" w:rsidRDefault="0075286D" w:rsidP="006A0046">
            <w:pPr>
              <w:rPr>
                <w:lang w:eastAsia="ru-RU"/>
              </w:rPr>
            </w:pPr>
            <w:r w:rsidRPr="006A0046">
              <w:rPr>
                <w:lang w:eastAsia="ru-RU"/>
              </w:rPr>
              <w:t>Составление описательного рассказа об овощах.</w:t>
            </w:r>
          </w:p>
        </w:tc>
        <w:tc>
          <w:tcPr>
            <w:tcW w:w="2975" w:type="dxa"/>
          </w:tcPr>
          <w:p w:rsidR="0075286D" w:rsidRPr="006A0046" w:rsidRDefault="0075286D" w:rsidP="006A0046">
            <w:pPr>
              <w:rPr>
                <w:lang w:eastAsia="ru-RU"/>
              </w:rPr>
            </w:pPr>
            <w:r w:rsidRPr="006A0046">
              <w:rPr>
                <w:lang w:eastAsia="ru-RU"/>
              </w:rPr>
              <w:t>Учить детей отвечать на вопросы, строить законченные предложения самостоятельно или с помощью воспитателя, отгадывать загадки.</w:t>
            </w:r>
          </w:p>
          <w:p w:rsidR="0075286D" w:rsidRPr="006A0046" w:rsidRDefault="0075286D" w:rsidP="006A0046">
            <w:pPr>
              <w:rPr>
                <w:lang w:eastAsia="ru-RU"/>
              </w:rPr>
            </w:pPr>
            <w:r w:rsidRPr="006A0046">
              <w:rPr>
                <w:lang w:eastAsia="ru-RU"/>
              </w:rPr>
              <w:t>Закрепить представление об овощах, формировать умение образовывать прилагательные от существительных и активно употреблять их в речи.</w:t>
            </w:r>
          </w:p>
          <w:p w:rsidR="0075286D" w:rsidRPr="006A0046" w:rsidRDefault="0075286D" w:rsidP="006A0046">
            <w:pPr>
              <w:rPr>
                <w:lang w:eastAsia="ru-RU"/>
              </w:rPr>
            </w:pPr>
            <w:r w:rsidRPr="006A0046">
              <w:rPr>
                <w:lang w:eastAsia="ru-RU"/>
              </w:rPr>
              <w:t>Учить детей четко проговаривать слова, регулировать темп речи и силу голоса.</w:t>
            </w:r>
          </w:p>
        </w:tc>
        <w:tc>
          <w:tcPr>
            <w:tcW w:w="3692" w:type="dxa"/>
          </w:tcPr>
          <w:p w:rsidR="0075286D" w:rsidRPr="006A0046" w:rsidRDefault="0075286D" w:rsidP="006A0046">
            <w:pPr>
              <w:rPr>
                <w:lang w:eastAsia="ru-RU"/>
              </w:rPr>
            </w:pPr>
            <w:r w:rsidRPr="006A0046">
              <w:rPr>
                <w:lang w:eastAsia="ru-RU"/>
              </w:rPr>
              <w:t>- Рассматривание демонстрационного материала «Овощи».</w:t>
            </w:r>
          </w:p>
          <w:p w:rsidR="0075286D" w:rsidRPr="006A0046" w:rsidRDefault="0075286D" w:rsidP="006A0046">
            <w:pPr>
              <w:rPr>
                <w:lang w:eastAsia="ru-RU"/>
              </w:rPr>
            </w:pPr>
            <w:r w:rsidRPr="006A0046">
              <w:rPr>
                <w:lang w:eastAsia="ru-RU"/>
              </w:rPr>
              <w:t>- С/р. Игра «Овощной магазин».</w:t>
            </w:r>
          </w:p>
          <w:p w:rsidR="0075286D" w:rsidRPr="006A0046" w:rsidRDefault="0075286D" w:rsidP="006A0046">
            <w:pPr>
              <w:rPr>
                <w:lang w:eastAsia="ru-RU"/>
              </w:rPr>
            </w:pPr>
            <w:r w:rsidRPr="006A0046">
              <w:rPr>
                <w:lang w:eastAsia="ru-RU"/>
              </w:rPr>
              <w:t>- Н/игра «Собери целое».</w:t>
            </w:r>
          </w:p>
          <w:p w:rsidR="0075286D" w:rsidRPr="006A0046" w:rsidRDefault="0075286D" w:rsidP="006A0046">
            <w:pPr>
              <w:rPr>
                <w:lang w:eastAsia="ru-RU"/>
              </w:rPr>
            </w:pPr>
            <w:r w:rsidRPr="006A0046">
              <w:rPr>
                <w:lang w:eastAsia="ru-RU"/>
              </w:rPr>
              <w:t>- Игра «Подбери пару».</w:t>
            </w:r>
          </w:p>
          <w:p w:rsidR="0075286D" w:rsidRPr="006A0046" w:rsidRDefault="0075286D" w:rsidP="006A0046">
            <w:pPr>
              <w:rPr>
                <w:lang w:eastAsia="ru-RU"/>
              </w:rPr>
            </w:pPr>
            <w:r w:rsidRPr="006A0046">
              <w:rPr>
                <w:lang w:eastAsia="ru-RU"/>
              </w:rPr>
              <w:t xml:space="preserve">- Чтение стихотворений Е. </w:t>
            </w:r>
            <w:proofErr w:type="spellStart"/>
            <w:r w:rsidRPr="006A0046">
              <w:rPr>
                <w:lang w:eastAsia="ru-RU"/>
              </w:rPr>
              <w:t>Груданов</w:t>
            </w:r>
            <w:proofErr w:type="spellEnd"/>
            <w:r w:rsidRPr="006A0046">
              <w:rPr>
                <w:lang w:eastAsia="ru-RU"/>
              </w:rPr>
              <w:t xml:space="preserve"> «Свекла», «Стихи про чеснок», А. Полетаева «Все сегодня по порядку, обходил в саду я грядки», Е. Голубенко «Стихи про фасоль», Н. Довженко «С белым хвостиком редиска», </w:t>
            </w:r>
            <w:proofErr w:type="spellStart"/>
            <w:r w:rsidRPr="006A0046">
              <w:rPr>
                <w:lang w:eastAsia="ru-RU"/>
              </w:rPr>
              <w:t>Хе</w:t>
            </w:r>
            <w:proofErr w:type="spellEnd"/>
            <w:r w:rsidRPr="006A0046">
              <w:rPr>
                <w:lang w:eastAsia="ru-RU"/>
              </w:rPr>
              <w:t xml:space="preserve"> Лена «Лук растет на грядке»</w:t>
            </w:r>
          </w:p>
        </w:tc>
        <w:tc>
          <w:tcPr>
            <w:tcW w:w="3669" w:type="dxa"/>
          </w:tcPr>
          <w:p w:rsidR="0075286D" w:rsidRPr="006A0046" w:rsidRDefault="0075286D" w:rsidP="006A0046">
            <w:pPr>
              <w:tabs>
                <w:tab w:val="left" w:pos="1237"/>
              </w:tabs>
              <w:rPr>
                <w:lang w:eastAsia="ru-RU"/>
              </w:rPr>
            </w:pPr>
            <w:proofErr w:type="gramStart"/>
            <w:r w:rsidRPr="006A0046">
              <w:rPr>
                <w:lang w:eastAsia="ru-RU"/>
              </w:rPr>
              <w:t>Овощи, помидор, огурец, капуста, сажать, ухаживать, выкапывать, набирать, полезные, плоды, корни, ботва, консервировать, солить.</w:t>
            </w:r>
            <w:proofErr w:type="gramEnd"/>
          </w:p>
          <w:p w:rsidR="0075286D" w:rsidRPr="006A0046" w:rsidRDefault="0075286D" w:rsidP="006A0046">
            <w:pPr>
              <w:tabs>
                <w:tab w:val="left" w:pos="1237"/>
              </w:tabs>
              <w:suppressAutoHyphens w:val="0"/>
              <w:rPr>
                <w:lang w:eastAsia="ru-RU"/>
              </w:rPr>
            </w:pPr>
            <w:r w:rsidRPr="006A0046">
              <w:rPr>
                <w:lang w:eastAsia="ru-RU"/>
              </w:rPr>
              <w:t>Квасить, красный, зеленый,</w:t>
            </w:r>
          </w:p>
          <w:p w:rsidR="0075286D" w:rsidRPr="006A0046" w:rsidRDefault="0075286D" w:rsidP="006A0046">
            <w:pPr>
              <w:tabs>
                <w:tab w:val="left" w:pos="1237"/>
              </w:tabs>
              <w:suppressAutoHyphens w:val="0"/>
              <w:rPr>
                <w:lang w:eastAsia="ru-RU"/>
              </w:rPr>
            </w:pPr>
            <w:r w:rsidRPr="006A0046">
              <w:rPr>
                <w:lang w:eastAsia="ru-RU"/>
              </w:rPr>
              <w:t>Описательный.</w:t>
            </w:r>
          </w:p>
        </w:tc>
        <w:tc>
          <w:tcPr>
            <w:tcW w:w="2192" w:type="dxa"/>
          </w:tcPr>
          <w:p w:rsidR="0075286D" w:rsidRPr="006A0046" w:rsidRDefault="0075286D" w:rsidP="006A0046">
            <w:pPr>
              <w:rPr>
                <w:lang w:eastAsia="ru-RU"/>
              </w:rPr>
            </w:pPr>
            <w:r w:rsidRPr="006A0046">
              <w:rPr>
                <w:lang w:eastAsia="ru-RU"/>
              </w:rPr>
              <w:t>- Познакомить детей с овощами, выращиваемых на наших дачных участках</w:t>
            </w:r>
          </w:p>
          <w:p w:rsidR="0075286D" w:rsidRPr="006A0046" w:rsidRDefault="0075286D" w:rsidP="006A0046">
            <w:pPr>
              <w:rPr>
                <w:lang w:eastAsia="ru-RU"/>
              </w:rPr>
            </w:pPr>
            <w:r w:rsidRPr="006A0046">
              <w:rPr>
                <w:lang w:eastAsia="ru-RU"/>
              </w:rPr>
              <w:t>- Рассказ Ю. Буланов «Второй хлеб» стр. 45 «ЕАО – наш край родной».</w:t>
            </w:r>
          </w:p>
          <w:p w:rsidR="0075286D" w:rsidRPr="006A0046" w:rsidRDefault="0075286D" w:rsidP="006A0046">
            <w:pPr>
              <w:rPr>
                <w:lang w:eastAsia="ru-RU"/>
              </w:rPr>
            </w:pPr>
            <w:r w:rsidRPr="006A0046">
              <w:rPr>
                <w:lang w:eastAsia="ru-RU"/>
              </w:rPr>
              <w:t>- «Мой огород» О. Ю. Ермолаева</w:t>
            </w:r>
          </w:p>
        </w:tc>
      </w:tr>
      <w:tr w:rsidR="0075286D" w:rsidRPr="006A0046" w:rsidTr="00684CA9">
        <w:trPr>
          <w:trHeight w:val="146"/>
        </w:trPr>
        <w:tc>
          <w:tcPr>
            <w:tcW w:w="2606" w:type="dxa"/>
          </w:tcPr>
          <w:p w:rsidR="0075286D" w:rsidRPr="006A0046" w:rsidRDefault="0075286D" w:rsidP="006A0046">
            <w:pPr>
              <w:rPr>
                <w:lang w:eastAsia="ru-RU"/>
              </w:rPr>
            </w:pPr>
            <w:r w:rsidRPr="006A0046">
              <w:rPr>
                <w:lang w:eastAsia="ru-RU"/>
              </w:rPr>
              <w:t xml:space="preserve">Художественно-эстетическое развитие </w:t>
            </w:r>
            <w:r w:rsidRPr="006A0046">
              <w:rPr>
                <w:lang w:eastAsia="ru-RU"/>
              </w:rPr>
              <w:lastRenderedPageBreak/>
              <w:t>(</w:t>
            </w:r>
            <w:r w:rsidR="00EF10A3" w:rsidRPr="006A0046">
              <w:rPr>
                <w:lang w:eastAsia="ru-RU"/>
              </w:rPr>
              <w:t>лепка</w:t>
            </w:r>
            <w:r w:rsidRPr="006A0046">
              <w:rPr>
                <w:lang w:eastAsia="ru-RU"/>
              </w:rPr>
              <w:t>)</w:t>
            </w:r>
          </w:p>
          <w:p w:rsidR="0075286D" w:rsidRPr="006A0046" w:rsidRDefault="0075286D" w:rsidP="006A0046">
            <w:pPr>
              <w:rPr>
                <w:b/>
                <w:lang w:eastAsia="ru-RU"/>
              </w:rPr>
            </w:pPr>
            <w:r w:rsidRPr="006A0046">
              <w:rPr>
                <w:b/>
                <w:lang w:eastAsia="ru-RU"/>
              </w:rPr>
              <w:t>Тема: «</w:t>
            </w:r>
            <w:r w:rsidR="00EF10A3" w:rsidRPr="006A0046">
              <w:rPr>
                <w:b/>
                <w:lang w:eastAsia="ru-RU"/>
              </w:rPr>
              <w:t>Картошка в мешке</w:t>
            </w:r>
            <w:r w:rsidRPr="006A0046">
              <w:rPr>
                <w:b/>
                <w:lang w:eastAsia="ru-RU"/>
              </w:rPr>
              <w:t xml:space="preserve">» </w:t>
            </w:r>
          </w:p>
        </w:tc>
        <w:tc>
          <w:tcPr>
            <w:tcW w:w="2975" w:type="dxa"/>
          </w:tcPr>
          <w:p w:rsidR="0075286D" w:rsidRPr="006A0046" w:rsidRDefault="00EF10A3" w:rsidP="006A0046">
            <w:pPr>
              <w:rPr>
                <w:lang w:eastAsia="ru-RU"/>
              </w:rPr>
            </w:pPr>
            <w:r w:rsidRPr="006A0046">
              <w:rPr>
                <w:lang w:eastAsia="ru-RU"/>
              </w:rPr>
              <w:lastRenderedPageBreak/>
              <w:t xml:space="preserve">Учить детей скатывать маленькие шарики из </w:t>
            </w:r>
            <w:r w:rsidRPr="006A0046">
              <w:rPr>
                <w:lang w:eastAsia="ru-RU"/>
              </w:rPr>
              <w:lastRenderedPageBreak/>
              <w:t xml:space="preserve">пластилина между </w:t>
            </w:r>
            <w:proofErr w:type="spellStart"/>
            <w:r w:rsidRPr="006A0046">
              <w:rPr>
                <w:lang w:eastAsia="ru-RU"/>
              </w:rPr>
              <w:t>падоней</w:t>
            </w:r>
            <w:proofErr w:type="spellEnd"/>
            <w:r w:rsidRPr="006A0046">
              <w:rPr>
                <w:lang w:eastAsia="ru-RU"/>
              </w:rPr>
              <w:t xml:space="preserve"> и расплющивать их сверху пальцем на картоне. Развивать тактильные ощущения</w:t>
            </w:r>
            <w:r w:rsidR="0075286D" w:rsidRPr="006A0046">
              <w:rPr>
                <w:lang w:eastAsia="ru-RU"/>
              </w:rPr>
              <w:t>.</w:t>
            </w:r>
          </w:p>
        </w:tc>
        <w:tc>
          <w:tcPr>
            <w:tcW w:w="3692" w:type="dxa"/>
          </w:tcPr>
          <w:p w:rsidR="0075286D" w:rsidRPr="006A0046" w:rsidRDefault="0075286D" w:rsidP="006A0046">
            <w:pPr>
              <w:rPr>
                <w:lang w:eastAsia="ru-RU"/>
              </w:rPr>
            </w:pPr>
            <w:r w:rsidRPr="006A0046">
              <w:rPr>
                <w:lang w:eastAsia="ru-RU"/>
              </w:rPr>
              <w:lastRenderedPageBreak/>
              <w:t xml:space="preserve">- </w:t>
            </w:r>
            <w:r w:rsidR="00EF10A3" w:rsidRPr="006A0046">
              <w:rPr>
                <w:lang w:eastAsia="ru-RU"/>
              </w:rPr>
              <w:t>Рас</w:t>
            </w:r>
            <w:r w:rsidR="00ED69A4" w:rsidRPr="006A0046">
              <w:rPr>
                <w:lang w:eastAsia="ru-RU"/>
              </w:rPr>
              <w:t>с</w:t>
            </w:r>
            <w:r w:rsidR="00EF10A3" w:rsidRPr="006A0046">
              <w:rPr>
                <w:lang w:eastAsia="ru-RU"/>
              </w:rPr>
              <w:t>мотреть картофель.</w:t>
            </w:r>
          </w:p>
          <w:p w:rsidR="00EF10A3" w:rsidRPr="006A0046" w:rsidRDefault="00EF10A3" w:rsidP="006A0046">
            <w:pPr>
              <w:rPr>
                <w:lang w:eastAsia="ru-RU"/>
              </w:rPr>
            </w:pPr>
            <w:r w:rsidRPr="006A0046">
              <w:rPr>
                <w:lang w:eastAsia="ru-RU"/>
              </w:rPr>
              <w:t xml:space="preserve">Загадывание загадок на тему </w:t>
            </w:r>
            <w:r w:rsidRPr="006A0046">
              <w:rPr>
                <w:lang w:eastAsia="ru-RU"/>
              </w:rPr>
              <w:lastRenderedPageBreak/>
              <w:t>овощи.</w:t>
            </w:r>
          </w:p>
          <w:p w:rsidR="00ED69A4" w:rsidRPr="006A0046" w:rsidRDefault="00EF10A3" w:rsidP="006A0046">
            <w:pPr>
              <w:rPr>
                <w:lang w:eastAsia="ru-RU"/>
              </w:rPr>
            </w:pPr>
            <w:r w:rsidRPr="006A0046">
              <w:rPr>
                <w:lang w:eastAsia="ru-RU"/>
              </w:rPr>
              <w:t>Д/игра «</w:t>
            </w:r>
            <w:r w:rsidR="00ED69A4" w:rsidRPr="006A0046">
              <w:rPr>
                <w:lang w:eastAsia="ru-RU"/>
              </w:rPr>
              <w:t xml:space="preserve">угадай на вкус», «Что растёт в саду и </w:t>
            </w:r>
            <w:proofErr w:type="spellStart"/>
            <w:r w:rsidR="00ED69A4" w:rsidRPr="006A0046">
              <w:rPr>
                <w:lang w:eastAsia="ru-RU"/>
              </w:rPr>
              <w:t>огородезаучивание</w:t>
            </w:r>
            <w:proofErr w:type="spellEnd"/>
            <w:r w:rsidR="00ED69A4" w:rsidRPr="006A0046">
              <w:rPr>
                <w:lang w:eastAsia="ru-RU"/>
              </w:rPr>
              <w:t xml:space="preserve"> стихотворения «</w:t>
            </w:r>
            <w:proofErr w:type="spellStart"/>
            <w:r w:rsidR="00ED69A4" w:rsidRPr="006A0046">
              <w:rPr>
                <w:lang w:eastAsia="ru-RU"/>
              </w:rPr>
              <w:t>Огородо</w:t>
            </w:r>
            <w:proofErr w:type="spellEnd"/>
            <w:r w:rsidR="00ED69A4" w:rsidRPr="006A0046">
              <w:rPr>
                <w:lang w:eastAsia="ru-RU"/>
              </w:rPr>
              <w:t xml:space="preserve">» М. </w:t>
            </w:r>
            <w:proofErr w:type="spellStart"/>
            <w:r w:rsidR="00ED69A4" w:rsidRPr="006A0046">
              <w:rPr>
                <w:lang w:eastAsia="ru-RU"/>
              </w:rPr>
              <w:t>Кончаловская</w:t>
            </w:r>
            <w:proofErr w:type="spellEnd"/>
          </w:p>
          <w:p w:rsidR="00EF10A3" w:rsidRPr="006A0046" w:rsidRDefault="00ED69A4" w:rsidP="006A0046">
            <w:pPr>
              <w:rPr>
                <w:lang w:eastAsia="ru-RU"/>
              </w:rPr>
            </w:pPr>
            <w:r w:rsidRPr="006A0046">
              <w:rPr>
                <w:lang w:eastAsia="ru-RU"/>
              </w:rPr>
              <w:t xml:space="preserve">Чтение стихотворения </w:t>
            </w:r>
            <w:proofErr w:type="spellStart"/>
            <w:r w:rsidRPr="006A0046">
              <w:rPr>
                <w:lang w:eastAsia="ru-RU"/>
              </w:rPr>
              <w:t>Л.Громова</w:t>
            </w:r>
            <w:proofErr w:type="spellEnd"/>
            <w:r w:rsidRPr="006A0046">
              <w:rPr>
                <w:lang w:eastAsia="ru-RU"/>
              </w:rPr>
              <w:t xml:space="preserve"> «Картошка».</w:t>
            </w:r>
          </w:p>
          <w:p w:rsidR="0075286D" w:rsidRPr="006A0046" w:rsidRDefault="0075286D" w:rsidP="006A0046">
            <w:pPr>
              <w:rPr>
                <w:lang w:eastAsia="ru-RU"/>
              </w:rPr>
            </w:pPr>
            <w:r w:rsidRPr="006A0046">
              <w:rPr>
                <w:lang w:eastAsia="ru-RU"/>
              </w:rPr>
              <w:t>- Игра «Подбери пару» муляжи овощей.</w:t>
            </w:r>
          </w:p>
          <w:p w:rsidR="0075286D" w:rsidRPr="006A0046" w:rsidRDefault="0075286D" w:rsidP="006A0046">
            <w:pPr>
              <w:rPr>
                <w:lang w:eastAsia="ru-RU"/>
              </w:rPr>
            </w:pPr>
            <w:r w:rsidRPr="006A0046">
              <w:rPr>
                <w:lang w:eastAsia="ru-RU"/>
              </w:rPr>
              <w:t xml:space="preserve">- Д/и «Чудесный мешочек», «Узнай на вкус», «Найди овощ по описанию», «Больше </w:t>
            </w:r>
            <w:proofErr w:type="gramStart"/>
            <w:r w:rsidRPr="006A0046">
              <w:rPr>
                <w:lang w:eastAsia="ru-RU"/>
              </w:rPr>
              <w:t>-м</w:t>
            </w:r>
            <w:proofErr w:type="gramEnd"/>
            <w:r w:rsidRPr="006A0046">
              <w:rPr>
                <w:lang w:eastAsia="ru-RU"/>
              </w:rPr>
              <w:t>еньше»</w:t>
            </w:r>
          </w:p>
          <w:p w:rsidR="0075286D" w:rsidRPr="006A0046" w:rsidRDefault="0075286D" w:rsidP="006A0046">
            <w:pPr>
              <w:rPr>
                <w:lang w:eastAsia="ru-RU"/>
              </w:rPr>
            </w:pPr>
            <w:r w:rsidRPr="006A0046">
              <w:rPr>
                <w:lang w:eastAsia="ru-RU"/>
              </w:rPr>
              <w:t>- Чтение стихотворений А. Алферова «Почему меня сорвали», О. Шалимова «Бабушка капуста»</w:t>
            </w:r>
          </w:p>
          <w:p w:rsidR="0075286D" w:rsidRPr="006A0046" w:rsidRDefault="0075286D" w:rsidP="006A0046">
            <w:pPr>
              <w:rPr>
                <w:lang w:eastAsia="ru-RU"/>
              </w:rPr>
            </w:pPr>
            <w:r w:rsidRPr="006A0046">
              <w:rPr>
                <w:lang w:eastAsia="ru-RU"/>
              </w:rPr>
              <w:t xml:space="preserve"> - Заучивание стихотворения «Ешьте овощи и фрукты - это лучшие продукты.</w:t>
            </w:r>
          </w:p>
          <w:p w:rsidR="0075286D" w:rsidRPr="006A0046" w:rsidRDefault="0075286D" w:rsidP="006A0046">
            <w:pPr>
              <w:rPr>
                <w:i/>
                <w:lang w:eastAsia="ru-RU"/>
              </w:rPr>
            </w:pPr>
            <w:r w:rsidRPr="006A0046">
              <w:rPr>
                <w:i/>
                <w:lang w:eastAsia="ru-RU"/>
              </w:rPr>
              <w:t>«щами! Витаминов в них не счесть, значит, нужно это есть».</w:t>
            </w:r>
          </w:p>
        </w:tc>
        <w:tc>
          <w:tcPr>
            <w:tcW w:w="3669" w:type="dxa"/>
          </w:tcPr>
          <w:p w:rsidR="0075286D" w:rsidRPr="006A0046" w:rsidRDefault="00ED69A4" w:rsidP="006A0046">
            <w:pPr>
              <w:tabs>
                <w:tab w:val="left" w:pos="1237"/>
              </w:tabs>
              <w:rPr>
                <w:lang w:eastAsia="ru-RU"/>
              </w:rPr>
            </w:pPr>
            <w:r w:rsidRPr="006A0046">
              <w:rPr>
                <w:lang w:eastAsia="ru-RU"/>
              </w:rPr>
              <w:lastRenderedPageBreak/>
              <w:t xml:space="preserve">Картофель, вилы, лопата, ведро, выкапывать, набирать, </w:t>
            </w:r>
            <w:r w:rsidRPr="006A0046">
              <w:rPr>
                <w:lang w:eastAsia="ru-RU"/>
              </w:rPr>
              <w:lastRenderedPageBreak/>
              <w:t>заготавливать, кушать, варить</w:t>
            </w:r>
            <w:r w:rsidR="0075286D" w:rsidRPr="006A0046">
              <w:rPr>
                <w:lang w:eastAsia="ru-RU"/>
              </w:rPr>
              <w:t>.</w:t>
            </w:r>
          </w:p>
          <w:p w:rsidR="0075286D" w:rsidRPr="006A0046" w:rsidRDefault="0075286D" w:rsidP="006A0046">
            <w:pPr>
              <w:tabs>
                <w:tab w:val="left" w:pos="1237"/>
              </w:tabs>
              <w:suppressAutoHyphens w:val="0"/>
              <w:rPr>
                <w:lang w:eastAsia="ru-RU"/>
              </w:rPr>
            </w:pPr>
          </w:p>
        </w:tc>
        <w:tc>
          <w:tcPr>
            <w:tcW w:w="2192" w:type="dxa"/>
          </w:tcPr>
          <w:p w:rsidR="00ED69A4" w:rsidRPr="006A0046" w:rsidRDefault="0075286D" w:rsidP="006A0046">
            <w:pPr>
              <w:rPr>
                <w:lang w:eastAsia="ru-RU"/>
              </w:rPr>
            </w:pPr>
            <w:r w:rsidRPr="006A0046">
              <w:rPr>
                <w:lang w:eastAsia="ru-RU"/>
              </w:rPr>
              <w:lastRenderedPageBreak/>
              <w:t>-</w:t>
            </w:r>
            <w:r w:rsidR="00ED69A4" w:rsidRPr="006A0046">
              <w:rPr>
                <w:lang w:eastAsia="ru-RU"/>
              </w:rPr>
              <w:t xml:space="preserve">знакомить детей с овощами на нашем </w:t>
            </w:r>
            <w:r w:rsidR="00ED69A4" w:rsidRPr="006A0046">
              <w:rPr>
                <w:lang w:eastAsia="ru-RU"/>
              </w:rPr>
              <w:lastRenderedPageBreak/>
              <w:t>огороде.</w:t>
            </w:r>
          </w:p>
          <w:p w:rsidR="0075286D" w:rsidRPr="006A0046" w:rsidRDefault="00ED69A4" w:rsidP="006A0046">
            <w:pPr>
              <w:rPr>
                <w:lang w:eastAsia="ru-RU"/>
              </w:rPr>
            </w:pPr>
            <w:r w:rsidRPr="006A0046">
              <w:rPr>
                <w:lang w:eastAsia="ru-RU"/>
              </w:rPr>
              <w:t xml:space="preserve">«Мой огород» </w:t>
            </w:r>
            <w:proofErr w:type="spellStart"/>
            <w:r w:rsidRPr="006A0046">
              <w:rPr>
                <w:lang w:eastAsia="ru-RU"/>
              </w:rPr>
              <w:t>О.Ю.Ермолаева</w:t>
            </w:r>
            <w:proofErr w:type="spellEnd"/>
            <w:r w:rsidRPr="006A0046">
              <w:rPr>
                <w:lang w:eastAsia="ru-RU"/>
              </w:rPr>
              <w:t xml:space="preserve"> </w:t>
            </w:r>
          </w:p>
          <w:p w:rsidR="0075286D" w:rsidRPr="006A0046" w:rsidRDefault="0075286D" w:rsidP="006A0046">
            <w:pPr>
              <w:rPr>
                <w:lang w:eastAsia="ru-RU"/>
              </w:rPr>
            </w:pPr>
          </w:p>
        </w:tc>
      </w:tr>
      <w:tr w:rsidR="0075286D" w:rsidRPr="006A0046" w:rsidTr="00684CA9">
        <w:trPr>
          <w:trHeight w:val="146"/>
        </w:trPr>
        <w:tc>
          <w:tcPr>
            <w:tcW w:w="2606" w:type="dxa"/>
          </w:tcPr>
          <w:p w:rsidR="0075286D" w:rsidRPr="006A0046" w:rsidRDefault="0075286D" w:rsidP="006A0046">
            <w:pPr>
              <w:rPr>
                <w:lang w:eastAsia="ru-RU"/>
              </w:rPr>
            </w:pPr>
            <w:r w:rsidRPr="006A0046">
              <w:rPr>
                <w:lang w:eastAsia="ru-RU"/>
              </w:rPr>
              <w:lastRenderedPageBreak/>
              <w:t xml:space="preserve">Художественно </w:t>
            </w:r>
            <w:proofErr w:type="gramStart"/>
            <w:r w:rsidRPr="006A0046">
              <w:rPr>
                <w:lang w:eastAsia="ru-RU"/>
              </w:rPr>
              <w:t>-э</w:t>
            </w:r>
            <w:proofErr w:type="gramEnd"/>
            <w:r w:rsidRPr="006A0046">
              <w:rPr>
                <w:lang w:eastAsia="ru-RU"/>
              </w:rPr>
              <w:t>стетическое развитие</w:t>
            </w:r>
          </w:p>
          <w:p w:rsidR="0075286D" w:rsidRPr="006A0046" w:rsidRDefault="0075286D" w:rsidP="006A0046">
            <w:pPr>
              <w:rPr>
                <w:lang w:eastAsia="ru-RU"/>
              </w:rPr>
            </w:pPr>
            <w:r w:rsidRPr="006A0046">
              <w:rPr>
                <w:lang w:eastAsia="ru-RU"/>
              </w:rPr>
              <w:t>(</w:t>
            </w:r>
            <w:r w:rsidR="00EF10A3" w:rsidRPr="006A0046">
              <w:rPr>
                <w:lang w:eastAsia="ru-RU"/>
              </w:rPr>
              <w:t>аппликация</w:t>
            </w:r>
            <w:r w:rsidRPr="006A0046">
              <w:rPr>
                <w:lang w:eastAsia="ru-RU"/>
              </w:rPr>
              <w:t>)</w:t>
            </w:r>
          </w:p>
          <w:p w:rsidR="0075286D" w:rsidRPr="006A0046" w:rsidRDefault="0075286D" w:rsidP="006A0046">
            <w:pPr>
              <w:rPr>
                <w:b/>
                <w:lang w:eastAsia="ru-RU"/>
              </w:rPr>
            </w:pPr>
            <w:r w:rsidRPr="006A0046">
              <w:rPr>
                <w:b/>
                <w:lang w:eastAsia="ru-RU"/>
              </w:rPr>
              <w:t>Тема: «</w:t>
            </w:r>
            <w:r w:rsidR="00EF10A3" w:rsidRPr="006A0046">
              <w:rPr>
                <w:b/>
                <w:lang w:eastAsia="ru-RU"/>
              </w:rPr>
              <w:t>Консервируем овощи</w:t>
            </w:r>
            <w:r w:rsidRPr="006A0046">
              <w:rPr>
                <w:b/>
                <w:lang w:eastAsia="ru-RU"/>
              </w:rPr>
              <w:t>»</w:t>
            </w:r>
          </w:p>
        </w:tc>
        <w:tc>
          <w:tcPr>
            <w:tcW w:w="2975" w:type="dxa"/>
          </w:tcPr>
          <w:p w:rsidR="0075286D" w:rsidRPr="006A0046" w:rsidRDefault="00ED69A4" w:rsidP="006A0046">
            <w:pPr>
              <w:rPr>
                <w:lang w:eastAsia="ru-RU"/>
              </w:rPr>
            </w:pPr>
            <w:r w:rsidRPr="006A0046">
              <w:rPr>
                <w:lang w:eastAsia="ru-RU"/>
              </w:rPr>
              <w:t>Учить наклеивать готовые формы в определённых частях  основы листа, согласно образцу, закрепить знания округлых форм (круг, овал</w:t>
            </w:r>
            <w:r w:rsidR="00487084" w:rsidRPr="006A0046">
              <w:rPr>
                <w:lang w:eastAsia="ru-RU"/>
              </w:rPr>
              <w:t>)</w:t>
            </w:r>
            <w:proofErr w:type="gramStart"/>
            <w:r w:rsidR="00487084" w:rsidRPr="006A0046">
              <w:rPr>
                <w:lang w:eastAsia="ru-RU"/>
              </w:rPr>
              <w:t>,у</w:t>
            </w:r>
            <w:proofErr w:type="gramEnd"/>
            <w:r w:rsidR="00487084" w:rsidRPr="006A0046">
              <w:rPr>
                <w:lang w:eastAsia="ru-RU"/>
              </w:rPr>
              <w:t>чить аккуратности в работе с клеем.</w:t>
            </w:r>
          </w:p>
        </w:tc>
        <w:tc>
          <w:tcPr>
            <w:tcW w:w="3692" w:type="dxa"/>
          </w:tcPr>
          <w:p w:rsidR="00487084" w:rsidRPr="006A0046" w:rsidRDefault="0075286D" w:rsidP="006A0046">
            <w:pPr>
              <w:rPr>
                <w:lang w:eastAsia="ru-RU"/>
              </w:rPr>
            </w:pPr>
            <w:r w:rsidRPr="006A0046">
              <w:rPr>
                <w:lang w:eastAsia="ru-RU"/>
              </w:rPr>
              <w:t>- Рассмотреть</w:t>
            </w:r>
            <w:r w:rsidR="00487084" w:rsidRPr="006A0046">
              <w:rPr>
                <w:lang w:eastAsia="ru-RU"/>
              </w:rPr>
              <w:t xml:space="preserve"> иллюстрации</w:t>
            </w:r>
            <w:r w:rsidRPr="006A0046">
              <w:rPr>
                <w:lang w:eastAsia="ru-RU"/>
              </w:rPr>
              <w:t xml:space="preserve"> </w:t>
            </w:r>
          </w:p>
          <w:p w:rsidR="00487084" w:rsidRPr="006A0046" w:rsidRDefault="00487084" w:rsidP="006A0046">
            <w:pPr>
              <w:rPr>
                <w:lang w:eastAsia="ru-RU"/>
              </w:rPr>
            </w:pPr>
            <w:r w:rsidRPr="006A0046">
              <w:rPr>
                <w:lang w:eastAsia="ru-RU"/>
              </w:rPr>
              <w:t>С/</w:t>
            </w:r>
            <w:proofErr w:type="gramStart"/>
            <w:r w:rsidRPr="006A0046">
              <w:rPr>
                <w:lang w:eastAsia="ru-RU"/>
              </w:rPr>
              <w:t>р</w:t>
            </w:r>
            <w:proofErr w:type="gramEnd"/>
            <w:r w:rsidRPr="006A0046">
              <w:rPr>
                <w:lang w:eastAsia="ru-RU"/>
              </w:rPr>
              <w:t xml:space="preserve"> игра «Овощной магазин»</w:t>
            </w:r>
          </w:p>
          <w:p w:rsidR="00487084" w:rsidRPr="006A0046" w:rsidRDefault="00487084" w:rsidP="006A0046">
            <w:pPr>
              <w:rPr>
                <w:lang w:eastAsia="ru-RU"/>
              </w:rPr>
            </w:pPr>
            <w:r w:rsidRPr="006A0046">
              <w:rPr>
                <w:lang w:eastAsia="ru-RU"/>
              </w:rPr>
              <w:t>Игра «Подбери пару» муляжи овощей</w:t>
            </w:r>
          </w:p>
          <w:p w:rsidR="0075286D" w:rsidRPr="006A0046" w:rsidRDefault="00487084" w:rsidP="006A0046">
            <w:pPr>
              <w:rPr>
                <w:lang w:eastAsia="ru-RU"/>
              </w:rPr>
            </w:pPr>
            <w:r w:rsidRPr="006A0046">
              <w:rPr>
                <w:lang w:eastAsia="ru-RU"/>
              </w:rPr>
              <w:t>Д/игра «Чудесный мешочек», «Узнай на вкус», «найди овощ по описанию</w:t>
            </w:r>
            <w:r w:rsidR="0075286D" w:rsidRPr="006A0046">
              <w:rPr>
                <w:lang w:eastAsia="ru-RU"/>
              </w:rPr>
              <w:t xml:space="preserve">   </w:t>
            </w:r>
          </w:p>
          <w:p w:rsidR="0075286D" w:rsidRPr="006A0046" w:rsidRDefault="0075286D" w:rsidP="006A0046">
            <w:pPr>
              <w:rPr>
                <w:lang w:eastAsia="ru-RU"/>
              </w:rPr>
            </w:pPr>
          </w:p>
        </w:tc>
        <w:tc>
          <w:tcPr>
            <w:tcW w:w="3669" w:type="dxa"/>
          </w:tcPr>
          <w:p w:rsidR="0075286D" w:rsidRPr="006A0046" w:rsidRDefault="00487084" w:rsidP="006A0046">
            <w:pPr>
              <w:tabs>
                <w:tab w:val="left" w:pos="1237"/>
              </w:tabs>
              <w:rPr>
                <w:lang w:eastAsia="ru-RU"/>
              </w:rPr>
            </w:pPr>
            <w:r w:rsidRPr="006A0046">
              <w:rPr>
                <w:lang w:eastAsia="ru-RU"/>
              </w:rPr>
              <w:t xml:space="preserve">Овощи, помидор, </w:t>
            </w:r>
            <w:proofErr w:type="spellStart"/>
            <w:r w:rsidRPr="006A0046">
              <w:rPr>
                <w:lang w:eastAsia="ru-RU"/>
              </w:rPr>
              <w:t>оогуркц</w:t>
            </w:r>
            <w:proofErr w:type="spellEnd"/>
            <w:r w:rsidRPr="006A0046">
              <w:rPr>
                <w:lang w:eastAsia="ru-RU"/>
              </w:rPr>
              <w:t>, капуста, сажать, ухаживать. Выкапывать, набирать, полезные, плоды, корни, ботва, консервировать, солить</w:t>
            </w:r>
          </w:p>
          <w:p w:rsidR="00487084" w:rsidRPr="006A0046" w:rsidRDefault="00487084" w:rsidP="006A0046">
            <w:pPr>
              <w:tabs>
                <w:tab w:val="left" w:pos="1237"/>
              </w:tabs>
              <w:rPr>
                <w:lang w:eastAsia="ru-RU"/>
              </w:rPr>
            </w:pPr>
            <w:r w:rsidRPr="006A0046">
              <w:rPr>
                <w:lang w:eastAsia="ru-RU"/>
              </w:rPr>
              <w:t xml:space="preserve">Квасить, красный, зелёный, </w:t>
            </w:r>
          </w:p>
        </w:tc>
        <w:tc>
          <w:tcPr>
            <w:tcW w:w="2192" w:type="dxa"/>
          </w:tcPr>
          <w:p w:rsidR="0075286D" w:rsidRPr="006A0046" w:rsidRDefault="00487084" w:rsidP="006A0046">
            <w:pPr>
              <w:rPr>
                <w:lang w:eastAsia="ru-RU"/>
              </w:rPr>
            </w:pPr>
            <w:r w:rsidRPr="006A0046">
              <w:rPr>
                <w:lang w:eastAsia="ru-RU"/>
              </w:rPr>
              <w:t>В. Морозов «земляника»</w:t>
            </w:r>
          </w:p>
          <w:p w:rsidR="00487084" w:rsidRPr="006A0046" w:rsidRDefault="00487084" w:rsidP="006A0046">
            <w:pPr>
              <w:rPr>
                <w:lang w:eastAsia="ru-RU"/>
              </w:rPr>
            </w:pPr>
            <w:proofErr w:type="spellStart"/>
            <w:r w:rsidRPr="006A0046">
              <w:rPr>
                <w:lang w:eastAsia="ru-RU"/>
              </w:rPr>
              <w:t>В.Винников</w:t>
            </w:r>
            <w:proofErr w:type="spellEnd"/>
            <w:r w:rsidRPr="006A0046">
              <w:rPr>
                <w:lang w:eastAsia="ru-RU"/>
              </w:rPr>
              <w:t xml:space="preserve"> «Сбор клубники» стр. 57, «брусника» стр. 151</w:t>
            </w:r>
          </w:p>
          <w:p w:rsidR="00654554" w:rsidRPr="006A0046" w:rsidRDefault="00654554" w:rsidP="006A0046">
            <w:pPr>
              <w:rPr>
                <w:lang w:eastAsia="ru-RU"/>
              </w:rPr>
            </w:pPr>
            <w:proofErr w:type="spellStart"/>
            <w:r w:rsidRPr="006A0046">
              <w:rPr>
                <w:lang w:eastAsia="ru-RU"/>
              </w:rPr>
              <w:t>А.П.Нечаев</w:t>
            </w:r>
            <w:proofErr w:type="spellEnd"/>
            <w:r w:rsidRPr="006A0046">
              <w:rPr>
                <w:lang w:eastAsia="ru-RU"/>
              </w:rPr>
              <w:t xml:space="preserve"> «Всем клюква хороша»</w:t>
            </w:r>
          </w:p>
        </w:tc>
      </w:tr>
      <w:tr w:rsidR="0075286D" w:rsidRPr="006A0046" w:rsidTr="00684CA9">
        <w:trPr>
          <w:trHeight w:val="146"/>
        </w:trPr>
        <w:tc>
          <w:tcPr>
            <w:tcW w:w="2606" w:type="dxa"/>
          </w:tcPr>
          <w:p w:rsidR="0075286D" w:rsidRPr="006A0046" w:rsidRDefault="0075286D" w:rsidP="006A0046">
            <w:pPr>
              <w:rPr>
                <w:lang w:eastAsia="ru-RU"/>
              </w:rPr>
            </w:pPr>
            <w:r w:rsidRPr="006A0046">
              <w:rPr>
                <w:lang w:eastAsia="ru-RU"/>
              </w:rPr>
              <w:t xml:space="preserve">Художественно - </w:t>
            </w:r>
            <w:r w:rsidRPr="006A0046">
              <w:rPr>
                <w:lang w:eastAsia="ru-RU"/>
              </w:rPr>
              <w:lastRenderedPageBreak/>
              <w:t xml:space="preserve">эстетическое развитие </w:t>
            </w:r>
          </w:p>
          <w:p w:rsidR="0075286D" w:rsidRPr="006A0046" w:rsidRDefault="0075286D" w:rsidP="006A0046">
            <w:pPr>
              <w:rPr>
                <w:lang w:eastAsia="ru-RU"/>
              </w:rPr>
            </w:pPr>
            <w:r w:rsidRPr="006A0046">
              <w:rPr>
                <w:lang w:eastAsia="ru-RU"/>
              </w:rPr>
              <w:t>(Рисование)</w:t>
            </w:r>
          </w:p>
          <w:p w:rsidR="0075286D" w:rsidRPr="006A0046" w:rsidRDefault="0075286D" w:rsidP="006A0046">
            <w:pPr>
              <w:rPr>
                <w:b/>
                <w:lang w:eastAsia="ru-RU"/>
              </w:rPr>
            </w:pPr>
            <w:r w:rsidRPr="006A0046">
              <w:rPr>
                <w:b/>
                <w:lang w:eastAsia="ru-RU"/>
              </w:rPr>
              <w:t>Тема: «Нарисуй, какие хочешь овощи»</w:t>
            </w:r>
          </w:p>
        </w:tc>
        <w:tc>
          <w:tcPr>
            <w:tcW w:w="2975" w:type="dxa"/>
          </w:tcPr>
          <w:p w:rsidR="0075286D" w:rsidRPr="006A0046" w:rsidRDefault="0075286D" w:rsidP="006A0046">
            <w:pPr>
              <w:rPr>
                <w:lang w:eastAsia="ru-RU"/>
              </w:rPr>
            </w:pPr>
            <w:r w:rsidRPr="006A0046">
              <w:rPr>
                <w:lang w:eastAsia="ru-RU"/>
              </w:rPr>
              <w:lastRenderedPageBreak/>
              <w:t xml:space="preserve">Закреплять умение </w:t>
            </w:r>
            <w:r w:rsidRPr="006A0046">
              <w:rPr>
                <w:lang w:eastAsia="ru-RU"/>
              </w:rPr>
              <w:lastRenderedPageBreak/>
              <w:t xml:space="preserve">рисовать знакомые предметы, применяя усвоенные ранее приёмы. Развивать инициативу, самостоятельность </w:t>
            </w:r>
            <w:proofErr w:type="gramStart"/>
            <w:r w:rsidRPr="006A0046">
              <w:rPr>
                <w:lang w:eastAsia="ru-RU"/>
              </w:rPr>
              <w:t xml:space="preserve">( </w:t>
            </w:r>
            <w:proofErr w:type="gramEnd"/>
            <w:r w:rsidRPr="006A0046">
              <w:rPr>
                <w:lang w:eastAsia="ru-RU"/>
              </w:rPr>
              <w:t>поощрять рисование тех овощей которые дети не рисовали ранее) и творческие способности детей, подводить к оценке своих работ.</w:t>
            </w:r>
          </w:p>
        </w:tc>
        <w:tc>
          <w:tcPr>
            <w:tcW w:w="3692" w:type="dxa"/>
          </w:tcPr>
          <w:p w:rsidR="0075286D" w:rsidRPr="006A0046" w:rsidRDefault="0075286D" w:rsidP="006A0046">
            <w:pPr>
              <w:rPr>
                <w:lang w:eastAsia="ru-RU"/>
              </w:rPr>
            </w:pPr>
            <w:r w:rsidRPr="006A0046">
              <w:rPr>
                <w:lang w:eastAsia="ru-RU"/>
              </w:rPr>
              <w:lastRenderedPageBreak/>
              <w:t xml:space="preserve">- Д/и « Чего не стало», «Подбери </w:t>
            </w:r>
            <w:r w:rsidRPr="006A0046">
              <w:rPr>
                <w:lang w:eastAsia="ru-RU"/>
              </w:rPr>
              <w:lastRenderedPageBreak/>
              <w:t xml:space="preserve">признаки», - </w:t>
            </w:r>
          </w:p>
          <w:p w:rsidR="0075286D" w:rsidRPr="006A0046" w:rsidRDefault="0075286D" w:rsidP="006A0046">
            <w:pPr>
              <w:rPr>
                <w:lang w:eastAsia="ru-RU"/>
              </w:rPr>
            </w:pPr>
            <w:r w:rsidRPr="006A0046">
              <w:rPr>
                <w:lang w:eastAsia="ru-RU"/>
              </w:rPr>
              <w:t>- Загадывание загадок</w:t>
            </w:r>
          </w:p>
          <w:p w:rsidR="0075286D" w:rsidRPr="006A0046" w:rsidRDefault="0075286D" w:rsidP="006A0046">
            <w:pPr>
              <w:rPr>
                <w:lang w:eastAsia="ru-RU"/>
              </w:rPr>
            </w:pPr>
            <w:r w:rsidRPr="006A0046">
              <w:rPr>
                <w:lang w:eastAsia="ru-RU"/>
              </w:rPr>
              <w:t>- Пальчиковые/игры «Огород», «У Лариски две редиски»</w:t>
            </w:r>
          </w:p>
          <w:p w:rsidR="0075286D" w:rsidRPr="006A0046" w:rsidRDefault="0075286D" w:rsidP="006A0046">
            <w:pPr>
              <w:rPr>
                <w:lang w:eastAsia="ru-RU"/>
              </w:rPr>
            </w:pPr>
            <w:r w:rsidRPr="006A0046">
              <w:rPr>
                <w:lang w:eastAsia="ru-RU"/>
              </w:rPr>
              <w:t xml:space="preserve"> - Игры с движениями «Урожай», «Овощи» А. В. Никитина «Лексические темы».</w:t>
            </w:r>
          </w:p>
          <w:p w:rsidR="0075286D" w:rsidRPr="006A0046" w:rsidRDefault="0075286D" w:rsidP="006A0046">
            <w:pPr>
              <w:rPr>
                <w:lang w:eastAsia="ru-RU"/>
              </w:rPr>
            </w:pPr>
            <w:r w:rsidRPr="006A0046">
              <w:rPr>
                <w:lang w:eastAsia="ru-RU"/>
              </w:rPr>
              <w:t xml:space="preserve">- Чтение стихотворений Р. </w:t>
            </w:r>
            <w:proofErr w:type="spellStart"/>
            <w:r w:rsidRPr="006A0046">
              <w:rPr>
                <w:lang w:eastAsia="ru-RU"/>
              </w:rPr>
              <w:t>Бикметова</w:t>
            </w:r>
            <w:proofErr w:type="spellEnd"/>
            <w:r w:rsidRPr="006A0046">
              <w:rPr>
                <w:lang w:eastAsia="ru-RU"/>
              </w:rPr>
              <w:t xml:space="preserve"> «Распустил усы горох»,  Н. </w:t>
            </w:r>
            <w:proofErr w:type="spellStart"/>
            <w:r w:rsidRPr="006A0046">
              <w:rPr>
                <w:lang w:eastAsia="ru-RU"/>
              </w:rPr>
              <w:t>Маслей</w:t>
            </w:r>
            <w:proofErr w:type="spellEnd"/>
            <w:r w:rsidRPr="006A0046">
              <w:rPr>
                <w:lang w:eastAsia="ru-RU"/>
              </w:rPr>
              <w:t xml:space="preserve"> «Этот красный яркий плод», З. </w:t>
            </w:r>
            <w:proofErr w:type="spellStart"/>
            <w:r w:rsidRPr="006A0046">
              <w:rPr>
                <w:lang w:eastAsia="ru-RU"/>
              </w:rPr>
              <w:t>Письман</w:t>
            </w:r>
            <w:proofErr w:type="spellEnd"/>
            <w:r w:rsidRPr="006A0046">
              <w:rPr>
                <w:lang w:eastAsia="ru-RU"/>
              </w:rPr>
              <w:t xml:space="preserve"> «В огороде возле дома, посадил морковку Рома…», В. Безладнов </w:t>
            </w:r>
          </w:p>
        </w:tc>
        <w:tc>
          <w:tcPr>
            <w:tcW w:w="3669" w:type="dxa"/>
          </w:tcPr>
          <w:p w:rsidR="0075286D" w:rsidRPr="006A0046" w:rsidRDefault="0075286D" w:rsidP="006A0046">
            <w:pPr>
              <w:tabs>
                <w:tab w:val="left" w:pos="1237"/>
              </w:tabs>
              <w:rPr>
                <w:lang w:eastAsia="ru-RU"/>
              </w:rPr>
            </w:pPr>
            <w:proofErr w:type="gramStart"/>
            <w:r w:rsidRPr="006A0046">
              <w:rPr>
                <w:lang w:eastAsia="ru-RU"/>
              </w:rPr>
              <w:lastRenderedPageBreak/>
              <w:t xml:space="preserve">Редис, огурец, морковка, салат, </w:t>
            </w:r>
            <w:r w:rsidRPr="006A0046">
              <w:rPr>
                <w:lang w:eastAsia="ru-RU"/>
              </w:rPr>
              <w:lastRenderedPageBreak/>
              <w:t>репа, огород, свекла, горох, картофель, урожай, круглый, сочный, вкусный, натаскаем, накопаем.</w:t>
            </w:r>
            <w:proofErr w:type="gramEnd"/>
          </w:p>
        </w:tc>
        <w:tc>
          <w:tcPr>
            <w:tcW w:w="2192" w:type="dxa"/>
          </w:tcPr>
          <w:p w:rsidR="0075286D" w:rsidRPr="006A0046" w:rsidRDefault="0075286D" w:rsidP="006A0046">
            <w:pPr>
              <w:rPr>
                <w:lang w:eastAsia="ru-RU"/>
              </w:rPr>
            </w:pPr>
            <w:r w:rsidRPr="006A0046">
              <w:rPr>
                <w:lang w:eastAsia="ru-RU"/>
              </w:rPr>
              <w:lastRenderedPageBreak/>
              <w:t xml:space="preserve">- Знакомство с </w:t>
            </w:r>
            <w:proofErr w:type="gramStart"/>
            <w:r w:rsidRPr="006A0046">
              <w:rPr>
                <w:lang w:eastAsia="ru-RU"/>
              </w:rPr>
              <w:lastRenderedPageBreak/>
              <w:t>овощами</w:t>
            </w:r>
            <w:proofErr w:type="gramEnd"/>
            <w:r w:rsidRPr="006A0046">
              <w:rPr>
                <w:lang w:eastAsia="ru-RU"/>
              </w:rPr>
              <w:t xml:space="preserve"> произрастающими в нашем регионе. </w:t>
            </w:r>
          </w:p>
          <w:p w:rsidR="0075286D" w:rsidRPr="006A0046" w:rsidRDefault="0075286D" w:rsidP="006A0046">
            <w:pPr>
              <w:rPr>
                <w:lang w:eastAsia="ru-RU"/>
              </w:rPr>
            </w:pPr>
            <w:r w:rsidRPr="006A0046">
              <w:rPr>
                <w:lang w:eastAsia="ru-RU"/>
              </w:rPr>
              <w:t>- «Мой огород» О. Ю. Ермолаева</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«Выставка детского творчества»</w:t>
      </w:r>
    </w:p>
    <w:p w:rsidR="0075286D" w:rsidRPr="006A0046" w:rsidRDefault="0075286D" w:rsidP="006A0046">
      <w:pPr>
        <w:suppressAutoHyphens w:val="0"/>
        <w:jc w:val="center"/>
        <w:rPr>
          <w:b/>
          <w:lang w:eastAsia="ru-RU"/>
        </w:rPr>
      </w:pPr>
      <w:r w:rsidRPr="006A0046">
        <w:rPr>
          <w:b/>
          <w:lang w:eastAsia="ru-RU"/>
        </w:rPr>
        <w:t>«ЧТО НАМ ОСЕНЬ ПОДАР</w:t>
      </w:r>
      <w:r w:rsidR="00607DA5" w:rsidRPr="006A0046">
        <w:rPr>
          <w:b/>
          <w:lang w:eastAsia="ru-RU"/>
        </w:rPr>
        <w:t>И</w:t>
      </w:r>
      <w:r w:rsidRPr="006A0046">
        <w:rPr>
          <w:b/>
          <w:lang w:eastAsia="ru-RU"/>
        </w:rPr>
        <w:t>ЛА (фрукты)»4 неделя сентября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684CA9">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684CA9">
        <w:trPr>
          <w:trHeight w:val="146"/>
        </w:trPr>
        <w:tc>
          <w:tcPr>
            <w:tcW w:w="2606" w:type="dxa"/>
            <w:vAlign w:val="center"/>
          </w:tcPr>
          <w:p w:rsidR="0075286D" w:rsidRPr="006A0046" w:rsidRDefault="0075286D" w:rsidP="006A0046">
            <w:r w:rsidRPr="006A0046">
              <w:t>Познавательное развитие (ребенок и окружающий мир)</w:t>
            </w:r>
          </w:p>
          <w:p w:rsidR="0075286D" w:rsidRPr="006A0046" w:rsidRDefault="0075286D" w:rsidP="006A0046">
            <w:r w:rsidRPr="006A0046">
              <w:rPr>
                <w:b/>
                <w:lang w:eastAsia="ru-RU"/>
              </w:rPr>
              <w:t xml:space="preserve">Тема: «Готовим угощение из фруктов» </w:t>
            </w:r>
          </w:p>
        </w:tc>
        <w:tc>
          <w:tcPr>
            <w:tcW w:w="2975" w:type="dxa"/>
          </w:tcPr>
          <w:p w:rsidR="0075286D" w:rsidRPr="006A0046" w:rsidRDefault="0075286D" w:rsidP="006A0046">
            <w:pPr>
              <w:suppressAutoHyphens w:val="0"/>
              <w:rPr>
                <w:lang w:eastAsia="ru-RU"/>
              </w:rPr>
            </w:pPr>
            <w:r w:rsidRPr="006A0046">
              <w:rPr>
                <w:lang w:eastAsia="ru-RU"/>
              </w:rPr>
              <w:t>Дать детям знания о фруктах, о способах их приготовления. Учить детей проявлять гостеприимство, принимать личное участие в элементарных трудовых процессах.</w:t>
            </w:r>
          </w:p>
        </w:tc>
        <w:tc>
          <w:tcPr>
            <w:tcW w:w="3692" w:type="dxa"/>
          </w:tcPr>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«Мама варит суп и компот», «Магазин овощей и фруктов», «Машины везут фрукты в магазин»</w:t>
            </w:r>
          </w:p>
          <w:p w:rsidR="0075286D" w:rsidRPr="006A0046" w:rsidRDefault="0075286D" w:rsidP="006A0046">
            <w:pPr>
              <w:suppressAutoHyphens w:val="0"/>
              <w:rPr>
                <w:lang w:eastAsia="ru-RU"/>
              </w:rPr>
            </w:pPr>
            <w:r w:rsidRPr="006A0046">
              <w:rPr>
                <w:lang w:eastAsia="ru-RU"/>
              </w:rPr>
              <w:t>- Лепка овощей и фруктов для сюжетно-ролевой игры «Мама варит…», «Продавец фруктов и овощей»</w:t>
            </w:r>
          </w:p>
          <w:p w:rsidR="0075286D" w:rsidRPr="006A0046" w:rsidRDefault="0075286D" w:rsidP="006A0046">
            <w:pPr>
              <w:suppressAutoHyphens w:val="0"/>
              <w:rPr>
                <w:lang w:eastAsia="ru-RU"/>
              </w:rPr>
            </w:pPr>
            <w:r w:rsidRPr="006A0046">
              <w:rPr>
                <w:lang w:eastAsia="ru-RU"/>
              </w:rPr>
              <w:t xml:space="preserve">-  Чтение произведений В. </w:t>
            </w:r>
            <w:proofErr w:type="spellStart"/>
            <w:r w:rsidRPr="006A0046">
              <w:rPr>
                <w:lang w:eastAsia="ru-RU"/>
              </w:rPr>
              <w:t>Сутеев</w:t>
            </w:r>
            <w:proofErr w:type="spellEnd"/>
            <w:r w:rsidRPr="006A0046">
              <w:rPr>
                <w:lang w:eastAsia="ru-RU"/>
              </w:rPr>
              <w:t xml:space="preserve"> «Мешок яблок», Е. </w:t>
            </w:r>
            <w:proofErr w:type="spellStart"/>
            <w:r w:rsidRPr="006A0046">
              <w:rPr>
                <w:lang w:eastAsia="ru-RU"/>
              </w:rPr>
              <w:t>Бацевой</w:t>
            </w:r>
            <w:proofErr w:type="spellEnd"/>
            <w:r w:rsidRPr="006A0046">
              <w:rPr>
                <w:lang w:eastAsia="ru-RU"/>
              </w:rPr>
              <w:t xml:space="preserve"> «</w:t>
            </w:r>
            <w:proofErr w:type="gramStart"/>
            <w:r w:rsidRPr="006A0046">
              <w:rPr>
                <w:lang w:eastAsia="ru-RU"/>
              </w:rPr>
              <w:t>Сказка про фрукты</w:t>
            </w:r>
            <w:proofErr w:type="gramEnd"/>
            <w:r w:rsidRPr="006A0046">
              <w:rPr>
                <w:lang w:eastAsia="ru-RU"/>
              </w:rPr>
              <w:t xml:space="preserve">», Е. Благинина «Малина», А. </w:t>
            </w:r>
            <w:proofErr w:type="spellStart"/>
            <w:r w:rsidRPr="006A0046">
              <w:rPr>
                <w:lang w:eastAsia="ru-RU"/>
              </w:rPr>
              <w:t>Богдарин</w:t>
            </w:r>
            <w:proofErr w:type="spellEnd"/>
            <w:r w:rsidRPr="006A0046">
              <w:rPr>
                <w:lang w:eastAsia="ru-RU"/>
              </w:rPr>
              <w:t xml:space="preserve"> «Арбуз», «Вишня», «Брусника», Ф. Бобылев «Дыню Дима растил»</w:t>
            </w:r>
          </w:p>
          <w:p w:rsidR="0075286D" w:rsidRPr="006A0046" w:rsidRDefault="0075286D" w:rsidP="006A0046">
            <w:pPr>
              <w:suppressAutoHyphens w:val="0"/>
              <w:rPr>
                <w:lang w:eastAsia="ru-RU"/>
              </w:rPr>
            </w:pPr>
            <w:r w:rsidRPr="006A0046">
              <w:rPr>
                <w:lang w:eastAsia="ru-RU"/>
              </w:rPr>
              <w:t xml:space="preserve">- Д/игры «Что лишнее?», «Куда </w:t>
            </w:r>
            <w:r w:rsidRPr="006A0046">
              <w:rPr>
                <w:lang w:eastAsia="ru-RU"/>
              </w:rPr>
              <w:lastRenderedPageBreak/>
              <w:t>это положить?», «Забывчивый покупатель»</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Мармелад, компот, в яблоня, дерево, ветка, урожай, компот, джем, варенье, сок, сухофрукты, варенье. </w:t>
            </w:r>
            <w:proofErr w:type="gramEnd"/>
          </w:p>
          <w:p w:rsidR="0075286D" w:rsidRPr="006A0046" w:rsidRDefault="0075286D" w:rsidP="006A0046">
            <w:pPr>
              <w:suppressAutoHyphens w:val="0"/>
              <w:rPr>
                <w:lang w:eastAsia="ru-RU"/>
              </w:rPr>
            </w:pPr>
            <w:r w:rsidRPr="006A0046">
              <w:rPr>
                <w:lang w:eastAsia="ru-RU"/>
              </w:rPr>
              <w:t>Вкусный, полезный, сырой, высушенный, замороженный, консервировать, резать.</w:t>
            </w:r>
          </w:p>
        </w:tc>
        <w:tc>
          <w:tcPr>
            <w:tcW w:w="2192" w:type="dxa"/>
          </w:tcPr>
          <w:p w:rsidR="0075286D" w:rsidRPr="006A0046" w:rsidRDefault="0075286D" w:rsidP="006A0046">
            <w:pPr>
              <w:suppressAutoHyphens w:val="0"/>
              <w:rPr>
                <w:lang w:eastAsia="ru-RU"/>
              </w:rPr>
            </w:pPr>
            <w:r w:rsidRPr="006A0046">
              <w:rPr>
                <w:lang w:eastAsia="ru-RU"/>
              </w:rPr>
              <w:t>- Консультация для родителей: «Овощи и фрукты - витаминные продукты».</w:t>
            </w:r>
          </w:p>
          <w:p w:rsidR="0075286D" w:rsidRPr="006A0046" w:rsidRDefault="0075286D" w:rsidP="006A0046">
            <w:pPr>
              <w:suppressAutoHyphens w:val="0"/>
              <w:rPr>
                <w:lang w:eastAsia="ru-RU"/>
              </w:rPr>
            </w:pPr>
            <w:proofErr w:type="spellStart"/>
            <w:r w:rsidRPr="006A0046">
              <w:rPr>
                <w:lang w:eastAsia="ru-RU"/>
              </w:rPr>
              <w:t>Е.Н.Батурина</w:t>
            </w:r>
            <w:proofErr w:type="spellEnd"/>
            <w:r w:rsidRPr="006A0046">
              <w:rPr>
                <w:lang w:eastAsia="ru-RU"/>
              </w:rPr>
              <w:t xml:space="preserve"> «Желтая в оспинках черных груша».</w:t>
            </w:r>
          </w:p>
        </w:tc>
      </w:tr>
      <w:tr w:rsidR="0075286D" w:rsidRPr="006A0046" w:rsidTr="00684CA9">
        <w:trPr>
          <w:trHeight w:val="146"/>
        </w:trPr>
        <w:tc>
          <w:tcPr>
            <w:tcW w:w="2606" w:type="dxa"/>
            <w:vAlign w:val="center"/>
          </w:tcPr>
          <w:p w:rsidR="0075286D" w:rsidRPr="006A0046" w:rsidRDefault="0075286D" w:rsidP="006A0046">
            <w:pPr>
              <w:rPr>
                <w:lang w:eastAsia="ru-RU"/>
              </w:rPr>
            </w:pPr>
            <w:r w:rsidRPr="006A0046">
              <w:rPr>
                <w:lang w:eastAsia="ru-RU"/>
              </w:rPr>
              <w:lastRenderedPageBreak/>
              <w:t>Речевое развитие (развитие речи)</w:t>
            </w:r>
          </w:p>
          <w:p w:rsidR="0075286D" w:rsidRPr="006A0046" w:rsidRDefault="0075286D" w:rsidP="006A0046">
            <w:pPr>
              <w:suppressAutoHyphens w:val="0"/>
              <w:rPr>
                <w:b/>
                <w:lang w:eastAsia="ru-RU"/>
              </w:rPr>
            </w:pPr>
            <w:r w:rsidRPr="006A0046">
              <w:rPr>
                <w:b/>
                <w:lang w:eastAsia="ru-RU"/>
              </w:rPr>
              <w:t>Тема: «Фрукты»</w:t>
            </w:r>
          </w:p>
          <w:p w:rsidR="0075286D" w:rsidRPr="006A0046" w:rsidRDefault="0075286D" w:rsidP="006A0046">
            <w:r w:rsidRPr="006A0046">
              <w:rPr>
                <w:lang w:eastAsia="ru-RU"/>
              </w:rPr>
              <w:t>Составление описательного рассказа о фруктах</w:t>
            </w:r>
          </w:p>
        </w:tc>
        <w:tc>
          <w:tcPr>
            <w:tcW w:w="2975" w:type="dxa"/>
          </w:tcPr>
          <w:p w:rsidR="0075286D" w:rsidRPr="006A0046" w:rsidRDefault="0075286D" w:rsidP="006A0046">
            <w:pPr>
              <w:suppressAutoHyphens w:val="0"/>
              <w:rPr>
                <w:lang w:eastAsia="ru-RU"/>
              </w:rPr>
            </w:pPr>
            <w:r w:rsidRPr="006A0046">
              <w:rPr>
                <w:lang w:eastAsia="ru-RU"/>
              </w:rPr>
              <w:t>Учить детей отвечать на вопросы, строить законченные предложения, самостоятельно или с помощью воспитателя, отгадывать загадки. Закреплять представления о фруктах. Формировать умение образовывать прилагательные от существительных и активно употреблять их в речи. Учить детей чётко проговаривать слова. Регулировать темп речи и силу голоса</w:t>
            </w:r>
          </w:p>
        </w:tc>
        <w:tc>
          <w:tcPr>
            <w:tcW w:w="3692" w:type="dxa"/>
          </w:tcPr>
          <w:p w:rsidR="0075286D" w:rsidRPr="006A0046" w:rsidRDefault="0075286D" w:rsidP="006A0046">
            <w:pPr>
              <w:suppressAutoHyphens w:val="0"/>
              <w:rPr>
                <w:lang w:eastAsia="ru-RU"/>
              </w:rPr>
            </w:pPr>
            <w:r w:rsidRPr="006A0046">
              <w:rPr>
                <w:lang w:eastAsia="ru-RU"/>
              </w:rPr>
              <w:t>- Д/игры «Четвертый лишний», «Фрукт или овощ?», «Цвет</w:t>
            </w:r>
            <w:proofErr w:type="gramStart"/>
            <w:r w:rsidRPr="006A0046">
              <w:rPr>
                <w:lang w:eastAsia="ru-RU"/>
              </w:rPr>
              <w:t xml:space="preserve"> ,</w:t>
            </w:r>
            <w:proofErr w:type="gramEnd"/>
            <w:r w:rsidRPr="006A0046">
              <w:rPr>
                <w:lang w:eastAsia="ru-RU"/>
              </w:rPr>
              <w:t xml:space="preserve"> форма, размер», «Фруктовый сад», «Собери фрукты»</w:t>
            </w:r>
          </w:p>
          <w:p w:rsidR="0075286D" w:rsidRPr="006A0046" w:rsidRDefault="0075286D" w:rsidP="006A0046">
            <w:pPr>
              <w:suppressAutoHyphens w:val="0"/>
              <w:rPr>
                <w:lang w:eastAsia="ru-RU"/>
              </w:rPr>
            </w:pPr>
            <w:r w:rsidRPr="006A0046">
              <w:rPr>
                <w:lang w:eastAsia="ru-RU"/>
              </w:rPr>
              <w:t>-  Беседа с детьми на тему «Что где растет?»</w:t>
            </w:r>
          </w:p>
          <w:p w:rsidR="0075286D" w:rsidRPr="006A0046" w:rsidRDefault="0075286D" w:rsidP="006A0046">
            <w:pPr>
              <w:suppressAutoHyphens w:val="0"/>
              <w:rPr>
                <w:lang w:eastAsia="ru-RU"/>
              </w:rPr>
            </w:pPr>
            <w:r w:rsidRPr="006A0046">
              <w:rPr>
                <w:lang w:eastAsia="ru-RU"/>
              </w:rPr>
              <w:t>-  Загадывание загадок на тему «Фрукты»</w:t>
            </w:r>
          </w:p>
          <w:p w:rsidR="0075286D" w:rsidRPr="006A0046" w:rsidRDefault="0075286D" w:rsidP="006A0046">
            <w:pPr>
              <w:suppressAutoHyphens w:val="0"/>
              <w:rPr>
                <w:lang w:eastAsia="ru-RU"/>
              </w:rPr>
            </w:pPr>
            <w:r w:rsidRPr="006A0046">
              <w:rPr>
                <w:lang w:eastAsia="ru-RU"/>
              </w:rPr>
              <w:t xml:space="preserve">- Чтение произведений А. С. Пушкина «Яблочко», Е. Серова «Слива», С. </w:t>
            </w:r>
            <w:proofErr w:type="spellStart"/>
            <w:r w:rsidRPr="006A0046">
              <w:rPr>
                <w:lang w:eastAsia="ru-RU"/>
              </w:rPr>
              <w:t>Капутикян</w:t>
            </w:r>
            <w:proofErr w:type="spellEnd"/>
            <w:r w:rsidRPr="006A0046">
              <w:rPr>
                <w:lang w:eastAsia="ru-RU"/>
              </w:rPr>
              <w:t xml:space="preserve"> «Арбуз», Е. Благинина «По малину», А. </w:t>
            </w:r>
            <w:proofErr w:type="spellStart"/>
            <w:r w:rsidRPr="006A0046">
              <w:rPr>
                <w:lang w:eastAsia="ru-RU"/>
              </w:rPr>
              <w:t>Богдарин</w:t>
            </w:r>
            <w:proofErr w:type="spellEnd"/>
            <w:r w:rsidRPr="006A0046">
              <w:rPr>
                <w:lang w:eastAsia="ru-RU"/>
              </w:rPr>
              <w:t xml:space="preserve"> «Летний сад»</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«Сбор яблок», «Повар».</w:t>
            </w:r>
          </w:p>
        </w:tc>
        <w:tc>
          <w:tcPr>
            <w:tcW w:w="3669" w:type="dxa"/>
          </w:tcPr>
          <w:p w:rsidR="0075286D" w:rsidRPr="006A0046" w:rsidRDefault="0075286D" w:rsidP="006A0046">
            <w:pPr>
              <w:suppressAutoHyphens w:val="0"/>
              <w:rPr>
                <w:lang w:eastAsia="ru-RU"/>
              </w:rPr>
            </w:pPr>
            <w:proofErr w:type="gramStart"/>
            <w:r w:rsidRPr="006A0046">
              <w:rPr>
                <w:lang w:eastAsia="ru-RU"/>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w:t>
            </w:r>
            <w:proofErr w:type="gramEnd"/>
          </w:p>
          <w:p w:rsidR="0075286D" w:rsidRPr="006A0046" w:rsidRDefault="0075286D" w:rsidP="006A0046">
            <w:pPr>
              <w:suppressAutoHyphens w:val="0"/>
              <w:rPr>
                <w:lang w:eastAsia="ru-RU"/>
              </w:rPr>
            </w:pPr>
            <w:proofErr w:type="gramStart"/>
            <w:r w:rsidRPr="006A0046">
              <w:rPr>
                <w:lang w:eastAsia="ru-RU"/>
              </w:rPr>
              <w:t>Красный, жёлтый, оранжевый, спелый, созревший, вкусный, не вкусный, полезный, сырой, высушенный, замороженный, консервировать, резать, выжимать.</w:t>
            </w:r>
            <w:proofErr w:type="gramEnd"/>
          </w:p>
        </w:tc>
        <w:tc>
          <w:tcPr>
            <w:tcW w:w="2192" w:type="dxa"/>
          </w:tcPr>
          <w:p w:rsidR="0075286D" w:rsidRPr="006A0046" w:rsidRDefault="0075286D" w:rsidP="006A0046">
            <w:pPr>
              <w:suppressAutoHyphens w:val="0"/>
              <w:rPr>
                <w:lang w:eastAsia="ru-RU"/>
              </w:rPr>
            </w:pPr>
            <w:r w:rsidRPr="006A0046">
              <w:rPr>
                <w:lang w:eastAsia="ru-RU"/>
              </w:rPr>
              <w:t>- Привлечь родителей к изготовлению макета «Сад-огород».</w:t>
            </w:r>
          </w:p>
          <w:p w:rsidR="0075286D" w:rsidRPr="006A0046" w:rsidRDefault="0075286D" w:rsidP="006A0046">
            <w:pPr>
              <w:suppressAutoHyphens w:val="0"/>
              <w:rPr>
                <w:lang w:eastAsia="ru-RU"/>
              </w:rPr>
            </w:pPr>
            <w:r w:rsidRPr="006A0046">
              <w:rPr>
                <w:lang w:eastAsia="ru-RU"/>
              </w:rPr>
              <w:t>- Презентация на тему «Фрукты нашего региона»</w:t>
            </w:r>
          </w:p>
          <w:p w:rsidR="0075286D" w:rsidRPr="006A0046" w:rsidRDefault="0075286D" w:rsidP="006A0046">
            <w:pPr>
              <w:suppressAutoHyphens w:val="0"/>
              <w:rPr>
                <w:lang w:eastAsia="ru-RU"/>
              </w:rPr>
            </w:pPr>
            <w:r w:rsidRPr="006A0046">
              <w:rPr>
                <w:lang w:eastAsia="ru-RU"/>
              </w:rPr>
              <w:t>Алла Акименко «Вишня».</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В.Бурик</w:t>
            </w:r>
            <w:proofErr w:type="spellEnd"/>
            <w:r w:rsidRPr="006A0046">
              <w:rPr>
                <w:lang w:eastAsia="ru-RU"/>
              </w:rPr>
              <w:t xml:space="preserve"> «Сад».</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В.Винников</w:t>
            </w:r>
            <w:proofErr w:type="spellEnd"/>
            <w:r w:rsidRPr="006A0046">
              <w:rPr>
                <w:lang w:eastAsia="ru-RU"/>
              </w:rPr>
              <w:t xml:space="preserve"> «Банан».</w:t>
            </w:r>
          </w:p>
        </w:tc>
      </w:tr>
      <w:tr w:rsidR="0075286D" w:rsidRPr="006A0046" w:rsidTr="00684CA9">
        <w:trPr>
          <w:trHeight w:val="146"/>
        </w:trPr>
        <w:tc>
          <w:tcPr>
            <w:tcW w:w="2606" w:type="dxa"/>
            <w:vAlign w:val="center"/>
          </w:tcPr>
          <w:p w:rsidR="0075286D" w:rsidRPr="006A0046" w:rsidRDefault="0075286D" w:rsidP="006A0046">
            <w:pPr>
              <w:rPr>
                <w:lang w:eastAsia="ru-RU"/>
              </w:rPr>
            </w:pPr>
            <w:r w:rsidRPr="006A0046">
              <w:rPr>
                <w:lang w:eastAsia="ru-RU"/>
              </w:rPr>
              <w:t xml:space="preserve">Художественно </w:t>
            </w:r>
            <w:proofErr w:type="gramStart"/>
            <w:r w:rsidRPr="006A0046">
              <w:rPr>
                <w:lang w:eastAsia="ru-RU"/>
              </w:rPr>
              <w:t>-э</w:t>
            </w:r>
            <w:proofErr w:type="gramEnd"/>
            <w:r w:rsidRPr="006A0046">
              <w:rPr>
                <w:lang w:eastAsia="ru-RU"/>
              </w:rPr>
              <w:t>стетическое развитие</w:t>
            </w:r>
          </w:p>
          <w:p w:rsidR="0075286D" w:rsidRPr="006A0046" w:rsidRDefault="0075286D" w:rsidP="006A0046">
            <w:pPr>
              <w:rPr>
                <w:lang w:eastAsia="ru-RU"/>
              </w:rPr>
            </w:pPr>
            <w:r w:rsidRPr="006A0046">
              <w:rPr>
                <w:lang w:eastAsia="ru-RU"/>
              </w:rPr>
              <w:t>(Лепка)</w:t>
            </w:r>
          </w:p>
          <w:p w:rsidR="0075286D" w:rsidRPr="006A0046" w:rsidRDefault="0075286D" w:rsidP="006A0046">
            <w:pPr>
              <w:rPr>
                <w:lang w:eastAsia="ru-RU"/>
              </w:rPr>
            </w:pPr>
            <w:r w:rsidRPr="006A0046">
              <w:rPr>
                <w:b/>
                <w:lang w:eastAsia="ru-RU"/>
              </w:rPr>
              <w:t xml:space="preserve">Тема: «Вишенки на веточке» </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лепить предметы круглой формы, раскатывая пластилин круговыми движениями и предметы удлинённой формы раскатывая пластилин «вперёд - назад». Закреплять умение лепить большие и маленькие предметы. Обращать внимание детей на результат. Подводить к оценке своих работ и радоваться полученному </w:t>
            </w:r>
            <w:r w:rsidRPr="006A0046">
              <w:rPr>
                <w:lang w:eastAsia="ru-RU"/>
              </w:rPr>
              <w:lastRenderedPageBreak/>
              <w:t>результату.</w:t>
            </w:r>
          </w:p>
        </w:tc>
        <w:tc>
          <w:tcPr>
            <w:tcW w:w="3692" w:type="dxa"/>
          </w:tcPr>
          <w:p w:rsidR="0075286D" w:rsidRPr="006A0046" w:rsidRDefault="0075286D" w:rsidP="006A0046">
            <w:pPr>
              <w:suppressAutoHyphens w:val="0"/>
              <w:rPr>
                <w:lang w:eastAsia="ru-RU"/>
              </w:rPr>
            </w:pPr>
            <w:proofErr w:type="gramStart"/>
            <w:r w:rsidRPr="006A0046">
              <w:rPr>
                <w:lang w:eastAsia="ru-RU"/>
              </w:rPr>
              <w:lastRenderedPageBreak/>
              <w:t xml:space="preserve">- Чтение стихотворений Я. Аким «Яблочко», А. Пысин «Яблочко над головой», Т. </w:t>
            </w:r>
            <w:proofErr w:type="spellStart"/>
            <w:r w:rsidRPr="006A0046">
              <w:rPr>
                <w:lang w:eastAsia="ru-RU"/>
              </w:rPr>
              <w:t>Тангрыкулиева</w:t>
            </w:r>
            <w:proofErr w:type="spellEnd"/>
            <w:r w:rsidRPr="006A0046">
              <w:rPr>
                <w:lang w:eastAsia="ru-RU"/>
              </w:rPr>
              <w:t xml:space="preserve"> «Персик», А. </w:t>
            </w:r>
            <w:proofErr w:type="spellStart"/>
            <w:r w:rsidRPr="006A0046">
              <w:rPr>
                <w:lang w:eastAsia="ru-RU"/>
              </w:rPr>
              <w:t>Богдарин</w:t>
            </w:r>
            <w:proofErr w:type="spellEnd"/>
            <w:r w:rsidRPr="006A0046">
              <w:rPr>
                <w:lang w:eastAsia="ru-RU"/>
              </w:rPr>
              <w:t xml:space="preserve"> «Вишня», Г. Сапгир «Яблоко», Г. </w:t>
            </w:r>
            <w:proofErr w:type="spellStart"/>
            <w:r w:rsidRPr="006A0046">
              <w:rPr>
                <w:lang w:eastAsia="ru-RU"/>
              </w:rPr>
              <w:t>Грушнев</w:t>
            </w:r>
            <w:proofErr w:type="spellEnd"/>
            <w:r w:rsidRPr="006A0046">
              <w:rPr>
                <w:lang w:eastAsia="ru-RU"/>
              </w:rPr>
              <w:t xml:space="preserve"> «Вишенки», Н. Гончаров «Персик».</w:t>
            </w:r>
            <w:proofErr w:type="gramEnd"/>
          </w:p>
          <w:p w:rsidR="0075286D" w:rsidRPr="006A0046" w:rsidRDefault="0075286D" w:rsidP="006A0046">
            <w:pPr>
              <w:suppressAutoHyphens w:val="0"/>
              <w:rPr>
                <w:lang w:eastAsia="ru-RU"/>
              </w:rPr>
            </w:pPr>
            <w:r w:rsidRPr="006A0046">
              <w:rPr>
                <w:lang w:eastAsia="ru-RU"/>
              </w:rPr>
              <w:t xml:space="preserve">- Рассматривание муляжей фруктов. </w:t>
            </w:r>
          </w:p>
          <w:p w:rsidR="0075286D" w:rsidRPr="006A0046" w:rsidRDefault="0075286D" w:rsidP="006A0046">
            <w:pPr>
              <w:suppressAutoHyphens w:val="0"/>
              <w:rPr>
                <w:lang w:eastAsia="ru-RU"/>
              </w:rPr>
            </w:pPr>
            <w:r w:rsidRPr="006A0046">
              <w:rPr>
                <w:lang w:eastAsia="ru-RU"/>
              </w:rPr>
              <w:t xml:space="preserve">- М. </w:t>
            </w:r>
            <w:proofErr w:type="gramStart"/>
            <w:r w:rsidRPr="006A0046">
              <w:rPr>
                <w:lang w:eastAsia="ru-RU"/>
              </w:rPr>
              <w:t>п</w:t>
            </w:r>
            <w:proofErr w:type="gramEnd"/>
            <w:r w:rsidRPr="006A0046">
              <w:rPr>
                <w:lang w:eastAsia="ru-RU"/>
              </w:rPr>
              <w:t>/игра «Веселый повар»</w:t>
            </w:r>
          </w:p>
          <w:p w:rsidR="0075286D" w:rsidRPr="006A0046" w:rsidRDefault="0075286D" w:rsidP="006A0046">
            <w:pPr>
              <w:suppressAutoHyphens w:val="0"/>
              <w:rPr>
                <w:lang w:eastAsia="ru-RU"/>
              </w:rPr>
            </w:pPr>
            <w:r w:rsidRPr="006A0046">
              <w:rPr>
                <w:lang w:eastAsia="ru-RU"/>
              </w:rPr>
              <w:t>- Предложить нарисовать «Осенние подарки».</w:t>
            </w:r>
          </w:p>
          <w:p w:rsidR="0075286D" w:rsidRPr="006A0046" w:rsidRDefault="0075286D" w:rsidP="006A0046">
            <w:pPr>
              <w:suppressAutoHyphens w:val="0"/>
              <w:rPr>
                <w:lang w:eastAsia="ru-RU"/>
              </w:rPr>
            </w:pPr>
            <w:r w:rsidRPr="006A0046">
              <w:rPr>
                <w:lang w:eastAsia="ru-RU"/>
              </w:rPr>
              <w:t xml:space="preserve">- Индивидуальная  работа: дать задание: описать фрукты по </w:t>
            </w:r>
            <w:r w:rsidRPr="006A0046">
              <w:rPr>
                <w:lang w:eastAsia="ru-RU"/>
              </w:rPr>
              <w:lastRenderedPageBreak/>
              <w:t>цвету и форме</w:t>
            </w:r>
          </w:p>
          <w:p w:rsidR="0075286D" w:rsidRPr="006A0046" w:rsidRDefault="0075286D" w:rsidP="006A0046">
            <w:pPr>
              <w:suppressAutoHyphens w:val="0"/>
              <w:rPr>
                <w:lang w:eastAsia="ru-RU"/>
              </w:rPr>
            </w:pPr>
            <w:r w:rsidRPr="006A0046">
              <w:rPr>
                <w:lang w:eastAsia="ru-RU"/>
              </w:rPr>
              <w:t>Сл./игра «Назови ласково»</w:t>
            </w:r>
          </w:p>
          <w:p w:rsidR="0075286D" w:rsidRPr="006A0046" w:rsidRDefault="0075286D" w:rsidP="006A0046">
            <w:pPr>
              <w:suppressAutoHyphens w:val="0"/>
              <w:rPr>
                <w:lang w:eastAsia="ru-RU"/>
              </w:rPr>
            </w:pPr>
            <w:r w:rsidRPr="006A0046">
              <w:rPr>
                <w:lang w:eastAsia="ru-RU"/>
              </w:rPr>
              <w:t>Д/ игра «Найди различия»</w:t>
            </w:r>
          </w:p>
          <w:p w:rsidR="0075286D" w:rsidRPr="006A0046" w:rsidRDefault="0075286D" w:rsidP="006A0046">
            <w:pPr>
              <w:suppressAutoHyphens w:val="0"/>
              <w:rPr>
                <w:lang w:eastAsia="ru-RU"/>
              </w:rPr>
            </w:pPr>
            <w:r w:rsidRPr="006A0046">
              <w:rPr>
                <w:lang w:eastAsia="ru-RU"/>
              </w:rPr>
              <w:t xml:space="preserve">Пальчиковые игры: Н. </w:t>
            </w:r>
            <w:proofErr w:type="spellStart"/>
            <w:r w:rsidRPr="006A0046">
              <w:rPr>
                <w:lang w:eastAsia="ru-RU"/>
              </w:rPr>
              <w:t>Нищева</w:t>
            </w:r>
            <w:proofErr w:type="spellEnd"/>
            <w:r w:rsidRPr="006A0046">
              <w:rPr>
                <w:lang w:eastAsia="ru-RU"/>
              </w:rPr>
              <w:t xml:space="preserve"> «Будем мы варить компот», «Знают взрослые и дети»</w:t>
            </w:r>
          </w:p>
          <w:p w:rsidR="0075286D" w:rsidRPr="006A0046" w:rsidRDefault="0075286D" w:rsidP="006A0046">
            <w:pPr>
              <w:suppressAutoHyphens w:val="0"/>
              <w:rPr>
                <w:lang w:eastAsia="ru-RU"/>
              </w:rPr>
            </w:pPr>
            <w:r w:rsidRPr="006A0046">
              <w:rPr>
                <w:lang w:eastAsia="ru-RU"/>
              </w:rPr>
              <w:t>- Физкультминутка «Сбор фруктов» - А.В. Никитина стр.17-19</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Вишня, черешня, ягода, черенок, веточка, куст, дерево, красная, спелая, сочная, зелёная, сладкая, гладкая, сок, варенье, компот, мякоть, косточка, кожица, собирать, мыть, кушать, варить, заготавливать, замораживать, поспевать.</w:t>
            </w:r>
            <w:proofErr w:type="gramEnd"/>
          </w:p>
        </w:tc>
        <w:tc>
          <w:tcPr>
            <w:tcW w:w="2192" w:type="dxa"/>
            <w:vAlign w:val="center"/>
          </w:tcPr>
          <w:p w:rsidR="0075286D" w:rsidRPr="006A0046" w:rsidRDefault="0075286D" w:rsidP="006A0046">
            <w:pPr>
              <w:jc w:val="center"/>
              <w:rPr>
                <w:b/>
                <w:lang w:eastAsia="ru-RU"/>
              </w:rPr>
            </w:pPr>
          </w:p>
        </w:tc>
      </w:tr>
      <w:tr w:rsidR="0075286D" w:rsidRPr="006A0046" w:rsidTr="00684CA9">
        <w:trPr>
          <w:trHeight w:val="146"/>
        </w:trPr>
        <w:tc>
          <w:tcPr>
            <w:tcW w:w="2606" w:type="dxa"/>
            <w:vAlign w:val="center"/>
          </w:tcPr>
          <w:p w:rsidR="0075286D" w:rsidRPr="006A0046" w:rsidRDefault="0075286D" w:rsidP="006A0046">
            <w:pPr>
              <w:rPr>
                <w:lang w:eastAsia="ru-RU"/>
              </w:rPr>
            </w:pPr>
            <w:r w:rsidRPr="006A0046">
              <w:rPr>
                <w:lang w:eastAsia="ru-RU"/>
              </w:rPr>
              <w:lastRenderedPageBreak/>
              <w:t xml:space="preserve">Художественно - эстетическое развитие </w:t>
            </w:r>
          </w:p>
          <w:p w:rsidR="0075286D" w:rsidRPr="006A0046" w:rsidRDefault="0075286D" w:rsidP="006A0046">
            <w:pPr>
              <w:rPr>
                <w:lang w:eastAsia="ru-RU"/>
              </w:rPr>
            </w:pPr>
            <w:r w:rsidRPr="006A0046">
              <w:rPr>
                <w:lang w:eastAsia="ru-RU"/>
              </w:rPr>
              <w:t>(Рисование)</w:t>
            </w:r>
          </w:p>
          <w:p w:rsidR="0075286D" w:rsidRPr="006A0046" w:rsidRDefault="0075286D" w:rsidP="006A0046">
            <w:pPr>
              <w:rPr>
                <w:lang w:eastAsia="ru-RU"/>
              </w:rPr>
            </w:pPr>
            <w:r w:rsidRPr="006A0046">
              <w:rPr>
                <w:b/>
                <w:lang w:eastAsia="ru-RU"/>
              </w:rPr>
              <w:t>Тема: «Яблоко»</w:t>
            </w:r>
          </w:p>
        </w:tc>
        <w:tc>
          <w:tcPr>
            <w:tcW w:w="2975" w:type="dxa"/>
          </w:tcPr>
          <w:p w:rsidR="0075286D" w:rsidRPr="006A0046" w:rsidRDefault="0075286D" w:rsidP="006A0046">
            <w:pPr>
              <w:suppressAutoHyphens w:val="0"/>
              <w:rPr>
                <w:lang w:eastAsia="ru-RU"/>
              </w:rPr>
            </w:pPr>
            <w:r w:rsidRPr="006A0046">
              <w:rPr>
                <w:lang w:eastAsia="ru-RU"/>
              </w:rPr>
              <w:t>Закрепить умение рисовать округлые формы кистью большого и маленького размера, учить правильно, держать кисть, набирать краску на ворс, тщательно промывать кисть. Развивать речь, мышление. Учить осознанно, переключать внимание.</w:t>
            </w:r>
          </w:p>
        </w:tc>
        <w:tc>
          <w:tcPr>
            <w:tcW w:w="3692" w:type="dxa"/>
          </w:tcPr>
          <w:p w:rsidR="0075286D" w:rsidRPr="006A0046" w:rsidRDefault="0075286D" w:rsidP="006A0046">
            <w:pPr>
              <w:suppressAutoHyphens w:val="0"/>
              <w:rPr>
                <w:lang w:eastAsia="ru-RU"/>
              </w:rPr>
            </w:pPr>
            <w:r w:rsidRPr="006A0046">
              <w:rPr>
                <w:lang w:eastAsia="ru-RU"/>
              </w:rPr>
              <w:t>- Физкультминутка «Фрукты»</w:t>
            </w:r>
          </w:p>
          <w:p w:rsidR="0075286D" w:rsidRPr="006A0046" w:rsidRDefault="0075286D" w:rsidP="006A0046">
            <w:pPr>
              <w:suppressAutoHyphens w:val="0"/>
              <w:rPr>
                <w:lang w:eastAsia="ru-RU"/>
              </w:rPr>
            </w:pPr>
            <w:r w:rsidRPr="006A0046">
              <w:rPr>
                <w:lang w:eastAsia="ru-RU"/>
              </w:rPr>
              <w:t xml:space="preserve">- Подвижные игры «Сбор яблок», «Повар»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Словесные игры «Один-много», «</w:t>
            </w:r>
            <w:proofErr w:type="gramStart"/>
            <w:r w:rsidRPr="006A0046">
              <w:rPr>
                <w:lang w:eastAsia="ru-RU"/>
              </w:rPr>
              <w:t>Какая</w:t>
            </w:r>
            <w:proofErr w:type="gramEnd"/>
            <w:r w:rsidRPr="006A0046">
              <w:rPr>
                <w:lang w:eastAsia="ru-RU"/>
              </w:rPr>
              <w:t>? (-</w:t>
            </w:r>
            <w:proofErr w:type="spellStart"/>
            <w:r w:rsidRPr="006A0046">
              <w:rPr>
                <w:lang w:eastAsia="ru-RU"/>
              </w:rPr>
              <w:t>ое</w:t>
            </w:r>
            <w:proofErr w:type="spellEnd"/>
            <w:r w:rsidRPr="006A0046">
              <w:rPr>
                <w:lang w:eastAsia="ru-RU"/>
              </w:rPr>
              <w:t>?),     (-ой?), (-</w:t>
            </w:r>
            <w:proofErr w:type="spellStart"/>
            <w:r w:rsidRPr="006A0046">
              <w:rPr>
                <w:lang w:eastAsia="ru-RU"/>
              </w:rPr>
              <w:t>ие</w:t>
            </w:r>
            <w:proofErr w:type="spellEnd"/>
            <w:r w:rsidRPr="006A0046">
              <w:rPr>
                <w:lang w:eastAsia="ru-RU"/>
              </w:rPr>
              <w:t xml:space="preserve">?)» с мячом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Слушание музыкального произведения «Виноград мой виноград» (молдавская песня, русский текст Д. Ельченко)</w:t>
            </w:r>
          </w:p>
          <w:p w:rsidR="0075286D" w:rsidRPr="006A0046" w:rsidRDefault="0075286D" w:rsidP="006A0046">
            <w:pPr>
              <w:suppressAutoHyphens w:val="0"/>
              <w:rPr>
                <w:lang w:eastAsia="ru-RU"/>
              </w:rPr>
            </w:pPr>
            <w:r w:rsidRPr="006A0046">
              <w:rPr>
                <w:lang w:eastAsia="ru-RU"/>
              </w:rPr>
              <w:t>-  Д/игры «Сад-огород», «Фруктовое домино»</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«Продавец овощей и фруктов», «Фруктовый ларёк»</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Чтение произведений Ю. Кушак «Земляника», Г. </w:t>
            </w:r>
            <w:proofErr w:type="spellStart"/>
            <w:r w:rsidRPr="006A0046">
              <w:rPr>
                <w:lang w:eastAsia="ru-RU"/>
              </w:rPr>
              <w:t>Грушнев</w:t>
            </w:r>
            <w:proofErr w:type="spellEnd"/>
            <w:r w:rsidRPr="006A0046">
              <w:rPr>
                <w:lang w:eastAsia="ru-RU"/>
              </w:rPr>
              <w:t xml:space="preserve"> «Вишенки», В. </w:t>
            </w:r>
            <w:proofErr w:type="spellStart"/>
            <w:r w:rsidRPr="006A0046">
              <w:rPr>
                <w:lang w:eastAsia="ru-RU"/>
              </w:rPr>
              <w:t>Каризна</w:t>
            </w:r>
            <w:proofErr w:type="spellEnd"/>
            <w:r w:rsidRPr="006A0046">
              <w:rPr>
                <w:lang w:eastAsia="ru-RU"/>
              </w:rPr>
              <w:t xml:space="preserve"> «Клубника», Н. </w:t>
            </w:r>
            <w:proofErr w:type="spellStart"/>
            <w:r w:rsidRPr="006A0046">
              <w:rPr>
                <w:lang w:eastAsia="ru-RU"/>
              </w:rPr>
              <w:t>Нищева</w:t>
            </w:r>
            <w:proofErr w:type="spellEnd"/>
            <w:r w:rsidRPr="006A0046">
              <w:rPr>
                <w:lang w:eastAsia="ru-RU"/>
              </w:rPr>
              <w:t xml:space="preserve"> «Компот». </w:t>
            </w:r>
          </w:p>
        </w:tc>
        <w:tc>
          <w:tcPr>
            <w:tcW w:w="3669" w:type="dxa"/>
          </w:tcPr>
          <w:p w:rsidR="0075286D" w:rsidRPr="006A0046" w:rsidRDefault="0075286D" w:rsidP="006A0046">
            <w:pPr>
              <w:suppressAutoHyphens w:val="0"/>
              <w:rPr>
                <w:lang w:eastAsia="ru-RU"/>
              </w:rPr>
            </w:pPr>
            <w:proofErr w:type="gramStart"/>
            <w:r w:rsidRPr="006A0046">
              <w:rPr>
                <w:lang w:eastAsia="ru-RU"/>
              </w:rPr>
              <w:t>Яблоко, фрукт, румяное, наливное, большое, маленькое, сочное, кислое, сладкое, красное, жёлтое, зелёное, вкусное, ароматное, спелое, гнилое, хрустеть, резать, выжимать, мыть, кушать, грызть, сушить, замораживать, полезное, сырое, гладкое, твёрдое.</w:t>
            </w:r>
            <w:proofErr w:type="gramEnd"/>
          </w:p>
        </w:tc>
        <w:tc>
          <w:tcPr>
            <w:tcW w:w="2192" w:type="dxa"/>
          </w:tcPr>
          <w:p w:rsidR="0075286D" w:rsidRPr="006A0046" w:rsidRDefault="0075286D" w:rsidP="006A0046">
            <w:pPr>
              <w:suppressAutoHyphens w:val="0"/>
              <w:rPr>
                <w:lang w:eastAsia="ru-RU"/>
              </w:rPr>
            </w:pPr>
            <w:r w:rsidRPr="006A0046">
              <w:rPr>
                <w:lang w:eastAsia="ru-RU"/>
              </w:rPr>
              <w:t>- Организовать выставку «Дары природы» в музыкальном зале.</w:t>
            </w:r>
          </w:p>
        </w:tc>
      </w:tr>
      <w:tr w:rsidR="0075286D" w:rsidRPr="006A0046" w:rsidTr="00684CA9">
        <w:trPr>
          <w:trHeight w:val="146"/>
        </w:trPr>
        <w:tc>
          <w:tcPr>
            <w:tcW w:w="2606" w:type="dxa"/>
            <w:vAlign w:val="center"/>
          </w:tcPr>
          <w:p w:rsidR="0075286D" w:rsidRPr="006A0046" w:rsidRDefault="0075286D" w:rsidP="006A0046">
            <w:pPr>
              <w:rPr>
                <w:lang w:eastAsia="ru-RU"/>
              </w:rPr>
            </w:pPr>
            <w:r w:rsidRPr="006A0046">
              <w:rPr>
                <w:lang w:eastAsia="ru-RU"/>
              </w:rPr>
              <w:t xml:space="preserve">Художественно-эстетическое развитие </w:t>
            </w:r>
            <w:r w:rsidRPr="006A0046">
              <w:rPr>
                <w:lang w:eastAsia="ru-RU"/>
              </w:rPr>
              <w:lastRenderedPageBreak/>
              <w:t>(коллективная аппликация)</w:t>
            </w:r>
          </w:p>
          <w:p w:rsidR="0075286D" w:rsidRPr="006A0046" w:rsidRDefault="0075286D" w:rsidP="006A0046">
            <w:pPr>
              <w:rPr>
                <w:lang w:eastAsia="ru-RU"/>
              </w:rPr>
            </w:pPr>
            <w:r w:rsidRPr="006A0046">
              <w:rPr>
                <w:lang w:eastAsia="ru-RU"/>
              </w:rPr>
              <w:t xml:space="preserve">Тема: </w:t>
            </w:r>
            <w:r w:rsidRPr="006A0046">
              <w:rPr>
                <w:b/>
                <w:lang w:eastAsia="ru-RU"/>
              </w:rPr>
              <w:t>«Ваза с фруктами»</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Закреплять знания детей о круглой и треугольной </w:t>
            </w:r>
            <w:r w:rsidRPr="006A0046">
              <w:rPr>
                <w:lang w:eastAsia="ru-RU"/>
              </w:rPr>
              <w:lastRenderedPageBreak/>
              <w:t xml:space="preserve">формах, учить составлять изображение из частей, правильно их располагая. Закреплять понятия: вверху, внизу, справа, слева, </w:t>
            </w:r>
            <w:proofErr w:type="gramStart"/>
            <w:r w:rsidRPr="006A0046">
              <w:rPr>
                <w:lang w:eastAsia="ru-RU"/>
              </w:rPr>
              <w:t>между</w:t>
            </w:r>
            <w:proofErr w:type="gramEnd"/>
            <w:r w:rsidRPr="006A0046">
              <w:rPr>
                <w:lang w:eastAsia="ru-RU"/>
              </w:rPr>
              <w:t>. Упражнять в умении намазывать клеем всю форму, развивать чувство ритма, воспитывать самостоятельность. Упражнять в аккуратном наклеивании. Развивать навыки работы в коллективе. Учить помогать друг другу и радоваться общему результату. Развивать координацию движений обеих рук.</w:t>
            </w:r>
          </w:p>
        </w:tc>
        <w:tc>
          <w:tcPr>
            <w:tcW w:w="3692" w:type="dxa"/>
          </w:tcPr>
          <w:p w:rsidR="0075286D" w:rsidRPr="006A0046" w:rsidRDefault="0075286D" w:rsidP="006A0046">
            <w:pPr>
              <w:suppressAutoHyphens w:val="0"/>
              <w:rPr>
                <w:lang w:eastAsia="ru-RU"/>
              </w:rPr>
            </w:pPr>
            <w:r w:rsidRPr="006A0046">
              <w:rPr>
                <w:lang w:eastAsia="ru-RU"/>
              </w:rPr>
              <w:lastRenderedPageBreak/>
              <w:t>- Игровые упражнения «Кто больше?», «Сбор яблок»</w:t>
            </w:r>
          </w:p>
          <w:p w:rsidR="0075286D" w:rsidRPr="006A0046" w:rsidRDefault="0075286D" w:rsidP="006A0046">
            <w:pPr>
              <w:suppressAutoHyphens w:val="0"/>
              <w:rPr>
                <w:lang w:eastAsia="ru-RU"/>
              </w:rPr>
            </w:pPr>
            <w:r w:rsidRPr="006A0046">
              <w:rPr>
                <w:lang w:eastAsia="ru-RU"/>
              </w:rPr>
              <w:lastRenderedPageBreak/>
              <w:t xml:space="preserve">-  Комплекс гимнастических упражнений «Яблоко» </w:t>
            </w:r>
          </w:p>
          <w:p w:rsidR="0075286D" w:rsidRPr="006A0046" w:rsidRDefault="0075286D" w:rsidP="006A0046">
            <w:pPr>
              <w:suppressAutoHyphens w:val="0"/>
              <w:rPr>
                <w:lang w:eastAsia="ru-RU"/>
              </w:rPr>
            </w:pPr>
            <w:r w:rsidRPr="006A0046">
              <w:rPr>
                <w:lang w:eastAsia="ru-RU"/>
              </w:rPr>
              <w:t>- Предложить раскраски для создания  «Книжки-раскраски» на тему «Фрукты».</w:t>
            </w:r>
          </w:p>
          <w:p w:rsidR="0075286D" w:rsidRPr="006A0046" w:rsidRDefault="0075286D" w:rsidP="006A0046">
            <w:pPr>
              <w:suppressAutoHyphens w:val="0"/>
              <w:rPr>
                <w:lang w:eastAsia="ru-RU"/>
              </w:rPr>
            </w:pPr>
            <w:r w:rsidRPr="006A0046">
              <w:rPr>
                <w:lang w:eastAsia="ru-RU"/>
              </w:rPr>
              <w:t xml:space="preserve">- Слушание удмуртской песни «Колхозный сад» (русский текст С. Болотина, Т. Сикорская).- Чтение стихотворений Г. Сапгир «Лимон», Н. </w:t>
            </w:r>
            <w:proofErr w:type="spellStart"/>
            <w:r w:rsidRPr="006A0046">
              <w:rPr>
                <w:lang w:eastAsia="ru-RU"/>
              </w:rPr>
              <w:t>Саконская</w:t>
            </w:r>
            <w:proofErr w:type="spellEnd"/>
            <w:r w:rsidRPr="006A0046">
              <w:rPr>
                <w:lang w:eastAsia="ru-RU"/>
              </w:rPr>
              <w:t xml:space="preserve"> «Малина», «Абрикос», «Арбуз», А. </w:t>
            </w:r>
            <w:proofErr w:type="spellStart"/>
            <w:r w:rsidRPr="006A0046">
              <w:rPr>
                <w:lang w:eastAsia="ru-RU"/>
              </w:rPr>
              <w:t>Богдарин</w:t>
            </w:r>
            <w:proofErr w:type="spellEnd"/>
            <w:r w:rsidRPr="006A0046">
              <w:rPr>
                <w:lang w:eastAsia="ru-RU"/>
              </w:rPr>
              <w:t xml:space="preserve"> «Слива».</w:t>
            </w:r>
          </w:p>
          <w:p w:rsidR="0075286D" w:rsidRPr="006A0046" w:rsidRDefault="0075286D" w:rsidP="006A0046">
            <w:pPr>
              <w:suppressAutoHyphens w:val="0"/>
              <w:rPr>
                <w:lang w:eastAsia="ru-RU"/>
              </w:rPr>
            </w:pPr>
            <w:r w:rsidRPr="006A0046">
              <w:rPr>
                <w:lang w:eastAsia="ru-RU"/>
              </w:rPr>
              <w:t xml:space="preserve">- Чтение сказки Г. Юдина «Как варить компот?» </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Ваза, фрукты, натюрморт, коллективная, общая, совместная </w:t>
            </w:r>
            <w:r w:rsidRPr="006A0046">
              <w:rPr>
                <w:lang w:eastAsia="ru-RU"/>
              </w:rPr>
              <w:lastRenderedPageBreak/>
              <w:t xml:space="preserve">работа, груша, слива, яблоко, виноград, мандарин, персик, банан, нектарин, гранат, фруктовый салат, полезные, вкусные. </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xml:space="preserve">- Презентация «Фрукты дальнего </w:t>
            </w:r>
            <w:r w:rsidRPr="006A0046">
              <w:rPr>
                <w:lang w:eastAsia="ru-RU"/>
              </w:rPr>
              <w:lastRenderedPageBreak/>
              <w:t>востока»</w:t>
            </w:r>
          </w:p>
          <w:p w:rsidR="0075286D" w:rsidRPr="006A0046" w:rsidRDefault="0075286D" w:rsidP="006A0046">
            <w:pPr>
              <w:suppressAutoHyphens w:val="0"/>
              <w:rPr>
                <w:lang w:eastAsia="ru-RU"/>
              </w:rPr>
            </w:pPr>
            <w:proofErr w:type="spellStart"/>
            <w:r w:rsidRPr="006A0046">
              <w:rPr>
                <w:lang w:eastAsia="ru-RU"/>
              </w:rPr>
              <w:t>В.Н.Винников</w:t>
            </w:r>
            <w:proofErr w:type="spellEnd"/>
            <w:r w:rsidRPr="006A0046">
              <w:rPr>
                <w:lang w:eastAsia="ru-RU"/>
              </w:rPr>
              <w:t xml:space="preserve"> «Сады весной» стр.278.</w:t>
            </w:r>
          </w:p>
        </w:tc>
      </w:tr>
    </w:tbl>
    <w:p w:rsidR="0075286D" w:rsidRPr="006A0046" w:rsidRDefault="0075286D" w:rsidP="006A0046">
      <w:pPr>
        <w:suppressAutoHyphens w:val="0"/>
        <w:jc w:val="center"/>
        <w:rPr>
          <w:b/>
          <w:lang w:eastAsia="ru-RU"/>
        </w:rPr>
      </w:pPr>
      <w:r w:rsidRPr="006A0046">
        <w:rPr>
          <w:b/>
          <w:lang w:eastAsia="ru-RU"/>
        </w:rPr>
        <w:lastRenderedPageBreak/>
        <w:t xml:space="preserve">Итоговое мероприятие: Выставка детского творчества </w:t>
      </w:r>
    </w:p>
    <w:p w:rsidR="0075286D" w:rsidRPr="006A0046" w:rsidRDefault="00684CA9" w:rsidP="006A0046">
      <w:pPr>
        <w:suppressAutoHyphens w:val="0"/>
        <w:jc w:val="center"/>
        <w:rPr>
          <w:b/>
          <w:lang w:eastAsia="ru-RU"/>
        </w:rPr>
      </w:pPr>
      <w:r w:rsidRPr="006A0046">
        <w:rPr>
          <w:b/>
          <w:lang w:eastAsia="ru-RU"/>
        </w:rPr>
        <w:t xml:space="preserve">«Садовые </w:t>
      </w:r>
      <w:proofErr w:type="spellStart"/>
      <w:r w:rsidRPr="006A0046">
        <w:rPr>
          <w:b/>
          <w:lang w:eastAsia="ru-RU"/>
        </w:rPr>
        <w:t>витаминки</w:t>
      </w:r>
      <w:proofErr w:type="spellEnd"/>
      <w:r w:rsidRPr="006A0046">
        <w:rPr>
          <w:b/>
          <w:lang w:eastAsia="ru-RU"/>
        </w:rPr>
        <w:t>»</w:t>
      </w:r>
    </w:p>
    <w:p w:rsidR="0075286D" w:rsidRPr="006A0046" w:rsidRDefault="0075286D" w:rsidP="006A0046">
      <w:pPr>
        <w:suppressAutoHyphens w:val="0"/>
        <w:jc w:val="center"/>
        <w:rPr>
          <w:b/>
          <w:lang w:eastAsia="ru-RU"/>
        </w:rPr>
      </w:pPr>
      <w:r w:rsidRPr="006A0046">
        <w:rPr>
          <w:b/>
          <w:lang w:eastAsia="ru-RU"/>
        </w:rPr>
        <w:t>«ЭТО НЕ ИГРУШКИ, ЭТО ТАК ОПАСНО» 1 неделя октября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684CA9">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 развитие</w:t>
            </w:r>
          </w:p>
          <w:p w:rsidR="0075286D" w:rsidRPr="006A0046" w:rsidRDefault="0075286D" w:rsidP="006A0046">
            <w:pPr>
              <w:suppressAutoHyphens w:val="0"/>
              <w:rPr>
                <w:lang w:eastAsia="ru-RU"/>
              </w:rPr>
            </w:pPr>
            <w:proofErr w:type="gramStart"/>
            <w:r w:rsidRPr="006A0046">
              <w:rPr>
                <w:lang w:eastAsia="ru-RU"/>
              </w:rPr>
              <w:t xml:space="preserve">( первичное представление об окружающем мире </w:t>
            </w:r>
            <w:proofErr w:type="gramEnd"/>
          </w:p>
          <w:p w:rsidR="0075286D" w:rsidRPr="006A0046" w:rsidRDefault="0075286D" w:rsidP="006A0046">
            <w:pPr>
              <w:suppressAutoHyphens w:val="0"/>
              <w:rPr>
                <w:b/>
                <w:lang w:eastAsia="ru-RU"/>
              </w:rPr>
            </w:pPr>
            <w:r w:rsidRPr="006A0046">
              <w:rPr>
                <w:b/>
                <w:lang w:eastAsia="ru-RU"/>
              </w:rPr>
              <w:t>Тема: ««Спички детям не игрушки»</w:t>
            </w:r>
          </w:p>
        </w:tc>
        <w:tc>
          <w:tcPr>
            <w:tcW w:w="2975" w:type="dxa"/>
          </w:tcPr>
          <w:p w:rsidR="0075286D" w:rsidRPr="006A0046" w:rsidRDefault="0075286D" w:rsidP="006A0046">
            <w:pPr>
              <w:suppressAutoHyphens w:val="0"/>
              <w:rPr>
                <w:lang w:eastAsia="ru-RU"/>
              </w:rPr>
            </w:pPr>
            <w:r w:rsidRPr="006A0046">
              <w:rPr>
                <w:lang w:eastAsia="ru-RU"/>
              </w:rPr>
              <w:t xml:space="preserve">Дать понятие детям о том, какую опасность таят в себе спички. Познакомить со свойствами огня. Вызвать желание быть всегда осторожными с огнём. Воспитывать внимание, </w:t>
            </w:r>
            <w:r w:rsidRPr="006A0046">
              <w:rPr>
                <w:lang w:eastAsia="ru-RU"/>
              </w:rPr>
              <w:lastRenderedPageBreak/>
              <w:t>сосредоточенность, чуткость, отзывчивость умению оказать помощь товарищам.</w:t>
            </w:r>
          </w:p>
        </w:tc>
        <w:tc>
          <w:tcPr>
            <w:tcW w:w="3692" w:type="dxa"/>
          </w:tcPr>
          <w:p w:rsidR="0075286D" w:rsidRPr="006A0046" w:rsidRDefault="0075286D" w:rsidP="006A0046">
            <w:pPr>
              <w:suppressAutoHyphens w:val="0"/>
              <w:rPr>
                <w:lang w:eastAsia="ru-RU"/>
              </w:rPr>
            </w:pPr>
            <w:r w:rsidRPr="006A0046">
              <w:rPr>
                <w:lang w:eastAsia="ru-RU"/>
              </w:rPr>
              <w:lastRenderedPageBreak/>
              <w:t>- С/</w:t>
            </w:r>
            <w:proofErr w:type="gramStart"/>
            <w:r w:rsidRPr="006A0046">
              <w:rPr>
                <w:lang w:eastAsia="ru-RU"/>
              </w:rPr>
              <w:t>р</w:t>
            </w:r>
            <w:proofErr w:type="gramEnd"/>
            <w:r w:rsidRPr="006A0046">
              <w:rPr>
                <w:lang w:eastAsia="ru-RU"/>
              </w:rPr>
              <w:t xml:space="preserve"> игра « Готовимся к приёму гостей»</w:t>
            </w:r>
          </w:p>
          <w:p w:rsidR="0075286D" w:rsidRPr="006A0046" w:rsidRDefault="0075286D" w:rsidP="006A0046">
            <w:pPr>
              <w:suppressAutoHyphens w:val="0"/>
              <w:rPr>
                <w:lang w:eastAsia="ru-RU"/>
              </w:rPr>
            </w:pPr>
            <w:r w:rsidRPr="006A0046">
              <w:rPr>
                <w:lang w:eastAsia="ru-RU"/>
              </w:rPr>
              <w:t xml:space="preserve"> - Д/и «Испечём пирожки в чудо печке», «Магазин», - Д/упражнения «Что будет если?…»</w:t>
            </w:r>
          </w:p>
          <w:p w:rsidR="0075286D" w:rsidRPr="006A0046" w:rsidRDefault="0075286D" w:rsidP="006A0046">
            <w:pPr>
              <w:suppressAutoHyphens w:val="0"/>
              <w:rPr>
                <w:lang w:eastAsia="ru-RU"/>
              </w:rPr>
            </w:pPr>
            <w:r w:rsidRPr="006A0046">
              <w:rPr>
                <w:lang w:eastAsia="ru-RU"/>
              </w:rPr>
              <w:t>- Беседы об опасных материалах.</w:t>
            </w:r>
          </w:p>
          <w:p w:rsidR="0075286D" w:rsidRPr="006A0046" w:rsidRDefault="0075286D" w:rsidP="006A0046">
            <w:pPr>
              <w:suppressAutoHyphens w:val="0"/>
              <w:rPr>
                <w:lang w:eastAsia="ru-RU"/>
              </w:rPr>
            </w:pPr>
            <w:proofErr w:type="gramStart"/>
            <w:r w:rsidRPr="006A0046">
              <w:rPr>
                <w:lang w:eastAsia="ru-RU"/>
              </w:rPr>
              <w:t xml:space="preserve">- Чтение стихотворений </w:t>
            </w:r>
            <w:r w:rsidRPr="006A0046">
              <w:rPr>
                <w:lang w:eastAsia="ru-RU"/>
              </w:rPr>
              <w:lastRenderedPageBreak/>
              <w:t>«Пожар», «Инспектор», «Пожарная машина», «Спички», «Мы пожарные», «Жил на свете серый зайчик», «О спичках»; авторы стихотворений:</w:t>
            </w:r>
            <w:proofErr w:type="gramEnd"/>
            <w:r w:rsidRPr="006A0046">
              <w:rPr>
                <w:lang w:eastAsia="ru-RU"/>
              </w:rPr>
              <w:t xml:space="preserve"> С. Маршак, А. Усачёв, П. Синявский, Е. Гладкова, Т. Шорыгина, Е. Устинова, Л. Ведерникова.</w:t>
            </w:r>
          </w:p>
          <w:p w:rsidR="0075286D" w:rsidRPr="006A0046" w:rsidRDefault="0075286D" w:rsidP="006A0046">
            <w:pPr>
              <w:suppressAutoHyphens w:val="0"/>
              <w:rPr>
                <w:lang w:eastAsia="ru-RU"/>
              </w:rPr>
            </w:pPr>
            <w:r w:rsidRPr="006A0046">
              <w:rPr>
                <w:lang w:eastAsia="ru-RU"/>
              </w:rPr>
              <w:t>- Прослушивание и заучивание песен «Песня о пожарном», «Песенка спичек»</w:t>
            </w:r>
          </w:p>
          <w:p w:rsidR="0075286D" w:rsidRPr="006A0046" w:rsidRDefault="0075286D" w:rsidP="006A0046">
            <w:pPr>
              <w:suppressAutoHyphens w:val="0"/>
              <w:rPr>
                <w:lang w:eastAsia="ru-RU"/>
              </w:rPr>
            </w:pPr>
            <w:r w:rsidRPr="006A0046">
              <w:rPr>
                <w:lang w:eastAsia="ru-RU"/>
              </w:rPr>
              <w:t>- Чтение пословиц и поговорок по теме.</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Спички, утюг, опасно, горит, ожог, поджигать, инспектор, товарищ, друг, огонь, беда, страх, горе, пожарная машина, отзывчивость, противопожарный.</w:t>
            </w:r>
            <w:proofErr w:type="gramEnd"/>
          </w:p>
        </w:tc>
        <w:tc>
          <w:tcPr>
            <w:tcW w:w="2192" w:type="dxa"/>
          </w:tcPr>
          <w:p w:rsidR="0075286D" w:rsidRPr="006A0046" w:rsidRDefault="0075286D" w:rsidP="006A0046">
            <w:pPr>
              <w:suppressAutoHyphens w:val="0"/>
              <w:rPr>
                <w:lang w:eastAsia="ru-RU"/>
              </w:rPr>
            </w:pPr>
            <w:r w:rsidRPr="006A0046">
              <w:rPr>
                <w:lang w:eastAsia="ru-RU"/>
              </w:rPr>
              <w:t xml:space="preserve">Пригласить с беседой родителей: «Спички детям не игрушки». </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««Опасные предметы».</w:t>
            </w:r>
          </w:p>
        </w:tc>
        <w:tc>
          <w:tcPr>
            <w:tcW w:w="2975" w:type="dxa"/>
          </w:tcPr>
          <w:p w:rsidR="0075286D" w:rsidRPr="006A0046" w:rsidRDefault="0075286D" w:rsidP="006A0046">
            <w:pPr>
              <w:suppressAutoHyphens w:val="0"/>
              <w:rPr>
                <w:lang w:eastAsia="ru-RU"/>
              </w:rPr>
            </w:pPr>
            <w:r w:rsidRPr="006A0046">
              <w:rPr>
                <w:lang w:eastAsia="ru-RU"/>
              </w:rPr>
              <w:t>Уточнить знания детей о правилах пользования колющими, режущими предметами. Воспитывать у детей аккуратность в работе с опасными предметами.</w:t>
            </w:r>
          </w:p>
        </w:tc>
        <w:tc>
          <w:tcPr>
            <w:tcW w:w="3692" w:type="dxa"/>
          </w:tcPr>
          <w:p w:rsidR="0075286D" w:rsidRPr="006A0046" w:rsidRDefault="0075286D" w:rsidP="006A0046">
            <w:pPr>
              <w:suppressAutoHyphens w:val="0"/>
              <w:rPr>
                <w:lang w:eastAsia="ru-RU"/>
              </w:rPr>
            </w:pPr>
            <w:r w:rsidRPr="006A0046">
              <w:rPr>
                <w:lang w:eastAsia="ru-RU"/>
              </w:rPr>
              <w:t>- Рассматривание картинок с опасными предметами</w:t>
            </w:r>
          </w:p>
          <w:p w:rsidR="0075286D" w:rsidRPr="006A0046" w:rsidRDefault="0075286D" w:rsidP="006A0046">
            <w:pPr>
              <w:suppressAutoHyphens w:val="0"/>
              <w:rPr>
                <w:lang w:eastAsia="ru-RU"/>
              </w:rPr>
            </w:pPr>
            <w:r w:rsidRPr="006A0046">
              <w:rPr>
                <w:lang w:eastAsia="ru-RU"/>
              </w:rPr>
              <w:t>-  Чтение К. И. Чуковский «Путаница»</w:t>
            </w:r>
          </w:p>
          <w:p w:rsidR="0075286D" w:rsidRPr="006A0046" w:rsidRDefault="0075286D" w:rsidP="006A0046">
            <w:pPr>
              <w:suppressAutoHyphens w:val="0"/>
              <w:rPr>
                <w:lang w:eastAsia="ru-RU"/>
              </w:rPr>
            </w:pPr>
            <w:r w:rsidRPr="006A0046">
              <w:rPr>
                <w:lang w:eastAsia="ru-RU"/>
              </w:rPr>
              <w:t>-  Физкультминутка «Наведём порядок в доме»</w:t>
            </w:r>
          </w:p>
          <w:p w:rsidR="0075286D" w:rsidRPr="006A0046" w:rsidRDefault="0075286D" w:rsidP="006A0046">
            <w:pPr>
              <w:suppressAutoHyphens w:val="0"/>
              <w:rPr>
                <w:lang w:eastAsia="ru-RU"/>
              </w:rPr>
            </w:pPr>
            <w:r w:rsidRPr="006A0046">
              <w:rPr>
                <w:lang w:eastAsia="ru-RU"/>
              </w:rPr>
              <w:t>-  Д/игры «закончи предложение».</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«Пожарные», «Спасатели»</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«Пожарная машина», «Скорая помощь»</w:t>
            </w:r>
          </w:p>
        </w:tc>
        <w:tc>
          <w:tcPr>
            <w:tcW w:w="3669" w:type="dxa"/>
          </w:tcPr>
          <w:p w:rsidR="0075286D" w:rsidRPr="006A0046" w:rsidRDefault="0075286D" w:rsidP="006A0046">
            <w:pPr>
              <w:suppressAutoHyphens w:val="0"/>
              <w:rPr>
                <w:lang w:eastAsia="ru-RU"/>
              </w:rPr>
            </w:pPr>
            <w:proofErr w:type="gramStart"/>
            <w:r w:rsidRPr="006A0046">
              <w:rPr>
                <w:lang w:eastAsia="ru-RU"/>
              </w:rPr>
              <w:t>Ножницы, иголка, булавка,  нож, гвоздь, спицы, опасно,  печь, розетка, ток, горячий, электричество, острая, нож.</w:t>
            </w:r>
            <w:proofErr w:type="gramEnd"/>
          </w:p>
        </w:tc>
        <w:tc>
          <w:tcPr>
            <w:tcW w:w="2192" w:type="dxa"/>
          </w:tcPr>
          <w:p w:rsidR="0075286D" w:rsidRPr="006A0046" w:rsidRDefault="0075286D" w:rsidP="006A0046">
            <w:pPr>
              <w:suppressAutoHyphens w:val="0"/>
              <w:rPr>
                <w:lang w:eastAsia="ru-RU"/>
              </w:rPr>
            </w:pPr>
            <w:r w:rsidRPr="006A0046">
              <w:rPr>
                <w:lang w:eastAsia="ru-RU"/>
              </w:rPr>
              <w:t>- Рассматривание опасных предметов.</w:t>
            </w:r>
          </w:p>
        </w:tc>
      </w:tr>
      <w:tr w:rsidR="0075286D" w:rsidRPr="006A0046" w:rsidTr="00684CA9">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«Лопата и грабли».</w:t>
            </w:r>
          </w:p>
        </w:tc>
        <w:tc>
          <w:tcPr>
            <w:tcW w:w="2975" w:type="dxa"/>
          </w:tcPr>
          <w:p w:rsidR="0075286D" w:rsidRPr="006A0046" w:rsidRDefault="0075286D" w:rsidP="006A0046">
            <w:pPr>
              <w:suppressAutoHyphens w:val="0"/>
              <w:rPr>
                <w:lang w:eastAsia="ru-RU"/>
              </w:rPr>
            </w:pPr>
            <w:r w:rsidRPr="006A0046">
              <w:rPr>
                <w:lang w:eastAsia="ru-RU"/>
              </w:rPr>
              <w:t>Учить рисовать предметы, состоящие из сочетания линий, рисовать предметы крупно, располагая изображения по всей поверхности листа.</w:t>
            </w:r>
          </w:p>
        </w:tc>
        <w:tc>
          <w:tcPr>
            <w:tcW w:w="3692" w:type="dxa"/>
          </w:tcPr>
          <w:p w:rsidR="0075286D" w:rsidRPr="006A0046" w:rsidRDefault="0075286D" w:rsidP="006A0046">
            <w:pPr>
              <w:suppressAutoHyphens w:val="0"/>
              <w:rPr>
                <w:lang w:eastAsia="ru-RU"/>
              </w:rPr>
            </w:pPr>
            <w:r w:rsidRPr="006A0046">
              <w:rPr>
                <w:lang w:eastAsia="ru-RU"/>
              </w:rPr>
              <w:t xml:space="preserve">- Чтение стихотворения Н. </w:t>
            </w:r>
            <w:proofErr w:type="spellStart"/>
            <w:r w:rsidRPr="006A0046">
              <w:rPr>
                <w:lang w:eastAsia="ru-RU"/>
              </w:rPr>
              <w:t>Кончаловкой</w:t>
            </w:r>
            <w:proofErr w:type="spellEnd"/>
            <w:r w:rsidRPr="006A0046">
              <w:rPr>
                <w:lang w:eastAsia="ru-RU"/>
              </w:rPr>
              <w:t xml:space="preserve"> «Огород»</w:t>
            </w:r>
          </w:p>
          <w:p w:rsidR="0075286D" w:rsidRPr="006A0046" w:rsidRDefault="0075286D" w:rsidP="006A0046">
            <w:pPr>
              <w:suppressAutoHyphens w:val="0"/>
              <w:rPr>
                <w:lang w:eastAsia="ru-RU"/>
              </w:rPr>
            </w:pPr>
            <w:r w:rsidRPr="006A0046">
              <w:rPr>
                <w:lang w:eastAsia="ru-RU"/>
              </w:rPr>
              <w:t xml:space="preserve">     - Беседа «Что растет на даче»</w:t>
            </w:r>
          </w:p>
          <w:p w:rsidR="0075286D" w:rsidRPr="006A0046" w:rsidRDefault="0075286D" w:rsidP="006A0046">
            <w:pPr>
              <w:suppressAutoHyphens w:val="0"/>
              <w:rPr>
                <w:lang w:eastAsia="ru-RU"/>
              </w:rPr>
            </w:pPr>
            <w:r w:rsidRPr="006A0046">
              <w:rPr>
                <w:lang w:eastAsia="ru-RU"/>
              </w:rPr>
              <w:t xml:space="preserve"> - Рассказывание русской народной сказки «Репка», - Пальчиковые игры</w:t>
            </w:r>
          </w:p>
          <w:p w:rsidR="0075286D" w:rsidRPr="006A0046" w:rsidRDefault="0075286D" w:rsidP="006A0046">
            <w:pPr>
              <w:suppressAutoHyphens w:val="0"/>
              <w:rPr>
                <w:lang w:eastAsia="ru-RU"/>
              </w:rPr>
            </w:pPr>
            <w:r w:rsidRPr="006A0046">
              <w:rPr>
                <w:lang w:eastAsia="ru-RU"/>
              </w:rPr>
              <w:t xml:space="preserve"> «Хозяйка с базара домой </w:t>
            </w:r>
            <w:r w:rsidRPr="006A0046">
              <w:rPr>
                <w:lang w:eastAsia="ru-RU"/>
              </w:rPr>
              <w:lastRenderedPageBreak/>
              <w:t>принесла…»,  «Капуста».</w:t>
            </w:r>
          </w:p>
          <w:p w:rsidR="0075286D" w:rsidRPr="006A0046" w:rsidRDefault="0075286D" w:rsidP="006A0046">
            <w:pPr>
              <w:suppressAutoHyphens w:val="0"/>
              <w:rPr>
                <w:lang w:eastAsia="ru-RU"/>
              </w:rPr>
            </w:pPr>
            <w:r w:rsidRPr="006A0046">
              <w:rPr>
                <w:lang w:eastAsia="ru-RU"/>
              </w:rPr>
              <w:t>Д/игры: «Для чего это нужно», «Четвёртый лишний», «Чего не стало»»</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Лопата, грабли, инструмент, огород, дача, черенок, копать, грести, капуста, хозяйка, дачник, огородник, свежие, полезные, круглые, овальные, свёкла, горох</w:t>
            </w:r>
            <w:proofErr w:type="gramEnd"/>
          </w:p>
        </w:tc>
        <w:tc>
          <w:tcPr>
            <w:tcW w:w="2192" w:type="dxa"/>
          </w:tcPr>
          <w:p w:rsidR="0075286D" w:rsidRPr="006A0046" w:rsidRDefault="0075286D" w:rsidP="006A0046">
            <w:pPr>
              <w:suppressAutoHyphens w:val="0"/>
              <w:rPr>
                <w:lang w:eastAsia="ru-RU"/>
              </w:rPr>
            </w:pPr>
            <w:r w:rsidRPr="006A0046">
              <w:rPr>
                <w:lang w:eastAsia="ru-RU"/>
              </w:rPr>
              <w:t>«Мой огород»</w:t>
            </w:r>
          </w:p>
          <w:p w:rsidR="0075286D" w:rsidRPr="006A0046" w:rsidRDefault="0075286D" w:rsidP="006A0046">
            <w:pPr>
              <w:suppressAutoHyphens w:val="0"/>
              <w:rPr>
                <w:lang w:eastAsia="ru-RU"/>
              </w:rPr>
            </w:pPr>
            <w:r w:rsidRPr="006A0046">
              <w:rPr>
                <w:lang w:eastAsia="ru-RU"/>
              </w:rPr>
              <w:t xml:space="preserve"> О. Ю. Ермолаева</w:t>
            </w:r>
          </w:p>
        </w:tc>
      </w:tr>
      <w:tr w:rsidR="0075286D" w:rsidRPr="006A0046" w:rsidTr="00684CA9">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Аппликация </w:t>
            </w:r>
          </w:p>
          <w:p w:rsidR="0075286D" w:rsidRPr="006A0046" w:rsidRDefault="0075286D" w:rsidP="006A0046">
            <w:pPr>
              <w:suppressAutoHyphens w:val="0"/>
              <w:rPr>
                <w:b/>
                <w:lang w:eastAsia="ru-RU"/>
              </w:rPr>
            </w:pPr>
            <w:r w:rsidRPr="006A0046">
              <w:rPr>
                <w:b/>
                <w:lang w:eastAsia="ru-RU"/>
              </w:rPr>
              <w:t>Тема: «Зажжем разноцветные огоньки»</w:t>
            </w:r>
            <w:r w:rsidRPr="006A0046">
              <w:rPr>
                <w:lang w:eastAsia="ru-RU"/>
              </w:rPr>
              <w:t xml:space="preserve"> </w:t>
            </w:r>
          </w:p>
        </w:tc>
        <w:tc>
          <w:tcPr>
            <w:tcW w:w="2975" w:type="dxa"/>
          </w:tcPr>
          <w:p w:rsidR="0075286D" w:rsidRPr="006A0046" w:rsidRDefault="0075286D" w:rsidP="006A0046">
            <w:pPr>
              <w:suppressAutoHyphens w:val="0"/>
              <w:rPr>
                <w:lang w:eastAsia="ru-RU"/>
              </w:rPr>
            </w:pPr>
            <w:r w:rsidRPr="006A0046">
              <w:rPr>
                <w:lang w:eastAsia="ru-RU"/>
              </w:rPr>
              <w:t>Учить наклеивать изображения круглой формы, уточнить её название. Учить чередовать кружки по цвету. Упражнять в аккуратном наклеивании. Закреплять знания цветов (красный, жёлтый, синий).</w:t>
            </w:r>
          </w:p>
        </w:tc>
        <w:tc>
          <w:tcPr>
            <w:tcW w:w="3692" w:type="dxa"/>
          </w:tcPr>
          <w:p w:rsidR="0075286D" w:rsidRPr="006A0046" w:rsidRDefault="0075286D" w:rsidP="006A0046">
            <w:pPr>
              <w:suppressAutoHyphens w:val="0"/>
              <w:rPr>
                <w:lang w:eastAsia="ru-RU"/>
              </w:rPr>
            </w:pPr>
            <w:r w:rsidRPr="006A0046">
              <w:rPr>
                <w:lang w:eastAsia="ru-RU"/>
              </w:rPr>
              <w:t>- Загадывание загадок</w:t>
            </w:r>
          </w:p>
          <w:p w:rsidR="0075286D" w:rsidRPr="006A0046" w:rsidRDefault="0075286D" w:rsidP="006A0046">
            <w:pPr>
              <w:suppressAutoHyphens w:val="0"/>
              <w:rPr>
                <w:lang w:eastAsia="ru-RU"/>
              </w:rPr>
            </w:pPr>
            <w:r w:rsidRPr="006A0046">
              <w:rPr>
                <w:lang w:eastAsia="ru-RU"/>
              </w:rPr>
              <w:t>- Д/и « кому что нужно»</w:t>
            </w:r>
          </w:p>
          <w:p w:rsidR="0075286D" w:rsidRPr="006A0046" w:rsidRDefault="0075286D" w:rsidP="006A0046">
            <w:pPr>
              <w:suppressAutoHyphens w:val="0"/>
              <w:rPr>
                <w:lang w:eastAsia="ru-RU"/>
              </w:rPr>
            </w:pPr>
            <w:r w:rsidRPr="006A0046">
              <w:rPr>
                <w:lang w:eastAsia="ru-RU"/>
              </w:rPr>
              <w:t xml:space="preserve">- Чтение русской народной сказки </w:t>
            </w:r>
            <w:r w:rsidRPr="006A0046">
              <w:rPr>
                <w:lang w:eastAsia="ru-RU"/>
              </w:rPr>
              <w:br/>
              <w:t xml:space="preserve">« Кошкин дом», </w:t>
            </w:r>
          </w:p>
          <w:p w:rsidR="0075286D" w:rsidRPr="006A0046" w:rsidRDefault="0075286D" w:rsidP="006A0046">
            <w:pPr>
              <w:suppressAutoHyphens w:val="0"/>
              <w:rPr>
                <w:lang w:eastAsia="ru-RU"/>
              </w:rPr>
            </w:pPr>
            <w:r w:rsidRPr="006A0046">
              <w:rPr>
                <w:lang w:eastAsia="ru-RU"/>
              </w:rPr>
              <w:t>- С. Михалков «Дядя Стёпа».</w:t>
            </w:r>
          </w:p>
          <w:p w:rsidR="0075286D" w:rsidRPr="006A0046" w:rsidRDefault="0075286D" w:rsidP="006A0046">
            <w:pPr>
              <w:suppressAutoHyphens w:val="0"/>
              <w:rPr>
                <w:lang w:eastAsia="ru-RU"/>
              </w:rPr>
            </w:pPr>
            <w:r w:rsidRPr="006A0046">
              <w:rPr>
                <w:lang w:eastAsia="ru-RU"/>
              </w:rPr>
              <w:t>- Беседа с детьми «Техника безопасности - ножницы»</w:t>
            </w:r>
          </w:p>
          <w:p w:rsidR="0075286D" w:rsidRPr="006A0046" w:rsidRDefault="0075286D" w:rsidP="006A0046">
            <w:pPr>
              <w:suppressAutoHyphens w:val="0"/>
              <w:rPr>
                <w:lang w:eastAsia="ru-RU"/>
              </w:rPr>
            </w:pPr>
            <w:r w:rsidRPr="006A0046">
              <w:rPr>
                <w:lang w:eastAsia="ru-RU"/>
              </w:rPr>
              <w:t>- Чтение стих-й Я. Бельчонок «Цветные огоньки»</w:t>
            </w:r>
          </w:p>
        </w:tc>
        <w:tc>
          <w:tcPr>
            <w:tcW w:w="3669" w:type="dxa"/>
          </w:tcPr>
          <w:p w:rsidR="0075286D" w:rsidRPr="006A0046" w:rsidRDefault="0075286D" w:rsidP="006A0046">
            <w:pPr>
              <w:suppressAutoHyphens w:val="0"/>
              <w:rPr>
                <w:lang w:eastAsia="ru-RU"/>
              </w:rPr>
            </w:pPr>
            <w:proofErr w:type="gramStart"/>
            <w:r w:rsidRPr="006A0046">
              <w:rPr>
                <w:lang w:eastAsia="ru-RU"/>
              </w:rPr>
              <w:t>Кольца, разноцветные, круг, огоньки, зажжём, красивые, ярке, нарядные, опасность, аккуратность, техника безопасности, чередовать, красный, жёлтый, синий.</w:t>
            </w:r>
            <w:proofErr w:type="gramEnd"/>
          </w:p>
        </w:tc>
        <w:tc>
          <w:tcPr>
            <w:tcW w:w="2192" w:type="dxa"/>
            <w:vAlign w:val="center"/>
          </w:tcPr>
          <w:p w:rsidR="0075286D" w:rsidRPr="006A0046" w:rsidRDefault="0075286D" w:rsidP="006A0046">
            <w:pPr>
              <w:jc w:val="center"/>
              <w:rPr>
                <w:b/>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w:t>
      </w:r>
      <w:r w:rsidR="002A3C66" w:rsidRPr="006A0046">
        <w:rPr>
          <w:b/>
          <w:lang w:eastAsia="ru-RU"/>
        </w:rPr>
        <w:t>«Школа безопаснос</w:t>
      </w:r>
      <w:r w:rsidR="00654554" w:rsidRPr="006A0046">
        <w:rPr>
          <w:b/>
          <w:lang w:eastAsia="ru-RU"/>
        </w:rPr>
        <w:t>ти</w:t>
      </w:r>
    </w:p>
    <w:p w:rsidR="0075286D" w:rsidRPr="006A0046" w:rsidRDefault="0075286D" w:rsidP="006A0046">
      <w:pPr>
        <w:suppressAutoHyphens w:val="0"/>
        <w:jc w:val="center"/>
        <w:rPr>
          <w:b/>
          <w:lang w:eastAsia="ru-RU"/>
        </w:rPr>
      </w:pPr>
      <w:r w:rsidRPr="006A0046">
        <w:rPr>
          <w:b/>
          <w:lang w:eastAsia="ru-RU"/>
        </w:rPr>
        <w:t>«ДРУЖАТ В НАШЕЙ ГРУППЕ ДЕВОЧКИ И МАЛЬЧИКИ»2 неделя октября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684CA9">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t>Познания</w:t>
            </w:r>
          </w:p>
          <w:p w:rsidR="0075286D" w:rsidRPr="006A0046" w:rsidRDefault="0075286D" w:rsidP="006A0046">
            <w:pPr>
              <w:suppressAutoHyphens w:val="0"/>
              <w:rPr>
                <w:lang w:eastAsia="ru-RU"/>
              </w:rPr>
            </w:pPr>
            <w:r w:rsidRPr="006A0046">
              <w:rPr>
                <w:lang w:eastAsia="ru-RU"/>
              </w:rPr>
              <w:t>(Ознакомление с миром  природы)</w:t>
            </w:r>
          </w:p>
          <w:p w:rsidR="0075286D" w:rsidRPr="006A0046" w:rsidRDefault="0075286D" w:rsidP="006A0046">
            <w:pPr>
              <w:suppressAutoHyphens w:val="0"/>
              <w:rPr>
                <w:b/>
                <w:lang w:eastAsia="ru-RU"/>
              </w:rPr>
            </w:pPr>
            <w:r w:rsidRPr="006A0046">
              <w:rPr>
                <w:b/>
                <w:lang w:eastAsia="ru-RU"/>
              </w:rPr>
              <w:t>Тема: « Мои друзья»</w:t>
            </w:r>
          </w:p>
        </w:tc>
        <w:tc>
          <w:tcPr>
            <w:tcW w:w="2975" w:type="dxa"/>
          </w:tcPr>
          <w:p w:rsidR="0075286D" w:rsidRPr="006A0046" w:rsidRDefault="0075286D" w:rsidP="006A0046">
            <w:pPr>
              <w:suppressAutoHyphens w:val="0"/>
              <w:rPr>
                <w:lang w:eastAsia="ru-RU"/>
              </w:rPr>
            </w:pPr>
            <w:proofErr w:type="gramStart"/>
            <w:r w:rsidRPr="006A0046">
              <w:rPr>
                <w:lang w:eastAsia="ru-RU"/>
              </w:rPr>
              <w:t>Объяснить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бережное отношение к окружающим.</w:t>
            </w:r>
            <w:proofErr w:type="gramEnd"/>
          </w:p>
        </w:tc>
        <w:tc>
          <w:tcPr>
            <w:tcW w:w="3692" w:type="dxa"/>
          </w:tcPr>
          <w:p w:rsidR="0075286D" w:rsidRPr="006A0046" w:rsidRDefault="0075286D" w:rsidP="006A0046">
            <w:pPr>
              <w:suppressAutoHyphens w:val="0"/>
              <w:rPr>
                <w:lang w:eastAsia="ru-RU"/>
              </w:rPr>
            </w:pPr>
            <w:r w:rsidRPr="006A0046">
              <w:rPr>
                <w:lang w:eastAsia="ru-RU"/>
              </w:rPr>
              <w:t>- Д/и: «Доскажи словечко», «Весёлое путешествие», «Скажи со словом семейный», «Как зовут членов семьи», «Мое имя», «Комплименты», «Оцени поступок»</w:t>
            </w:r>
          </w:p>
          <w:p w:rsidR="0075286D" w:rsidRPr="006A0046" w:rsidRDefault="0075286D" w:rsidP="006A0046">
            <w:pPr>
              <w:suppressAutoHyphens w:val="0"/>
              <w:rPr>
                <w:lang w:eastAsia="ru-RU"/>
              </w:rPr>
            </w:pPr>
            <w:r w:rsidRPr="006A0046">
              <w:rPr>
                <w:lang w:eastAsia="ru-RU"/>
              </w:rPr>
              <w:t>- Знакомство с пословицами о дружбе.</w:t>
            </w:r>
          </w:p>
          <w:p w:rsidR="0075286D" w:rsidRPr="006A0046" w:rsidRDefault="0075286D" w:rsidP="006A0046">
            <w:pPr>
              <w:suppressAutoHyphens w:val="0"/>
              <w:rPr>
                <w:lang w:eastAsia="ru-RU"/>
              </w:rPr>
            </w:pPr>
            <w:r w:rsidRPr="006A0046">
              <w:rPr>
                <w:lang w:eastAsia="ru-RU"/>
              </w:rPr>
              <w:t xml:space="preserve">- Этические беседы с детьми: «К чему ведут ссоры в игре», «Почему нужно уметь уступать», «Правила дружной игры», «Как жить дружно без ссор», В. Петрова, Т. </w:t>
            </w:r>
            <w:proofErr w:type="spellStart"/>
            <w:r w:rsidRPr="006A0046">
              <w:rPr>
                <w:lang w:eastAsia="ru-RU"/>
              </w:rPr>
              <w:t>Стульник</w:t>
            </w:r>
            <w:proofErr w:type="spellEnd"/>
            <w:r w:rsidRPr="006A0046">
              <w:rPr>
                <w:lang w:eastAsia="ru-RU"/>
              </w:rPr>
              <w:t xml:space="preserve"> «Этические беседы с детьми» стр. 26-29.</w:t>
            </w:r>
          </w:p>
          <w:p w:rsidR="0075286D" w:rsidRPr="006A0046" w:rsidRDefault="0075286D" w:rsidP="006A0046">
            <w:pPr>
              <w:suppressAutoHyphens w:val="0"/>
              <w:rPr>
                <w:lang w:eastAsia="ru-RU"/>
              </w:rPr>
            </w:pPr>
            <w:r w:rsidRPr="006A0046">
              <w:rPr>
                <w:lang w:eastAsia="ru-RU"/>
              </w:rPr>
              <w:lastRenderedPageBreak/>
              <w:t>- Прослушивание песен о дружбе.</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Друзья, дружить, понятие – бережное отношение, знакомые, взаимовыручка, взаимопонимание, не ссориться, вежливость, взаимопонимание, помириться, взаимовыручка, договариваться, примирение.</w:t>
            </w:r>
            <w:proofErr w:type="gramEnd"/>
          </w:p>
        </w:tc>
        <w:tc>
          <w:tcPr>
            <w:tcW w:w="2192" w:type="dxa"/>
          </w:tcPr>
          <w:p w:rsidR="0075286D" w:rsidRPr="006A0046" w:rsidRDefault="0075286D" w:rsidP="006A0046">
            <w:pPr>
              <w:suppressAutoHyphens w:val="0"/>
              <w:rPr>
                <w:lang w:eastAsia="ru-RU"/>
              </w:rPr>
            </w:pPr>
            <w:r w:rsidRPr="006A0046">
              <w:rPr>
                <w:lang w:eastAsia="ru-RU"/>
              </w:rPr>
              <w:t xml:space="preserve">- В. Морозов «Миша не согласен», «Мы играем», «Егор и забор», «про кошку и Алёшку», «Кто с тобою дружбу ищет», «С тобой бы я поплакал тоже». </w:t>
            </w:r>
          </w:p>
          <w:p w:rsidR="0075286D" w:rsidRPr="006A0046" w:rsidRDefault="0075286D" w:rsidP="006A0046">
            <w:pPr>
              <w:suppressAutoHyphens w:val="0"/>
              <w:rPr>
                <w:lang w:eastAsia="ru-RU"/>
              </w:rPr>
            </w:pPr>
            <w:r w:rsidRPr="006A0046">
              <w:rPr>
                <w:lang w:eastAsia="ru-RU"/>
              </w:rPr>
              <w:t>- Папка «Поэты – земляки»</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«Не надо ссориться, друзья»</w:t>
            </w:r>
          </w:p>
        </w:tc>
        <w:tc>
          <w:tcPr>
            <w:tcW w:w="2975" w:type="dxa"/>
          </w:tcPr>
          <w:p w:rsidR="0075286D" w:rsidRPr="006A0046" w:rsidRDefault="0075286D" w:rsidP="006A0046">
            <w:pPr>
              <w:suppressAutoHyphens w:val="0"/>
              <w:rPr>
                <w:lang w:eastAsia="ru-RU"/>
              </w:rPr>
            </w:pPr>
            <w:r w:rsidRPr="006A0046">
              <w:rPr>
                <w:lang w:eastAsia="ru-RU"/>
              </w:rPr>
              <w:t xml:space="preserve">Формировать у детей навык устанавливать хорошие доброжелательные взаимоотношения, навыки общения друг с другом. Развивать у детей чувства </w:t>
            </w:r>
            <w:proofErr w:type="spellStart"/>
            <w:r w:rsidRPr="006A0046">
              <w:rPr>
                <w:lang w:eastAsia="ru-RU"/>
              </w:rPr>
              <w:t>эмпатии</w:t>
            </w:r>
            <w:proofErr w:type="spellEnd"/>
            <w:r w:rsidRPr="006A0046">
              <w:rPr>
                <w:lang w:eastAsia="ru-RU"/>
              </w:rPr>
              <w:t>. Развитие диалогической и монологической речи. Дать понятие «дружба». Учить уступать друг другу, договариваться, жить дружно, без ссор.</w:t>
            </w:r>
          </w:p>
        </w:tc>
        <w:tc>
          <w:tcPr>
            <w:tcW w:w="3692" w:type="dxa"/>
          </w:tcPr>
          <w:p w:rsidR="0075286D" w:rsidRPr="006A0046" w:rsidRDefault="0075286D" w:rsidP="006A0046">
            <w:pPr>
              <w:suppressAutoHyphens w:val="0"/>
              <w:rPr>
                <w:lang w:eastAsia="ru-RU"/>
              </w:rPr>
            </w:pPr>
            <w:r w:rsidRPr="006A0046">
              <w:rPr>
                <w:lang w:eastAsia="ru-RU"/>
              </w:rPr>
              <w:t xml:space="preserve">- Беседы «Почему нужно уметь уступать», « К чему ведут ссоры в игре», «Правила дружной игры», «Как жить дружно без ссор»,  «Вместе тесно, а врозь скучно», «Обиженные друзья». В. И. Петрова, Т. Д. Стольник </w:t>
            </w:r>
          </w:p>
          <w:p w:rsidR="0075286D" w:rsidRPr="006A0046" w:rsidRDefault="0075286D" w:rsidP="006A0046">
            <w:pPr>
              <w:suppressAutoHyphens w:val="0"/>
              <w:rPr>
                <w:lang w:eastAsia="ru-RU"/>
              </w:rPr>
            </w:pPr>
            <w:r w:rsidRPr="006A0046">
              <w:rPr>
                <w:lang w:eastAsia="ru-RU"/>
              </w:rPr>
              <w:t>- Этические беседы с детьми</w:t>
            </w:r>
          </w:p>
          <w:p w:rsidR="0075286D" w:rsidRPr="006A0046" w:rsidRDefault="0075286D" w:rsidP="006A0046">
            <w:pPr>
              <w:suppressAutoHyphens w:val="0"/>
              <w:rPr>
                <w:lang w:eastAsia="ru-RU"/>
              </w:rPr>
            </w:pPr>
            <w:r w:rsidRPr="006A0046">
              <w:rPr>
                <w:lang w:eastAsia="ru-RU"/>
              </w:rPr>
              <w:t xml:space="preserve"> - Слушание музыкального произведения «Дружба»    - Заучивание </w:t>
            </w:r>
            <w:r w:rsidRPr="006A0046">
              <w:rPr>
                <w:iCs/>
                <w:lang w:eastAsia="ru-RU"/>
              </w:rPr>
              <w:t xml:space="preserve">стихотворений </w:t>
            </w:r>
            <w:proofErr w:type="spellStart"/>
            <w:r w:rsidRPr="006A0046">
              <w:rPr>
                <w:lang w:eastAsia="ru-RU"/>
              </w:rPr>
              <w:t>Ю.Энтин</w:t>
            </w:r>
            <w:proofErr w:type="spellEnd"/>
            <w:r w:rsidRPr="006A0046">
              <w:rPr>
                <w:lang w:eastAsia="ru-RU"/>
              </w:rPr>
              <w:t xml:space="preserve"> «Про дружбу », А. </w:t>
            </w:r>
            <w:proofErr w:type="spellStart"/>
            <w:r w:rsidRPr="006A0046">
              <w:rPr>
                <w:lang w:eastAsia="ru-RU"/>
              </w:rPr>
              <w:t>Барто</w:t>
            </w:r>
            <w:proofErr w:type="spellEnd"/>
            <w:r w:rsidRPr="006A0046">
              <w:rPr>
                <w:lang w:eastAsia="ru-RU"/>
              </w:rPr>
              <w:t xml:space="preserve"> «Двойняшки», В. </w:t>
            </w:r>
            <w:proofErr w:type="spellStart"/>
            <w:r w:rsidRPr="006A0046">
              <w:rPr>
                <w:lang w:eastAsia="ru-RU"/>
              </w:rPr>
              <w:t>Ватулко</w:t>
            </w:r>
            <w:proofErr w:type="spellEnd"/>
            <w:r w:rsidRPr="006A0046">
              <w:rPr>
                <w:lang w:eastAsia="ru-RU"/>
              </w:rPr>
              <w:t xml:space="preserve"> «А разве друга надо звать»</w:t>
            </w:r>
          </w:p>
          <w:p w:rsidR="0075286D" w:rsidRPr="006A0046" w:rsidRDefault="0075286D" w:rsidP="006A0046">
            <w:pPr>
              <w:suppressAutoHyphens w:val="0"/>
              <w:rPr>
                <w:lang w:eastAsia="ru-RU"/>
              </w:rPr>
            </w:pPr>
            <w:r w:rsidRPr="006A0046">
              <w:rPr>
                <w:lang w:eastAsia="ru-RU"/>
              </w:rPr>
              <w:t xml:space="preserve">- Чтение стих. В. </w:t>
            </w:r>
            <w:proofErr w:type="spellStart"/>
            <w:r w:rsidRPr="006A0046">
              <w:rPr>
                <w:lang w:eastAsia="ru-RU"/>
              </w:rPr>
              <w:t>Праздничнова</w:t>
            </w:r>
            <w:proofErr w:type="spellEnd"/>
            <w:r w:rsidRPr="006A0046">
              <w:rPr>
                <w:lang w:eastAsia="ru-RU"/>
              </w:rPr>
              <w:t xml:space="preserve"> «Вовка и таракан», «Но зато друзья кругом» В. Бережная «Много у меня друзей», Т. </w:t>
            </w:r>
            <w:proofErr w:type="spellStart"/>
            <w:r w:rsidRPr="006A0046">
              <w:rPr>
                <w:lang w:eastAsia="ru-RU"/>
              </w:rPr>
              <w:t>Агибалова</w:t>
            </w:r>
            <w:proofErr w:type="spellEnd"/>
            <w:r w:rsidRPr="006A0046">
              <w:rPr>
                <w:lang w:eastAsia="ru-RU"/>
              </w:rPr>
              <w:t xml:space="preserve"> «У меня теперь есть друг»,</w:t>
            </w:r>
          </w:p>
          <w:p w:rsidR="0075286D" w:rsidRPr="006A0046" w:rsidRDefault="0075286D" w:rsidP="006A0046">
            <w:pPr>
              <w:suppressAutoHyphens w:val="0"/>
              <w:rPr>
                <w:lang w:eastAsia="ru-RU"/>
              </w:rPr>
            </w:pPr>
            <w:r w:rsidRPr="006A0046">
              <w:rPr>
                <w:lang w:eastAsia="ru-RU"/>
              </w:rPr>
              <w:t>-  Д/игры «</w:t>
            </w:r>
            <w:proofErr w:type="gramStart"/>
            <w:r w:rsidRPr="006A0046">
              <w:rPr>
                <w:lang w:eastAsia="ru-RU"/>
              </w:rPr>
              <w:t>Давайте</w:t>
            </w:r>
            <w:proofErr w:type="gramEnd"/>
            <w:r w:rsidRPr="006A0046">
              <w:rPr>
                <w:lang w:eastAsia="ru-RU"/>
              </w:rPr>
              <w:t xml:space="preserve"> познакомимся», «Ласковое слово», «Клубочек волшебных слов», «Да или нет», «Цветок доброты», «Я-мальчик, ты-девочка»</w:t>
            </w:r>
          </w:p>
        </w:tc>
        <w:tc>
          <w:tcPr>
            <w:tcW w:w="3669" w:type="dxa"/>
          </w:tcPr>
          <w:p w:rsidR="0075286D" w:rsidRPr="006A0046" w:rsidRDefault="0075286D" w:rsidP="006A0046">
            <w:pPr>
              <w:suppressAutoHyphens w:val="0"/>
              <w:rPr>
                <w:lang w:eastAsia="ru-RU"/>
              </w:rPr>
            </w:pPr>
            <w:proofErr w:type="gramStart"/>
            <w:r w:rsidRPr="006A0046">
              <w:rPr>
                <w:lang w:eastAsia="ru-RU"/>
              </w:rPr>
              <w:t>Дружба, ссора, друзья, уступать, правила, «вместе тесно, а врозь скучно», договариваться, перемирие, доброжелательность, вежливость, взаимопомощь.</w:t>
            </w:r>
            <w:proofErr w:type="gramEnd"/>
          </w:p>
        </w:tc>
        <w:tc>
          <w:tcPr>
            <w:tcW w:w="2192" w:type="dxa"/>
          </w:tcPr>
          <w:p w:rsidR="0075286D" w:rsidRPr="006A0046" w:rsidRDefault="0075286D" w:rsidP="006A0046">
            <w:pPr>
              <w:suppressAutoHyphens w:val="0"/>
              <w:rPr>
                <w:lang w:eastAsia="ru-RU"/>
              </w:rPr>
            </w:pPr>
            <w:r w:rsidRPr="006A0046">
              <w:rPr>
                <w:lang w:eastAsia="ru-RU"/>
              </w:rPr>
              <w:t xml:space="preserve">- Н. </w:t>
            </w:r>
            <w:proofErr w:type="spellStart"/>
            <w:r w:rsidRPr="006A0046">
              <w:rPr>
                <w:lang w:eastAsia="ru-RU"/>
              </w:rPr>
              <w:t>Наволочкин</w:t>
            </w:r>
            <w:proofErr w:type="spellEnd"/>
            <w:r w:rsidRPr="006A0046">
              <w:rPr>
                <w:lang w:eastAsia="ru-RU"/>
              </w:rPr>
              <w:t xml:space="preserve"> «Жадная сестренка    </w:t>
            </w:r>
          </w:p>
          <w:p w:rsidR="0075286D" w:rsidRPr="006A0046" w:rsidRDefault="0075286D" w:rsidP="006A0046">
            <w:pPr>
              <w:suppressAutoHyphens w:val="0"/>
              <w:rPr>
                <w:lang w:eastAsia="ru-RU"/>
              </w:rPr>
            </w:pPr>
            <w:r w:rsidRPr="006A0046">
              <w:rPr>
                <w:lang w:eastAsia="ru-RU"/>
              </w:rPr>
              <w:t>- В. Морозов «Мы играем»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В.Винников</w:t>
            </w:r>
            <w:proofErr w:type="spellEnd"/>
            <w:r w:rsidRPr="006A0046">
              <w:rPr>
                <w:lang w:eastAsia="ru-RU"/>
              </w:rPr>
              <w:t xml:space="preserve"> «В футбол играли во дворе».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«Игрушки».</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 xml:space="preserve">Тема: «Ой, ладушки, ладушки, испечем </w:t>
            </w:r>
            <w:proofErr w:type="gramStart"/>
            <w:r w:rsidRPr="006A0046">
              <w:rPr>
                <w:b/>
                <w:lang w:eastAsia="ru-RU"/>
              </w:rPr>
              <w:lastRenderedPageBreak/>
              <w:t>оладушки</w:t>
            </w:r>
            <w:proofErr w:type="gramEnd"/>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 Учить детей раскатывать пластилин между ладонями круговыми движениями, закреплять умение сплющивать, </w:t>
            </w:r>
            <w:r w:rsidRPr="006A0046">
              <w:rPr>
                <w:lang w:eastAsia="ru-RU"/>
              </w:rPr>
              <w:lastRenderedPageBreak/>
              <w:t>Совершенствовать навыки расплющивания пластилина пальчиками, придавая нужную форму.</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w:t>
            </w:r>
            <w:proofErr w:type="spellStart"/>
            <w:r w:rsidRPr="006A0046">
              <w:rPr>
                <w:lang w:eastAsia="ru-RU"/>
              </w:rPr>
              <w:t>Потешка</w:t>
            </w:r>
            <w:proofErr w:type="spellEnd"/>
            <w:r w:rsidRPr="006A0046">
              <w:rPr>
                <w:lang w:eastAsia="ru-RU"/>
              </w:rPr>
              <w:t xml:space="preserve"> «Расти коса до пояса», «Идёт коза рогатая», «Дед Фома», «Сорока белобока», «</w:t>
            </w:r>
            <w:proofErr w:type="spellStart"/>
            <w:proofErr w:type="gramStart"/>
            <w:r w:rsidRPr="006A0046">
              <w:rPr>
                <w:lang w:eastAsia="ru-RU"/>
              </w:rPr>
              <w:t>Баюшки</w:t>
            </w:r>
            <w:proofErr w:type="spellEnd"/>
            <w:r w:rsidRPr="006A0046">
              <w:rPr>
                <w:lang w:eastAsia="ru-RU"/>
              </w:rPr>
              <w:t xml:space="preserve"> - баю</w:t>
            </w:r>
            <w:proofErr w:type="gramEnd"/>
            <w:r w:rsidRPr="006A0046">
              <w:rPr>
                <w:lang w:eastAsia="ru-RU"/>
              </w:rPr>
              <w:t xml:space="preserve">», </w:t>
            </w:r>
          </w:p>
          <w:p w:rsidR="0075286D" w:rsidRPr="006A0046" w:rsidRDefault="0075286D" w:rsidP="006A0046">
            <w:pPr>
              <w:suppressAutoHyphens w:val="0"/>
              <w:rPr>
                <w:lang w:eastAsia="ru-RU"/>
              </w:rPr>
            </w:pPr>
            <w:r w:rsidRPr="006A0046">
              <w:rPr>
                <w:lang w:eastAsia="ru-RU"/>
              </w:rPr>
              <w:t xml:space="preserve">- Беседы о малых фольклорных </w:t>
            </w:r>
            <w:r w:rsidRPr="006A0046">
              <w:rPr>
                <w:lang w:eastAsia="ru-RU"/>
              </w:rPr>
              <w:lastRenderedPageBreak/>
              <w:t>формах «</w:t>
            </w:r>
            <w:proofErr w:type="spellStart"/>
            <w:r w:rsidRPr="006A0046">
              <w:rPr>
                <w:lang w:eastAsia="ru-RU"/>
              </w:rPr>
              <w:t>потешки</w:t>
            </w:r>
            <w:proofErr w:type="spellEnd"/>
            <w:r w:rsidRPr="006A0046">
              <w:rPr>
                <w:lang w:eastAsia="ru-RU"/>
              </w:rPr>
              <w:t>, загадки, скороговорки, пословицы, поговорки»</w:t>
            </w:r>
          </w:p>
          <w:p w:rsidR="0075286D" w:rsidRPr="006A0046" w:rsidRDefault="0075286D" w:rsidP="006A0046">
            <w:pPr>
              <w:suppressAutoHyphens w:val="0"/>
              <w:rPr>
                <w:lang w:eastAsia="ru-RU"/>
              </w:rPr>
            </w:pPr>
            <w:r w:rsidRPr="006A0046">
              <w:rPr>
                <w:lang w:eastAsia="ru-RU"/>
              </w:rPr>
              <w:t>- Пение песен</w:t>
            </w:r>
          </w:p>
          <w:p w:rsidR="0075286D" w:rsidRPr="006A0046" w:rsidRDefault="0075286D" w:rsidP="006A0046">
            <w:pPr>
              <w:suppressAutoHyphens w:val="0"/>
              <w:rPr>
                <w:lang w:eastAsia="ru-RU"/>
              </w:rPr>
            </w:pPr>
            <w:r w:rsidRPr="006A0046">
              <w:rPr>
                <w:lang w:eastAsia="ru-RU"/>
              </w:rPr>
              <w:t>- Чтение небылиц</w:t>
            </w:r>
          </w:p>
          <w:p w:rsidR="0075286D" w:rsidRPr="006A0046" w:rsidRDefault="0075286D" w:rsidP="006A0046">
            <w:pPr>
              <w:suppressAutoHyphens w:val="0"/>
              <w:rPr>
                <w:lang w:eastAsia="ru-RU"/>
              </w:rPr>
            </w:pPr>
            <w:r w:rsidRPr="006A0046">
              <w:rPr>
                <w:lang w:eastAsia="ru-RU"/>
              </w:rPr>
              <w:t>Д/игры: «Маленькие помощники», «Вежливые слова», «Я умею уступать».</w:t>
            </w:r>
          </w:p>
        </w:tc>
        <w:tc>
          <w:tcPr>
            <w:tcW w:w="3669" w:type="dxa"/>
          </w:tcPr>
          <w:p w:rsidR="0075286D" w:rsidRPr="006A0046" w:rsidRDefault="0075286D" w:rsidP="006A0046">
            <w:pPr>
              <w:suppressAutoHyphens w:val="0"/>
              <w:rPr>
                <w:lang w:eastAsia="ru-RU"/>
              </w:rPr>
            </w:pPr>
            <w:proofErr w:type="spellStart"/>
            <w:r w:rsidRPr="006A0046">
              <w:rPr>
                <w:lang w:eastAsia="ru-RU"/>
              </w:rPr>
              <w:lastRenderedPageBreak/>
              <w:t>Потешка</w:t>
            </w:r>
            <w:proofErr w:type="spellEnd"/>
            <w:r w:rsidRPr="006A0046">
              <w:rPr>
                <w:lang w:eastAsia="ru-RU"/>
              </w:rPr>
              <w:t>, загадка, скороговорка, народное творчество, скороговорки, пословицы, песни,</w:t>
            </w:r>
          </w:p>
        </w:tc>
        <w:tc>
          <w:tcPr>
            <w:tcW w:w="2192" w:type="dxa"/>
          </w:tcPr>
          <w:p w:rsidR="0075286D" w:rsidRPr="006A0046" w:rsidRDefault="0075286D" w:rsidP="006A0046">
            <w:pPr>
              <w:suppressAutoHyphens w:val="0"/>
              <w:rPr>
                <w:lang w:eastAsia="ru-RU"/>
              </w:rPr>
            </w:pPr>
            <w:r w:rsidRPr="006A0046">
              <w:rPr>
                <w:lang w:eastAsia="ru-RU"/>
              </w:rPr>
              <w:t xml:space="preserve">- Знакомство со стихотворениями  песнями и </w:t>
            </w:r>
            <w:proofErr w:type="spellStart"/>
            <w:r w:rsidRPr="006A0046">
              <w:rPr>
                <w:lang w:eastAsia="ru-RU"/>
              </w:rPr>
              <w:t>потешками</w:t>
            </w:r>
            <w:proofErr w:type="spellEnd"/>
            <w:r w:rsidRPr="006A0046">
              <w:rPr>
                <w:lang w:eastAsia="ru-RU"/>
              </w:rPr>
              <w:t xml:space="preserve"> поэтов дальневосточнико</w:t>
            </w:r>
            <w:r w:rsidRPr="006A0046">
              <w:rPr>
                <w:lang w:eastAsia="ru-RU"/>
              </w:rPr>
              <w:lastRenderedPageBreak/>
              <w:t>в.</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w:t>
            </w:r>
            <w:proofErr w:type="gramStart"/>
            <w:r w:rsidRPr="006A0046">
              <w:rPr>
                <w:lang w:eastAsia="ru-RU"/>
              </w:rPr>
              <w:t>-э</w:t>
            </w:r>
            <w:proofErr w:type="gramEnd"/>
            <w:r w:rsidRPr="006A0046">
              <w:rPr>
                <w:lang w:eastAsia="ru-RU"/>
              </w:rPr>
              <w:t xml:space="preserve">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«В гостях у наших игрушек».</w:t>
            </w:r>
          </w:p>
        </w:tc>
        <w:tc>
          <w:tcPr>
            <w:tcW w:w="2975" w:type="dxa"/>
          </w:tcPr>
          <w:p w:rsidR="0075286D" w:rsidRPr="006A0046" w:rsidRDefault="0075286D" w:rsidP="006A0046">
            <w:pPr>
              <w:suppressAutoHyphens w:val="0"/>
              <w:rPr>
                <w:lang w:eastAsia="ru-RU"/>
              </w:rPr>
            </w:pPr>
            <w:r w:rsidRPr="006A0046">
              <w:rPr>
                <w:lang w:eastAsia="ru-RU"/>
              </w:rPr>
              <w:t>Учить, эмоционально реагировать на окружающий мир, различать эмоциональные состояния (веселый, сердитый). Воспитывать доброжелательное отношение к сверстникам и передавать своё положительное отношение в коллективной работе. Формировать посредством речи навыки взаимодействия и умения налаживать контакты друг с другом.</w:t>
            </w:r>
          </w:p>
        </w:tc>
        <w:tc>
          <w:tcPr>
            <w:tcW w:w="3692" w:type="dxa"/>
          </w:tcPr>
          <w:p w:rsidR="0075286D" w:rsidRPr="006A0046" w:rsidRDefault="0075286D" w:rsidP="006A0046">
            <w:pPr>
              <w:suppressAutoHyphens w:val="0"/>
              <w:rPr>
                <w:lang w:eastAsia="ru-RU"/>
              </w:rPr>
            </w:pPr>
            <w:r w:rsidRPr="006A0046">
              <w:rPr>
                <w:lang w:eastAsia="ru-RU"/>
              </w:rPr>
              <w:t xml:space="preserve">- Чтение цикла стихов А. </w:t>
            </w:r>
            <w:proofErr w:type="spellStart"/>
            <w:r w:rsidRPr="006A0046">
              <w:rPr>
                <w:lang w:eastAsia="ru-RU"/>
              </w:rPr>
              <w:t>Барто</w:t>
            </w:r>
            <w:proofErr w:type="spellEnd"/>
            <w:r w:rsidRPr="006A0046">
              <w:rPr>
                <w:lang w:eastAsia="ru-RU"/>
              </w:rPr>
              <w:t xml:space="preserve">  «Игрушки»</w:t>
            </w:r>
          </w:p>
          <w:p w:rsidR="0075286D" w:rsidRPr="006A0046" w:rsidRDefault="0075286D" w:rsidP="006A0046">
            <w:pPr>
              <w:suppressAutoHyphens w:val="0"/>
              <w:rPr>
                <w:lang w:eastAsia="ru-RU"/>
              </w:rPr>
            </w:pPr>
            <w:r w:rsidRPr="006A0046">
              <w:rPr>
                <w:lang w:eastAsia="ru-RU"/>
              </w:rPr>
              <w:t xml:space="preserve">      -  </w:t>
            </w:r>
            <w:proofErr w:type="spellStart"/>
            <w:r w:rsidRPr="006A0046">
              <w:rPr>
                <w:lang w:eastAsia="ru-RU"/>
              </w:rPr>
              <w:t>Психогимнастика</w:t>
            </w:r>
            <w:proofErr w:type="spellEnd"/>
            <w:r w:rsidRPr="006A0046">
              <w:rPr>
                <w:lang w:eastAsia="ru-RU"/>
              </w:rPr>
              <w:t xml:space="preserve">  «Магазин игрушек» </w:t>
            </w:r>
          </w:p>
          <w:p w:rsidR="0075286D" w:rsidRPr="006A0046" w:rsidRDefault="0075286D" w:rsidP="006A0046">
            <w:pPr>
              <w:suppressAutoHyphens w:val="0"/>
              <w:rPr>
                <w:lang w:eastAsia="ru-RU"/>
              </w:rPr>
            </w:pPr>
            <w:r w:rsidRPr="006A0046">
              <w:rPr>
                <w:lang w:eastAsia="ru-RU"/>
              </w:rPr>
              <w:t xml:space="preserve"> - </w:t>
            </w:r>
            <w:proofErr w:type="gramStart"/>
            <w:r w:rsidRPr="006A0046">
              <w:rPr>
                <w:lang w:eastAsia="ru-RU"/>
              </w:rPr>
              <w:t>П</w:t>
            </w:r>
            <w:proofErr w:type="gramEnd"/>
            <w:r w:rsidRPr="006A0046">
              <w:rPr>
                <w:lang w:eastAsia="ru-RU"/>
              </w:rPr>
              <w:t>/гимнастика «Сколько у меня игрушек?»</w:t>
            </w:r>
          </w:p>
          <w:p w:rsidR="0075286D" w:rsidRPr="006A0046" w:rsidRDefault="0075286D" w:rsidP="006A0046">
            <w:pPr>
              <w:suppressAutoHyphens w:val="0"/>
              <w:rPr>
                <w:lang w:eastAsia="ru-RU"/>
              </w:rPr>
            </w:pPr>
            <w:r w:rsidRPr="006A0046">
              <w:rPr>
                <w:lang w:eastAsia="ru-RU"/>
              </w:rPr>
              <w:t xml:space="preserve"> М/</w:t>
            </w:r>
            <w:proofErr w:type="gramStart"/>
            <w:r w:rsidRPr="006A0046">
              <w:rPr>
                <w:lang w:eastAsia="ru-RU"/>
              </w:rPr>
              <w:t>п</w:t>
            </w:r>
            <w:proofErr w:type="gramEnd"/>
            <w:r w:rsidRPr="006A0046">
              <w:rPr>
                <w:lang w:eastAsia="ru-RU"/>
              </w:rPr>
              <w:t xml:space="preserve"> игра «Заводные игрушки» </w:t>
            </w:r>
          </w:p>
          <w:p w:rsidR="0075286D" w:rsidRPr="006A0046" w:rsidRDefault="0075286D" w:rsidP="006A0046">
            <w:pPr>
              <w:suppressAutoHyphens w:val="0"/>
              <w:rPr>
                <w:lang w:eastAsia="ru-RU"/>
              </w:rPr>
            </w:pPr>
            <w:r w:rsidRPr="006A0046">
              <w:rPr>
                <w:lang w:eastAsia="ru-RU"/>
              </w:rPr>
              <w:t>- Д/игры «Запомни на каком месте игрушка», «Назови лишний предмет», «Третий лишний», «Чего не стало»</w:t>
            </w:r>
          </w:p>
          <w:p w:rsidR="0075286D" w:rsidRPr="006A0046" w:rsidRDefault="0075286D" w:rsidP="006A0046">
            <w:pPr>
              <w:suppressAutoHyphens w:val="0"/>
              <w:rPr>
                <w:lang w:eastAsia="ru-RU"/>
              </w:rPr>
            </w:pPr>
            <w:r w:rsidRPr="006A0046">
              <w:rPr>
                <w:lang w:eastAsia="ru-RU"/>
              </w:rPr>
              <w:t>- Составление описательного рассказа «Игрушки»</w:t>
            </w:r>
          </w:p>
          <w:p w:rsidR="0075286D" w:rsidRPr="006A0046" w:rsidRDefault="0075286D" w:rsidP="006A0046">
            <w:pPr>
              <w:suppressAutoHyphens w:val="0"/>
              <w:rPr>
                <w:lang w:eastAsia="ru-RU"/>
              </w:rPr>
            </w:pPr>
            <w:proofErr w:type="gramStart"/>
            <w:r w:rsidRPr="006A0046">
              <w:rPr>
                <w:lang w:eastAsia="ru-RU"/>
              </w:rPr>
              <w:t xml:space="preserve">- Чтение стихотворений П. Образцов «Лечу куклу», Т. Днепровская «Кукла синеглазка», Я. Аким «Кукла», А. Ахундова «Крокодил», Г. </w:t>
            </w:r>
            <w:proofErr w:type="spellStart"/>
            <w:r w:rsidRPr="006A0046">
              <w:rPr>
                <w:lang w:eastAsia="ru-RU"/>
              </w:rPr>
              <w:t>Ладонщиков</w:t>
            </w:r>
            <w:proofErr w:type="spellEnd"/>
            <w:r w:rsidRPr="006A0046">
              <w:rPr>
                <w:lang w:eastAsia="ru-RU"/>
              </w:rPr>
              <w:t xml:space="preserve"> «Катин мяч», М. Дружинина «Гости», И. Муравейка «Стихи про игрушки», Е. </w:t>
            </w:r>
            <w:proofErr w:type="spellStart"/>
            <w:r w:rsidRPr="006A0046">
              <w:rPr>
                <w:lang w:eastAsia="ru-RU"/>
              </w:rPr>
              <w:t>Стеквашова</w:t>
            </w:r>
            <w:proofErr w:type="spellEnd"/>
            <w:r w:rsidRPr="006A0046">
              <w:rPr>
                <w:lang w:eastAsia="ru-RU"/>
              </w:rPr>
              <w:t xml:space="preserve"> «Машина», Г. Сапгир «Мяч», «Юла», З. Петрова «Мои игрушки».</w:t>
            </w:r>
            <w:proofErr w:type="gramEnd"/>
          </w:p>
        </w:tc>
        <w:tc>
          <w:tcPr>
            <w:tcW w:w="3669" w:type="dxa"/>
          </w:tcPr>
          <w:p w:rsidR="0075286D" w:rsidRPr="006A0046" w:rsidRDefault="0075286D" w:rsidP="006A0046">
            <w:pPr>
              <w:suppressAutoHyphens w:val="0"/>
              <w:rPr>
                <w:lang w:eastAsia="ru-RU"/>
              </w:rPr>
            </w:pPr>
            <w:proofErr w:type="gramStart"/>
            <w:r w:rsidRPr="006A0046">
              <w:rPr>
                <w:lang w:eastAsia="ru-RU"/>
              </w:rPr>
              <w:t>Красивый, круглый, резиновый, большой,  яркий, с красивым колпачком, озорной, петрушка, смешливый, милый, бросать, катать, ловить.</w:t>
            </w:r>
            <w:proofErr w:type="gramEnd"/>
          </w:p>
        </w:tc>
        <w:tc>
          <w:tcPr>
            <w:tcW w:w="2192" w:type="dxa"/>
          </w:tcPr>
          <w:p w:rsidR="0075286D" w:rsidRPr="006A0046" w:rsidRDefault="0075286D" w:rsidP="006A0046">
            <w:pPr>
              <w:suppressAutoHyphens w:val="0"/>
              <w:rPr>
                <w:lang w:eastAsia="ru-RU"/>
              </w:rPr>
            </w:pPr>
            <w:r w:rsidRPr="006A0046">
              <w:rPr>
                <w:lang w:eastAsia="ru-RU"/>
              </w:rPr>
              <w:t>- В. Морозов «Мы играем»</w:t>
            </w:r>
          </w:p>
        </w:tc>
      </w:tr>
      <w:tr w:rsidR="0075286D" w:rsidRPr="006A0046" w:rsidTr="00684CA9">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(аппликация)</w:t>
            </w:r>
          </w:p>
          <w:p w:rsidR="0075286D" w:rsidRPr="006A0046" w:rsidRDefault="0075286D" w:rsidP="006A0046">
            <w:pPr>
              <w:suppressAutoHyphens w:val="0"/>
              <w:rPr>
                <w:b/>
                <w:lang w:eastAsia="ru-RU"/>
              </w:rPr>
            </w:pPr>
            <w:r w:rsidRPr="006A0046">
              <w:rPr>
                <w:b/>
                <w:lang w:eastAsia="ru-RU"/>
              </w:rPr>
              <w:t xml:space="preserve">Тема: «Мы - </w:t>
            </w:r>
            <w:proofErr w:type="gramStart"/>
            <w:r w:rsidRPr="006A0046">
              <w:rPr>
                <w:b/>
                <w:lang w:eastAsia="ru-RU"/>
              </w:rPr>
              <w:t>милашки</w:t>
            </w:r>
            <w:proofErr w:type="gramEnd"/>
            <w:r w:rsidRPr="006A0046">
              <w:rPr>
                <w:b/>
                <w:lang w:eastAsia="ru-RU"/>
              </w:rPr>
              <w:t>, куклы неваляшки»</w:t>
            </w:r>
          </w:p>
        </w:tc>
        <w:tc>
          <w:tcPr>
            <w:tcW w:w="2975" w:type="dxa"/>
          </w:tcPr>
          <w:p w:rsidR="0075286D" w:rsidRPr="006A0046" w:rsidRDefault="0075286D" w:rsidP="006A0046">
            <w:pPr>
              <w:suppressAutoHyphens w:val="0"/>
              <w:rPr>
                <w:lang w:eastAsia="ru-RU"/>
              </w:rPr>
            </w:pPr>
            <w:r w:rsidRPr="006A0046">
              <w:rPr>
                <w:lang w:eastAsia="ru-RU"/>
              </w:rPr>
              <w:t xml:space="preserve">Продолжать работать с готовыми формами, располагая их в определенной последовательности, опираясь на образец, воспитывать аккуратность в работе, </w:t>
            </w:r>
          </w:p>
        </w:tc>
        <w:tc>
          <w:tcPr>
            <w:tcW w:w="3692" w:type="dxa"/>
          </w:tcPr>
          <w:p w:rsidR="0075286D" w:rsidRPr="006A0046" w:rsidRDefault="0075286D" w:rsidP="006A0046">
            <w:pPr>
              <w:suppressAutoHyphens w:val="0"/>
              <w:rPr>
                <w:lang w:eastAsia="ru-RU"/>
              </w:rPr>
            </w:pPr>
            <w:r w:rsidRPr="006A0046">
              <w:rPr>
                <w:lang w:eastAsia="ru-RU"/>
              </w:rPr>
              <w:t>- Рассмотреть куклу - неваляшку,</w:t>
            </w:r>
          </w:p>
          <w:p w:rsidR="0075286D" w:rsidRPr="006A0046" w:rsidRDefault="0075286D" w:rsidP="006A0046">
            <w:pPr>
              <w:suppressAutoHyphens w:val="0"/>
              <w:rPr>
                <w:lang w:eastAsia="ru-RU"/>
              </w:rPr>
            </w:pPr>
            <w:r w:rsidRPr="006A0046">
              <w:rPr>
                <w:lang w:eastAsia="ru-RU"/>
              </w:rPr>
              <w:t xml:space="preserve">-  Игра с движениями. «Мы весёлые матрёшки» </w:t>
            </w:r>
          </w:p>
          <w:p w:rsidR="0075286D" w:rsidRPr="006A0046" w:rsidRDefault="0075286D" w:rsidP="006A0046">
            <w:pPr>
              <w:suppressAutoHyphens w:val="0"/>
              <w:rPr>
                <w:lang w:eastAsia="ru-RU"/>
              </w:rPr>
            </w:pPr>
            <w:r w:rsidRPr="006A0046">
              <w:rPr>
                <w:lang w:eastAsia="ru-RU"/>
              </w:rPr>
              <w:t>- Д/и «Покормим куклу  Катю», « Оденем на прогулку», «Комплименты»</w:t>
            </w:r>
          </w:p>
          <w:p w:rsidR="0075286D" w:rsidRPr="006A0046" w:rsidRDefault="0075286D" w:rsidP="006A0046">
            <w:pPr>
              <w:suppressAutoHyphens w:val="0"/>
              <w:rPr>
                <w:lang w:eastAsia="ru-RU"/>
              </w:rPr>
            </w:pPr>
            <w:r w:rsidRPr="006A0046">
              <w:rPr>
                <w:lang w:eastAsia="ru-RU"/>
              </w:rPr>
              <w:t xml:space="preserve">- Чтение и заучивание стих-й А. </w:t>
            </w:r>
            <w:proofErr w:type="spellStart"/>
            <w:r w:rsidRPr="006A0046">
              <w:rPr>
                <w:lang w:eastAsia="ru-RU"/>
              </w:rPr>
              <w:t>Мирдеросевич</w:t>
            </w:r>
            <w:proofErr w:type="spellEnd"/>
            <w:r w:rsidRPr="006A0046">
              <w:rPr>
                <w:lang w:eastAsia="ru-RU"/>
              </w:rPr>
              <w:t xml:space="preserve"> «Свою куклу неваляшку, я укладываю спать. Рассказать хотела сказку, а она решила - встать», Н. </w:t>
            </w:r>
            <w:proofErr w:type="spellStart"/>
            <w:r w:rsidRPr="006A0046">
              <w:rPr>
                <w:lang w:eastAsia="ru-RU"/>
              </w:rPr>
              <w:t>Родивилена</w:t>
            </w:r>
            <w:proofErr w:type="spellEnd"/>
            <w:r w:rsidRPr="006A0046">
              <w:rPr>
                <w:lang w:eastAsia="ru-RU"/>
              </w:rPr>
              <w:t xml:space="preserve"> «Целый день стоят, как свечки», Г. </w:t>
            </w:r>
            <w:proofErr w:type="spellStart"/>
            <w:r w:rsidRPr="006A0046">
              <w:rPr>
                <w:lang w:eastAsia="ru-RU"/>
              </w:rPr>
              <w:t>Верд</w:t>
            </w:r>
            <w:proofErr w:type="spellEnd"/>
            <w:r w:rsidRPr="006A0046">
              <w:rPr>
                <w:lang w:eastAsia="ru-RU"/>
              </w:rPr>
              <w:t xml:space="preserve"> «Влево вправо, влево </w:t>
            </w:r>
            <w:proofErr w:type="spellStart"/>
            <w:r w:rsidRPr="006A0046">
              <w:rPr>
                <w:lang w:eastAsia="ru-RU"/>
              </w:rPr>
              <w:t>впрао</w:t>
            </w:r>
            <w:proofErr w:type="spellEnd"/>
            <w:r w:rsidRPr="006A0046">
              <w:rPr>
                <w:lang w:eastAsia="ru-RU"/>
              </w:rPr>
              <w:t xml:space="preserve">…», Е </w:t>
            </w:r>
            <w:proofErr w:type="spellStart"/>
            <w:r w:rsidRPr="006A0046">
              <w:rPr>
                <w:lang w:eastAsia="ru-RU"/>
              </w:rPr>
              <w:t>Раннева</w:t>
            </w:r>
            <w:proofErr w:type="spellEnd"/>
            <w:r w:rsidRPr="006A0046">
              <w:rPr>
                <w:lang w:eastAsia="ru-RU"/>
              </w:rPr>
              <w:t xml:space="preserve"> «Спать не может неваляшка», И. Даль «Плачет горько неваляшка», Т. </w:t>
            </w:r>
            <w:proofErr w:type="spellStart"/>
            <w:r w:rsidRPr="006A0046">
              <w:rPr>
                <w:lang w:eastAsia="ru-RU"/>
              </w:rPr>
              <w:t>Пучнина</w:t>
            </w:r>
            <w:proofErr w:type="spellEnd"/>
            <w:r w:rsidRPr="006A0046">
              <w:rPr>
                <w:lang w:eastAsia="ru-RU"/>
              </w:rPr>
              <w:t xml:space="preserve"> «Неваляшка - игрушка»</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Кукла, матрёшка, неваляшка, красивые, весёлые, нарядные, дружные, разноцветные, яркие, укладывать, </w:t>
            </w:r>
            <w:proofErr w:type="spellStart"/>
            <w:r w:rsidRPr="006A0046">
              <w:rPr>
                <w:lang w:eastAsia="ru-RU"/>
              </w:rPr>
              <w:t>очаровашка</w:t>
            </w:r>
            <w:proofErr w:type="spellEnd"/>
            <w:r w:rsidRPr="006A0046">
              <w:rPr>
                <w:lang w:eastAsia="ru-RU"/>
              </w:rPr>
              <w:t xml:space="preserve">, </w:t>
            </w:r>
            <w:proofErr w:type="spellStart"/>
            <w:r w:rsidRPr="006A0046">
              <w:rPr>
                <w:lang w:eastAsia="ru-RU"/>
              </w:rPr>
              <w:t>веселушка</w:t>
            </w:r>
            <w:proofErr w:type="spellEnd"/>
            <w:r w:rsidRPr="006A0046">
              <w:rPr>
                <w:lang w:eastAsia="ru-RU"/>
              </w:rPr>
              <w:t xml:space="preserve">, круглолицая матрёшка.  </w:t>
            </w:r>
            <w:proofErr w:type="gramEnd"/>
          </w:p>
        </w:tc>
        <w:tc>
          <w:tcPr>
            <w:tcW w:w="2192" w:type="dxa"/>
          </w:tcPr>
          <w:p w:rsidR="0075286D" w:rsidRPr="006A0046" w:rsidRDefault="0075286D" w:rsidP="006A0046">
            <w:pPr>
              <w:suppressAutoHyphens w:val="0"/>
              <w:rPr>
                <w:lang w:eastAsia="ru-RU"/>
              </w:rPr>
            </w:pPr>
            <w:r w:rsidRPr="006A0046">
              <w:rPr>
                <w:lang w:eastAsia="ru-RU"/>
              </w:rPr>
              <w:t>- Игры в уголках «ряженья».</w:t>
            </w:r>
          </w:p>
        </w:tc>
      </w:tr>
    </w:tbl>
    <w:p w:rsidR="0075286D" w:rsidRPr="006A0046" w:rsidRDefault="0075286D" w:rsidP="006A0046">
      <w:pPr>
        <w:tabs>
          <w:tab w:val="left" w:pos="3857"/>
        </w:tabs>
        <w:suppressAutoHyphens w:val="0"/>
        <w:jc w:val="center"/>
        <w:rPr>
          <w:b/>
          <w:lang w:eastAsia="ru-RU"/>
        </w:rPr>
      </w:pPr>
      <w:r w:rsidRPr="006A0046">
        <w:rPr>
          <w:b/>
          <w:lang w:eastAsia="ru-RU"/>
        </w:rPr>
        <w:t>Итоговое мероприятие: «Создание коллективног</w:t>
      </w:r>
      <w:r w:rsidR="002A3C66" w:rsidRPr="006A0046">
        <w:rPr>
          <w:b/>
          <w:lang w:eastAsia="ru-RU"/>
        </w:rPr>
        <w:t>о плаката с фотографиями детей</w:t>
      </w:r>
    </w:p>
    <w:p w:rsidR="0075286D" w:rsidRPr="006A0046" w:rsidRDefault="0075286D" w:rsidP="006A0046">
      <w:pPr>
        <w:suppressAutoHyphens w:val="0"/>
        <w:jc w:val="center"/>
        <w:rPr>
          <w:b/>
          <w:lang w:eastAsia="ru-RU"/>
        </w:rPr>
      </w:pPr>
      <w:r w:rsidRPr="006A0046">
        <w:rPr>
          <w:b/>
          <w:lang w:eastAsia="ru-RU"/>
        </w:rPr>
        <w:t>«МЕБЕЛЬ» 3 неделя октября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 развитие</w:t>
            </w:r>
          </w:p>
          <w:p w:rsidR="0075286D" w:rsidRPr="006A0046" w:rsidRDefault="0075286D" w:rsidP="006A0046">
            <w:pPr>
              <w:suppressAutoHyphens w:val="0"/>
              <w:rPr>
                <w:lang w:eastAsia="ru-RU"/>
              </w:rPr>
            </w:pPr>
            <w:proofErr w:type="gramStart"/>
            <w:r w:rsidRPr="006A0046">
              <w:rPr>
                <w:lang w:eastAsia="ru-RU"/>
              </w:rPr>
              <w:t xml:space="preserve">( первичное представление об окружающем мире </w:t>
            </w:r>
            <w:proofErr w:type="gramEnd"/>
          </w:p>
          <w:p w:rsidR="0075286D" w:rsidRPr="006A0046" w:rsidRDefault="0075286D" w:rsidP="006A0046">
            <w:pPr>
              <w:suppressAutoHyphens w:val="0"/>
              <w:rPr>
                <w:b/>
                <w:lang w:eastAsia="ru-RU"/>
              </w:rPr>
            </w:pPr>
            <w:r w:rsidRPr="006A0046">
              <w:rPr>
                <w:b/>
                <w:lang w:eastAsia="ru-RU"/>
              </w:rPr>
              <w:t>Тема: «Квартира, в которой мы живем».</w:t>
            </w:r>
          </w:p>
        </w:tc>
        <w:tc>
          <w:tcPr>
            <w:tcW w:w="2975" w:type="dxa"/>
          </w:tcPr>
          <w:p w:rsidR="0075286D" w:rsidRPr="006A0046" w:rsidRDefault="0075286D" w:rsidP="006A0046">
            <w:pPr>
              <w:suppressAutoHyphens w:val="0"/>
              <w:rPr>
                <w:lang w:eastAsia="ru-RU"/>
              </w:rPr>
            </w:pPr>
            <w:r w:rsidRPr="006A0046">
              <w:rPr>
                <w:lang w:eastAsia="ru-RU"/>
              </w:rPr>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удовольствие, когда делаешь доброе дело для </w:t>
            </w:r>
            <w:proofErr w:type="gramStart"/>
            <w:r w:rsidRPr="006A0046">
              <w:rPr>
                <w:lang w:eastAsia="ru-RU"/>
              </w:rPr>
              <w:t>другого</w:t>
            </w:r>
            <w:proofErr w:type="gramEnd"/>
            <w:r w:rsidRPr="006A0046">
              <w:rPr>
                <w:lang w:eastAsia="ru-RU"/>
              </w:rPr>
              <w:t>.</w:t>
            </w:r>
          </w:p>
        </w:tc>
        <w:tc>
          <w:tcPr>
            <w:tcW w:w="3692" w:type="dxa"/>
          </w:tcPr>
          <w:p w:rsidR="0075286D" w:rsidRPr="006A0046" w:rsidRDefault="0075286D" w:rsidP="006A0046">
            <w:pPr>
              <w:suppressAutoHyphens w:val="0"/>
              <w:rPr>
                <w:lang w:eastAsia="ru-RU"/>
              </w:rPr>
            </w:pPr>
            <w:r w:rsidRPr="006A0046">
              <w:rPr>
                <w:lang w:eastAsia="ru-RU"/>
              </w:rPr>
              <w:t>- Д/игра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75286D" w:rsidRPr="006A0046" w:rsidRDefault="0075286D" w:rsidP="006A0046">
            <w:pPr>
              <w:suppressAutoHyphens w:val="0"/>
              <w:rPr>
                <w:lang w:eastAsia="ru-RU"/>
              </w:rPr>
            </w:pPr>
            <w:r w:rsidRPr="006A0046">
              <w:rPr>
                <w:lang w:eastAsia="ru-RU"/>
              </w:rPr>
              <w:t>- Загадывание загадок по теме</w:t>
            </w:r>
          </w:p>
          <w:p w:rsidR="0075286D" w:rsidRPr="006A0046" w:rsidRDefault="0075286D" w:rsidP="006A0046">
            <w:pPr>
              <w:suppressAutoHyphens w:val="0"/>
              <w:rPr>
                <w:lang w:eastAsia="ru-RU"/>
              </w:rPr>
            </w:pPr>
            <w:r w:rsidRPr="006A0046">
              <w:rPr>
                <w:lang w:eastAsia="ru-RU"/>
              </w:rPr>
              <w:t xml:space="preserve">- Чтение стихотворений Н. </w:t>
            </w:r>
            <w:proofErr w:type="spellStart"/>
            <w:r w:rsidRPr="006A0046">
              <w:rPr>
                <w:lang w:eastAsia="ru-RU"/>
              </w:rPr>
              <w:t>Нищевой</w:t>
            </w:r>
            <w:proofErr w:type="spellEnd"/>
            <w:r w:rsidRPr="006A0046">
              <w:rPr>
                <w:lang w:eastAsia="ru-RU"/>
              </w:rPr>
              <w:t xml:space="preserve"> «Много мебели в квартире», С. Я. Маршак «Мастер </w:t>
            </w:r>
            <w:proofErr w:type="gramStart"/>
            <w:r w:rsidRPr="006A0046">
              <w:rPr>
                <w:lang w:eastAsia="ru-RU"/>
              </w:rPr>
              <w:t>-</w:t>
            </w:r>
            <w:proofErr w:type="spellStart"/>
            <w:r w:rsidRPr="006A0046">
              <w:rPr>
                <w:lang w:eastAsia="ru-RU"/>
              </w:rPr>
              <w:t>л</w:t>
            </w:r>
            <w:proofErr w:type="gramEnd"/>
            <w:r w:rsidRPr="006A0046">
              <w:rPr>
                <w:lang w:eastAsia="ru-RU"/>
              </w:rPr>
              <w:t>омастер</w:t>
            </w:r>
            <w:proofErr w:type="spellEnd"/>
            <w:r w:rsidRPr="006A0046">
              <w:rPr>
                <w:lang w:eastAsia="ru-RU"/>
              </w:rPr>
              <w:t>»</w:t>
            </w:r>
          </w:p>
        </w:tc>
        <w:tc>
          <w:tcPr>
            <w:tcW w:w="3669" w:type="dxa"/>
          </w:tcPr>
          <w:p w:rsidR="0075286D" w:rsidRPr="006A0046" w:rsidRDefault="0075286D" w:rsidP="006A0046">
            <w:pPr>
              <w:suppressAutoHyphens w:val="0"/>
              <w:rPr>
                <w:lang w:eastAsia="ru-RU"/>
              </w:rPr>
            </w:pPr>
            <w:proofErr w:type="gramStart"/>
            <w:r w:rsidRPr="006A0046">
              <w:rPr>
                <w:lang w:eastAsia="ru-RU"/>
              </w:rPr>
              <w:t>Убирать, пылесосить, расставлять, переставлять, складывать хранить, ремонтировать, спать, сидеть, отдыхать, удобная, прочная, высокий, низкий, солнечная, светлая.</w:t>
            </w:r>
            <w:proofErr w:type="gramEnd"/>
          </w:p>
        </w:tc>
        <w:tc>
          <w:tcPr>
            <w:tcW w:w="2192" w:type="dxa"/>
          </w:tcPr>
          <w:p w:rsidR="0075286D" w:rsidRPr="006A0046" w:rsidRDefault="0075286D" w:rsidP="006A0046">
            <w:pPr>
              <w:suppressAutoHyphens w:val="0"/>
              <w:rPr>
                <w:lang w:eastAsia="ru-RU"/>
              </w:rPr>
            </w:pPr>
            <w:r w:rsidRPr="006A0046">
              <w:rPr>
                <w:lang w:eastAsia="ru-RU"/>
              </w:rPr>
              <w:t>- Предварительная домашняя работа: рассказывание детьми о своём доме, в котором живут.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«Мебель»</w:t>
            </w:r>
          </w:p>
        </w:tc>
        <w:tc>
          <w:tcPr>
            <w:tcW w:w="2975" w:type="dxa"/>
          </w:tcPr>
          <w:p w:rsidR="0075286D" w:rsidRPr="006A0046" w:rsidRDefault="0075286D" w:rsidP="006A0046">
            <w:pPr>
              <w:suppressAutoHyphens w:val="0"/>
              <w:rPr>
                <w:lang w:eastAsia="ru-RU"/>
              </w:rPr>
            </w:pPr>
            <w:r w:rsidRPr="006A0046">
              <w:rPr>
                <w:lang w:eastAsia="ru-RU"/>
              </w:rPr>
              <w:t>Учить детей отвечать на вопросы. Закреплять в речи детей обобщающие слова; побуждать детей поддерживать диалог; учить подбирать к тексту слова, подходящие по смыслу; обогащать словарный запас; закреплять произношение звука «л». Учить произносить фразы с разной силой голоса.</w:t>
            </w:r>
          </w:p>
        </w:tc>
        <w:tc>
          <w:tcPr>
            <w:tcW w:w="3692" w:type="dxa"/>
          </w:tcPr>
          <w:p w:rsidR="0075286D" w:rsidRPr="006A0046" w:rsidRDefault="0075286D" w:rsidP="006A0046">
            <w:pPr>
              <w:suppressAutoHyphens w:val="0"/>
              <w:rPr>
                <w:lang w:eastAsia="ru-RU"/>
              </w:rPr>
            </w:pPr>
            <w:r w:rsidRPr="006A0046">
              <w:rPr>
                <w:lang w:eastAsia="ru-RU"/>
              </w:rPr>
              <w:t>- Рассматривание сюжетных картинок.</w:t>
            </w:r>
          </w:p>
          <w:p w:rsidR="0075286D" w:rsidRPr="006A0046" w:rsidRDefault="0075286D" w:rsidP="006A0046">
            <w:pPr>
              <w:suppressAutoHyphens w:val="0"/>
              <w:rPr>
                <w:lang w:eastAsia="ru-RU"/>
              </w:rPr>
            </w:pPr>
            <w:r w:rsidRPr="006A0046">
              <w:rPr>
                <w:lang w:eastAsia="ru-RU"/>
              </w:rPr>
              <w:t>- Д/игра «Мебельный магазин»</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«Для чего?», «Где взял игрушку?», «Найди предмет», «Что с чем?»</w:t>
            </w:r>
          </w:p>
          <w:p w:rsidR="0075286D" w:rsidRPr="006A0046" w:rsidRDefault="0075286D" w:rsidP="006A0046">
            <w:pPr>
              <w:suppressAutoHyphens w:val="0"/>
              <w:rPr>
                <w:lang w:eastAsia="ru-RU"/>
              </w:rPr>
            </w:pPr>
            <w:r w:rsidRPr="006A0046">
              <w:rPr>
                <w:lang w:eastAsia="ru-RU"/>
              </w:rPr>
              <w:t>- Чтение «Считалка под мяч»</w:t>
            </w:r>
          </w:p>
          <w:p w:rsidR="0075286D" w:rsidRPr="006A0046" w:rsidRDefault="0075286D" w:rsidP="006A0046">
            <w:pPr>
              <w:suppressAutoHyphens w:val="0"/>
              <w:rPr>
                <w:lang w:eastAsia="ru-RU"/>
              </w:rPr>
            </w:pPr>
            <w:r w:rsidRPr="006A0046">
              <w:rPr>
                <w:lang w:eastAsia="ru-RU"/>
              </w:rPr>
              <w:t xml:space="preserve"> - Пальчиковая  гимнастика «Мебель», С. Васильева </w:t>
            </w:r>
          </w:p>
          <w:p w:rsidR="0075286D" w:rsidRPr="006A0046" w:rsidRDefault="0075286D" w:rsidP="006A0046">
            <w:pPr>
              <w:suppressAutoHyphens w:val="0"/>
              <w:rPr>
                <w:lang w:eastAsia="ru-RU"/>
              </w:rPr>
            </w:pPr>
            <w:r w:rsidRPr="006A0046">
              <w:rPr>
                <w:lang w:eastAsia="ru-RU"/>
              </w:rPr>
              <w:t xml:space="preserve">Д/игры  «Куда поставим мебель?», «День рожденье Маши», «Где лежат вещи?», «Магазин» стр. 56-57, А. В. Никитина </w:t>
            </w:r>
          </w:p>
          <w:p w:rsidR="0075286D" w:rsidRPr="006A0046" w:rsidRDefault="0075286D" w:rsidP="006A0046">
            <w:pPr>
              <w:suppressAutoHyphens w:val="0"/>
              <w:rPr>
                <w:lang w:eastAsia="ru-RU"/>
              </w:rPr>
            </w:pPr>
            <w:r w:rsidRPr="006A0046">
              <w:rPr>
                <w:lang w:eastAsia="ru-RU"/>
              </w:rPr>
              <w:t>- Пальчиковые игры   «Шкаф», «Мебель»</w:t>
            </w:r>
          </w:p>
          <w:p w:rsidR="0075286D" w:rsidRPr="006A0046" w:rsidRDefault="0075286D" w:rsidP="006A0046">
            <w:pPr>
              <w:suppressAutoHyphens w:val="0"/>
              <w:rPr>
                <w:lang w:eastAsia="ru-RU"/>
              </w:rPr>
            </w:pPr>
            <w:r w:rsidRPr="006A0046">
              <w:rPr>
                <w:lang w:eastAsia="ru-RU"/>
              </w:rPr>
              <w:t>- Подвижная игра « Раз, два, три, четыре, много мебели в квартире»</w:t>
            </w:r>
          </w:p>
          <w:p w:rsidR="0075286D" w:rsidRPr="006A0046" w:rsidRDefault="0075286D" w:rsidP="006A0046">
            <w:pPr>
              <w:suppressAutoHyphens w:val="0"/>
              <w:rPr>
                <w:lang w:eastAsia="ru-RU"/>
              </w:rPr>
            </w:pPr>
            <w:r w:rsidRPr="006A0046">
              <w:rPr>
                <w:lang w:eastAsia="ru-RU"/>
              </w:rPr>
              <w:t xml:space="preserve"> -  загадывание загадок</w:t>
            </w:r>
          </w:p>
          <w:p w:rsidR="0075286D" w:rsidRPr="006A0046" w:rsidRDefault="0075286D" w:rsidP="006A0046">
            <w:pPr>
              <w:suppressAutoHyphens w:val="0"/>
              <w:rPr>
                <w:lang w:eastAsia="ru-RU"/>
              </w:rPr>
            </w:pPr>
            <w:r w:rsidRPr="006A0046">
              <w:rPr>
                <w:lang w:eastAsia="ru-RU"/>
              </w:rPr>
              <w:t xml:space="preserve">- чтение стихотворения С. Я. Маршак «Откуда стол пришёл» </w:t>
            </w:r>
          </w:p>
        </w:tc>
        <w:tc>
          <w:tcPr>
            <w:tcW w:w="3669" w:type="dxa"/>
          </w:tcPr>
          <w:p w:rsidR="0075286D" w:rsidRPr="006A0046" w:rsidRDefault="0075286D" w:rsidP="006A0046">
            <w:pPr>
              <w:suppressAutoHyphens w:val="0"/>
              <w:rPr>
                <w:lang w:eastAsia="ru-RU"/>
              </w:rPr>
            </w:pPr>
            <w:proofErr w:type="gramStart"/>
            <w:r w:rsidRPr="006A0046">
              <w:rPr>
                <w:lang w:eastAsia="ru-RU"/>
              </w:rPr>
              <w:t>Мебель, шкаф, стул, стол, тумбочка, кровать, кухонная, столовая, гостиная, дачная, деревянная, пластмассовая, железная, удобная, красивая, платяной шкаф, книжный, обеденный, журнальный.</w:t>
            </w:r>
            <w:proofErr w:type="gramEnd"/>
          </w:p>
        </w:tc>
        <w:tc>
          <w:tcPr>
            <w:tcW w:w="2192" w:type="dxa"/>
          </w:tcPr>
          <w:p w:rsidR="0075286D" w:rsidRPr="006A0046" w:rsidRDefault="0075286D" w:rsidP="006A0046">
            <w:pPr>
              <w:suppressAutoHyphens w:val="0"/>
              <w:rPr>
                <w:lang w:eastAsia="ru-RU"/>
              </w:rPr>
            </w:pPr>
            <w:r w:rsidRPr="006A0046">
              <w:rPr>
                <w:lang w:eastAsia="ru-RU"/>
              </w:rPr>
              <w:t>- Экскурсия в мебельный магазин.</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«Стул, стол»</w:t>
            </w:r>
          </w:p>
        </w:tc>
        <w:tc>
          <w:tcPr>
            <w:tcW w:w="2975" w:type="dxa"/>
          </w:tcPr>
          <w:p w:rsidR="0075286D" w:rsidRPr="006A0046" w:rsidRDefault="0075286D" w:rsidP="006A0046">
            <w:pPr>
              <w:suppressAutoHyphens w:val="0"/>
              <w:rPr>
                <w:lang w:eastAsia="ru-RU"/>
              </w:rPr>
            </w:pPr>
            <w:r w:rsidRPr="006A0046">
              <w:rPr>
                <w:lang w:eastAsia="ru-RU"/>
              </w:rPr>
              <w:t>Закреплять приёмы лепки; умение лепить предметы, состоящие из двух частей (столбиков), лепить предметы разной величины.</w:t>
            </w:r>
          </w:p>
        </w:tc>
        <w:tc>
          <w:tcPr>
            <w:tcW w:w="3692" w:type="dxa"/>
          </w:tcPr>
          <w:p w:rsidR="0075286D" w:rsidRPr="006A0046" w:rsidRDefault="0075286D" w:rsidP="006A0046">
            <w:pPr>
              <w:suppressAutoHyphens w:val="0"/>
              <w:rPr>
                <w:lang w:eastAsia="ru-RU"/>
              </w:rPr>
            </w:pPr>
            <w:r w:rsidRPr="006A0046">
              <w:rPr>
                <w:lang w:eastAsia="ru-RU"/>
              </w:rPr>
              <w:t>- Д/ 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75286D" w:rsidRPr="006A0046" w:rsidRDefault="0075286D" w:rsidP="006A0046">
            <w:pPr>
              <w:suppressAutoHyphens w:val="0"/>
              <w:rPr>
                <w:lang w:eastAsia="ru-RU"/>
              </w:rPr>
            </w:pPr>
            <w:r w:rsidRPr="006A0046">
              <w:rPr>
                <w:lang w:eastAsia="ru-RU"/>
              </w:rPr>
              <w:t>- Загадывание загадок по теме.</w:t>
            </w:r>
          </w:p>
        </w:tc>
        <w:tc>
          <w:tcPr>
            <w:tcW w:w="3669" w:type="dxa"/>
          </w:tcPr>
          <w:p w:rsidR="0075286D" w:rsidRPr="006A0046" w:rsidRDefault="0075286D" w:rsidP="006A0046">
            <w:pPr>
              <w:suppressAutoHyphens w:val="0"/>
              <w:rPr>
                <w:lang w:eastAsia="ru-RU"/>
              </w:rPr>
            </w:pPr>
            <w:r w:rsidRPr="006A0046">
              <w:rPr>
                <w:lang w:eastAsia="ru-RU"/>
              </w:rPr>
              <w:t>Стул, стол, круглый, квадратный, высокий, низкий, большой</w:t>
            </w:r>
            <w:proofErr w:type="gramStart"/>
            <w:r w:rsidRPr="006A0046">
              <w:rPr>
                <w:lang w:eastAsia="ru-RU"/>
              </w:rPr>
              <w:t xml:space="preserve"> ,</w:t>
            </w:r>
            <w:proofErr w:type="gramEnd"/>
            <w:r w:rsidRPr="006A0046">
              <w:rPr>
                <w:lang w:eastAsia="ru-RU"/>
              </w:rPr>
              <w:t xml:space="preserve"> маленький, удобный, мягкий, детский, взрослый, табурет, </w:t>
            </w:r>
            <w:proofErr w:type="spellStart"/>
            <w:r w:rsidRPr="006A0046">
              <w:rPr>
                <w:lang w:eastAsia="ru-RU"/>
              </w:rPr>
              <w:t>банкетка</w:t>
            </w:r>
            <w:proofErr w:type="spellEnd"/>
            <w:r w:rsidRPr="006A0046">
              <w:rPr>
                <w:lang w:eastAsia="ru-RU"/>
              </w:rPr>
              <w:t>.</w:t>
            </w:r>
          </w:p>
        </w:tc>
        <w:tc>
          <w:tcPr>
            <w:tcW w:w="2192"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lastRenderedPageBreak/>
              <w:t>(Рисование)</w:t>
            </w:r>
          </w:p>
          <w:p w:rsidR="0075286D" w:rsidRPr="006A0046" w:rsidRDefault="0075286D" w:rsidP="006A0046">
            <w:pPr>
              <w:suppressAutoHyphens w:val="0"/>
              <w:rPr>
                <w:b/>
                <w:lang w:eastAsia="ru-RU"/>
              </w:rPr>
            </w:pPr>
            <w:r w:rsidRPr="006A0046">
              <w:rPr>
                <w:b/>
                <w:lang w:eastAsia="ru-RU"/>
              </w:rPr>
              <w:t>Тема: «Украсим диванчик»</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Упражнять детей в рисовании предметов круглой формы и прямых </w:t>
            </w:r>
            <w:r w:rsidRPr="006A0046">
              <w:rPr>
                <w:lang w:eastAsia="ru-RU"/>
              </w:rPr>
              <w:lastRenderedPageBreak/>
              <w:t>линий, закреплять умение пользоваться краской, правильно держать кисть, учить детей промывать кисть перед тем ка набирать другую краску и по окончанию работы, учить радоваться своим рисункам и рассказывать, как и чем украсили диванчик, развивать самостоятельность и творчество.</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сюжетных картинок.</w:t>
            </w:r>
          </w:p>
          <w:p w:rsidR="0075286D" w:rsidRPr="006A0046" w:rsidRDefault="0075286D" w:rsidP="006A0046">
            <w:pPr>
              <w:suppressAutoHyphens w:val="0"/>
              <w:rPr>
                <w:lang w:eastAsia="ru-RU"/>
              </w:rPr>
            </w:pPr>
            <w:r w:rsidRPr="006A0046">
              <w:rPr>
                <w:lang w:eastAsia="ru-RU"/>
              </w:rPr>
              <w:t>- Д/игра «Мебельный магазин»</w:t>
            </w:r>
          </w:p>
          <w:p w:rsidR="0075286D" w:rsidRPr="006A0046" w:rsidRDefault="0075286D" w:rsidP="006A0046">
            <w:pPr>
              <w:suppressAutoHyphens w:val="0"/>
              <w:rPr>
                <w:lang w:eastAsia="ru-RU"/>
              </w:rPr>
            </w:pPr>
            <w:r w:rsidRPr="006A0046">
              <w:rPr>
                <w:lang w:eastAsia="ru-RU"/>
              </w:rPr>
              <w:lastRenderedPageBreak/>
              <w:t xml:space="preserve">  - </w:t>
            </w:r>
            <w:proofErr w:type="spellStart"/>
            <w:r w:rsidRPr="006A0046">
              <w:rPr>
                <w:lang w:eastAsia="ru-RU"/>
              </w:rPr>
              <w:t>Лекс</w:t>
            </w:r>
            <w:proofErr w:type="spellEnd"/>
            <w:r w:rsidRPr="006A0046">
              <w:rPr>
                <w:lang w:eastAsia="ru-RU"/>
              </w:rPr>
              <w:t>/упр. «Для чего?», «Где взял игрушку?», «Найди предмет», «Что с чем?», « Считалка под мяч»,  «Мебель»</w:t>
            </w:r>
          </w:p>
          <w:p w:rsidR="0075286D" w:rsidRPr="006A0046" w:rsidRDefault="0075286D" w:rsidP="006A0046">
            <w:pPr>
              <w:suppressAutoHyphens w:val="0"/>
              <w:rPr>
                <w:lang w:eastAsia="ru-RU"/>
              </w:rPr>
            </w:pPr>
            <w:r w:rsidRPr="006A0046">
              <w:rPr>
                <w:lang w:eastAsia="ru-RU"/>
              </w:rPr>
              <w:t xml:space="preserve">-  Пальчиковая гимнастика «Мебель», С. Васильева </w:t>
            </w:r>
          </w:p>
          <w:p w:rsidR="0075286D" w:rsidRPr="006A0046" w:rsidRDefault="0075286D" w:rsidP="006A0046">
            <w:pPr>
              <w:suppressAutoHyphens w:val="0"/>
              <w:rPr>
                <w:lang w:eastAsia="ru-RU"/>
              </w:rPr>
            </w:pPr>
            <w:r w:rsidRPr="006A0046">
              <w:rPr>
                <w:lang w:eastAsia="ru-RU"/>
              </w:rPr>
              <w:t xml:space="preserve">- Д/игры  «Куда поставим мебель?»,  «День рожденье Маши», « Где лежат вещи?»,  «Магазин» стр. 56-57 А. В. Никитина </w:t>
            </w:r>
          </w:p>
          <w:p w:rsidR="0075286D" w:rsidRPr="006A0046" w:rsidRDefault="0075286D" w:rsidP="006A0046">
            <w:pPr>
              <w:suppressAutoHyphens w:val="0"/>
              <w:rPr>
                <w:lang w:eastAsia="ru-RU"/>
              </w:rPr>
            </w:pPr>
            <w:r w:rsidRPr="006A0046">
              <w:rPr>
                <w:lang w:eastAsia="ru-RU"/>
              </w:rPr>
              <w:t>- Пальчиковые игры  «Шкаф», «Мебель»</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 Раз, два, три, четыре много мебели в квартире»</w:t>
            </w:r>
          </w:p>
          <w:p w:rsidR="0075286D" w:rsidRPr="006A0046" w:rsidRDefault="0075286D" w:rsidP="006A0046">
            <w:pPr>
              <w:suppressAutoHyphens w:val="0"/>
              <w:rPr>
                <w:lang w:eastAsia="ru-RU"/>
              </w:rPr>
            </w:pPr>
            <w:r w:rsidRPr="006A0046">
              <w:rPr>
                <w:lang w:eastAsia="ru-RU"/>
              </w:rPr>
              <w:t xml:space="preserve">- Загадывание загадок. </w:t>
            </w:r>
          </w:p>
          <w:p w:rsidR="0075286D" w:rsidRPr="006A0046" w:rsidRDefault="0075286D" w:rsidP="006A0046">
            <w:pPr>
              <w:suppressAutoHyphens w:val="0"/>
              <w:rPr>
                <w:lang w:eastAsia="ru-RU"/>
              </w:rPr>
            </w:pPr>
            <w:r w:rsidRPr="006A0046">
              <w:rPr>
                <w:lang w:eastAsia="ru-RU"/>
              </w:rPr>
              <w:t>Д/ игры «Комната для Кати», «В каком месте стоит?», «Сравни мебель», «Четвёртый лишний», ««Путешествие по комнате», « Въезжаем в квартиру» « В мебельном магазине», «Наведём в доме порядок»</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Мебель, диванчик, украсим, декорации, неотрывные линии, орнамент, кружочки, мягкий, </w:t>
            </w:r>
            <w:r w:rsidRPr="006A0046">
              <w:rPr>
                <w:lang w:eastAsia="ru-RU"/>
              </w:rPr>
              <w:lastRenderedPageBreak/>
              <w:t>красивый, удобный.</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Рассматривание мебели в групповой комнате</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Аппликация </w:t>
            </w:r>
          </w:p>
          <w:p w:rsidR="0075286D" w:rsidRPr="006A0046" w:rsidRDefault="0075286D" w:rsidP="006A0046">
            <w:pPr>
              <w:suppressAutoHyphens w:val="0"/>
              <w:rPr>
                <w:b/>
                <w:lang w:eastAsia="ru-RU"/>
              </w:rPr>
            </w:pPr>
            <w:r w:rsidRPr="006A0046">
              <w:rPr>
                <w:b/>
                <w:lang w:eastAsia="ru-RU"/>
              </w:rPr>
              <w:t>Тема: «Укрась столик»</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составлять узор на бумаге квадратной формы, располагая по углам и в середине большие кружки одного цвета, а </w:t>
            </w:r>
            <w:proofErr w:type="gramStart"/>
            <w:r w:rsidRPr="006A0046">
              <w:rPr>
                <w:lang w:eastAsia="ru-RU"/>
              </w:rPr>
              <w:t>по середине</w:t>
            </w:r>
            <w:proofErr w:type="gramEnd"/>
            <w:r w:rsidRPr="006A0046">
              <w:rPr>
                <w:lang w:eastAsia="ru-RU"/>
              </w:rPr>
              <w:t xml:space="preserve"> сторон маленькие кружки другого цвета, Развивать композиционные умения, цветовое восприятие, </w:t>
            </w:r>
            <w:r w:rsidRPr="006A0046">
              <w:rPr>
                <w:lang w:eastAsia="ru-RU"/>
              </w:rPr>
              <w:lastRenderedPageBreak/>
              <w:t>эстетические чувства.</w:t>
            </w:r>
          </w:p>
        </w:tc>
        <w:tc>
          <w:tcPr>
            <w:tcW w:w="3692" w:type="dxa"/>
          </w:tcPr>
          <w:p w:rsidR="0075286D" w:rsidRPr="006A0046" w:rsidRDefault="0075286D" w:rsidP="006A0046">
            <w:pPr>
              <w:suppressAutoHyphens w:val="0"/>
              <w:rPr>
                <w:lang w:eastAsia="ru-RU"/>
              </w:rPr>
            </w:pPr>
            <w:r w:rsidRPr="006A0046">
              <w:rPr>
                <w:lang w:eastAsia="ru-RU"/>
              </w:rPr>
              <w:lastRenderedPageBreak/>
              <w:t>- Д/и: «Четвёртый лишний», «Сравни мебель», «Путешествие по комнате», «В мебельном магазине», «Наведи в доме порядок»</w:t>
            </w:r>
          </w:p>
          <w:p w:rsidR="0075286D" w:rsidRPr="006A0046" w:rsidRDefault="0075286D" w:rsidP="006A0046">
            <w:pPr>
              <w:suppressAutoHyphens w:val="0"/>
              <w:rPr>
                <w:lang w:eastAsia="ru-RU"/>
              </w:rPr>
            </w:pPr>
            <w:r w:rsidRPr="006A0046">
              <w:rPr>
                <w:lang w:eastAsia="ru-RU"/>
              </w:rPr>
              <w:t>- Просмотр журналов: «Интерьер», «Наш дом»,</w:t>
            </w:r>
          </w:p>
          <w:p w:rsidR="0075286D" w:rsidRPr="006A0046" w:rsidRDefault="0075286D" w:rsidP="006A0046">
            <w:pPr>
              <w:suppressAutoHyphens w:val="0"/>
              <w:rPr>
                <w:lang w:eastAsia="ru-RU"/>
              </w:rPr>
            </w:pPr>
            <w:r w:rsidRPr="006A0046">
              <w:rPr>
                <w:lang w:eastAsia="ru-RU"/>
              </w:rPr>
              <w:t>- Загадывание загадок про мебель.</w:t>
            </w:r>
          </w:p>
          <w:p w:rsidR="0075286D" w:rsidRPr="006A0046" w:rsidRDefault="0075286D" w:rsidP="006A0046">
            <w:pPr>
              <w:suppressAutoHyphens w:val="0"/>
              <w:rPr>
                <w:lang w:eastAsia="ru-RU"/>
              </w:rPr>
            </w:pPr>
            <w:r w:rsidRPr="006A0046">
              <w:rPr>
                <w:lang w:eastAsia="ru-RU"/>
              </w:rPr>
              <w:t xml:space="preserve">- Сл./игры: «Где взял игрушку?», </w:t>
            </w:r>
            <w:r w:rsidRPr="006A0046">
              <w:rPr>
                <w:lang w:eastAsia="ru-RU"/>
              </w:rPr>
              <w:lastRenderedPageBreak/>
              <w:t xml:space="preserve">«Найди предмет», «Что с чем?», «Для чего?», «Какая» - Л.Н. Смирнова «Логопедия в д. </w:t>
            </w:r>
            <w:proofErr w:type="gramStart"/>
            <w:r w:rsidRPr="006A0046">
              <w:rPr>
                <w:lang w:eastAsia="ru-RU"/>
              </w:rPr>
              <w:t>с</w:t>
            </w:r>
            <w:proofErr w:type="gramEnd"/>
            <w:r w:rsidRPr="006A0046">
              <w:rPr>
                <w:lang w:eastAsia="ru-RU"/>
              </w:rPr>
              <w:t>.»</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Стол, ножки, крышка – столешница, крепление, гарнитур, столовая, гостиная, спальня, кухня, накрывать, сервировать, расставлять, убирать</w:t>
            </w:r>
            <w:proofErr w:type="gramEnd"/>
          </w:p>
        </w:tc>
        <w:tc>
          <w:tcPr>
            <w:tcW w:w="2192"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lastRenderedPageBreak/>
        <w:t>Итоговое ме</w:t>
      </w:r>
      <w:r w:rsidR="00B14CB4" w:rsidRPr="006A0046">
        <w:rPr>
          <w:b/>
          <w:lang w:eastAsia="ru-RU"/>
        </w:rPr>
        <w:t>роприятие: «В гости к Даше»</w:t>
      </w:r>
    </w:p>
    <w:p w:rsidR="0075286D" w:rsidRPr="006A0046" w:rsidRDefault="0075286D" w:rsidP="006A0046">
      <w:pPr>
        <w:suppressAutoHyphens w:val="0"/>
        <w:jc w:val="center"/>
        <w:rPr>
          <w:b/>
          <w:lang w:eastAsia="ru-RU"/>
        </w:rPr>
      </w:pPr>
      <w:r w:rsidRPr="006A0046">
        <w:rPr>
          <w:b/>
          <w:lang w:eastAsia="ru-RU"/>
        </w:rPr>
        <w:t>«ПТИЦЫ ЛЕСНЫЕ» 4неделя октября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pPr>
            <w:r w:rsidRPr="006A0046">
              <w:rPr>
                <w:b/>
                <w:lang w:eastAsia="ru-RU"/>
              </w:rPr>
              <w:t>Тема: «Знакомство с птицами, живущими в нашем поселке».</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proofErr w:type="gramStart"/>
            <w:r w:rsidRPr="006A0046">
              <w:rPr>
                <w:lang w:eastAsia="ru-RU"/>
              </w:rPr>
              <w:t xml:space="preserve">Закреплять знания о  птицах, живущих в нашем городе, формирование обобщённого представления  о птицах, (внешний вид, способ передвижения, среда обитания, название птиц, расширение и активизация словаря детей по теме, воспитание бережного и внимательного отношения к птицам.  </w:t>
            </w:r>
            <w:proofErr w:type="gramEnd"/>
          </w:p>
        </w:tc>
        <w:tc>
          <w:tcPr>
            <w:tcW w:w="3692" w:type="dxa"/>
          </w:tcPr>
          <w:p w:rsidR="0075286D" w:rsidRPr="006A0046" w:rsidRDefault="0075286D" w:rsidP="006A0046">
            <w:pPr>
              <w:suppressAutoHyphens w:val="0"/>
              <w:rPr>
                <w:lang w:eastAsia="ru-RU"/>
              </w:rPr>
            </w:pPr>
            <w:r w:rsidRPr="006A0046">
              <w:rPr>
                <w:lang w:eastAsia="ru-RU"/>
              </w:rPr>
              <w:t>- Пальчиковая гимнастика «Птицы»</w:t>
            </w:r>
          </w:p>
          <w:p w:rsidR="0075286D" w:rsidRPr="006A0046" w:rsidRDefault="0075286D" w:rsidP="006A0046">
            <w:pPr>
              <w:suppressAutoHyphens w:val="0"/>
              <w:rPr>
                <w:lang w:eastAsia="ru-RU"/>
              </w:rPr>
            </w:pPr>
            <w:r w:rsidRPr="006A0046">
              <w:rPr>
                <w:lang w:eastAsia="ru-RU"/>
              </w:rPr>
              <w:t xml:space="preserve">-  Координация слов с движением «Стая птиц», - </w:t>
            </w:r>
          </w:p>
          <w:p w:rsidR="0075286D" w:rsidRPr="006A0046" w:rsidRDefault="0075286D" w:rsidP="006A0046">
            <w:pPr>
              <w:suppressAutoHyphens w:val="0"/>
              <w:rPr>
                <w:lang w:eastAsia="ru-RU"/>
              </w:rPr>
            </w:pPr>
            <w:r w:rsidRPr="006A0046">
              <w:rPr>
                <w:lang w:eastAsia="ru-RU"/>
              </w:rPr>
              <w:t xml:space="preserve">- Загадывание загадок про ласточку, дятла, кукушку, - </w:t>
            </w:r>
            <w:proofErr w:type="gramStart"/>
            <w:r w:rsidRPr="006A0046">
              <w:rPr>
                <w:lang w:eastAsia="ru-RU"/>
              </w:rPr>
              <w:t>П</w:t>
            </w:r>
            <w:proofErr w:type="gramEnd"/>
            <w:r w:rsidRPr="006A0046">
              <w:rPr>
                <w:lang w:eastAsia="ru-RU"/>
              </w:rPr>
              <w:t xml:space="preserve">/игры «Скворечники», «Совушка», «Воробьи и автомобиль», «Наседка и цыплята». </w:t>
            </w:r>
          </w:p>
          <w:p w:rsidR="0075286D" w:rsidRPr="006A0046" w:rsidRDefault="0075286D" w:rsidP="006A0046">
            <w:pPr>
              <w:suppressAutoHyphens w:val="0"/>
              <w:rPr>
                <w:lang w:eastAsia="ru-RU"/>
              </w:rPr>
            </w:pPr>
            <w:r w:rsidRPr="006A0046">
              <w:rPr>
                <w:lang w:eastAsia="ru-RU"/>
              </w:rPr>
              <w:t xml:space="preserve">- Д/и « Сложи птицу из частей», «Назови птицу», «Кто как кричит?», «Кого не стало?», «Когда это бывает?». </w:t>
            </w:r>
          </w:p>
          <w:p w:rsidR="0075286D" w:rsidRPr="006A0046" w:rsidRDefault="0075286D" w:rsidP="006A0046">
            <w:pPr>
              <w:suppressAutoHyphens w:val="0"/>
              <w:rPr>
                <w:lang w:eastAsia="ru-RU"/>
              </w:rPr>
            </w:pPr>
            <w:r w:rsidRPr="006A0046">
              <w:rPr>
                <w:lang w:eastAsia="ru-RU"/>
              </w:rPr>
              <w:t xml:space="preserve">- Чтение Е. Благинина «Улетают, улетели…», А. </w:t>
            </w:r>
            <w:proofErr w:type="spellStart"/>
            <w:r w:rsidRPr="006A0046">
              <w:rPr>
                <w:lang w:eastAsia="ru-RU"/>
              </w:rPr>
              <w:t>Барто</w:t>
            </w:r>
            <w:proofErr w:type="spellEnd"/>
            <w:r w:rsidRPr="006A0046">
              <w:rPr>
                <w:lang w:eastAsia="ru-RU"/>
              </w:rPr>
              <w:t xml:space="preserve"> «Птичка», «Кто как кричит?», Е. </w:t>
            </w:r>
            <w:proofErr w:type="spellStart"/>
            <w:r w:rsidRPr="006A0046">
              <w:rPr>
                <w:lang w:eastAsia="ru-RU"/>
              </w:rPr>
              <w:t>Чарушин</w:t>
            </w:r>
            <w:proofErr w:type="spellEnd"/>
            <w:r w:rsidRPr="006A0046">
              <w:rPr>
                <w:lang w:eastAsia="ru-RU"/>
              </w:rPr>
              <w:t xml:space="preserve"> «Яшка», Л.Н. Толстой «Умная Галка», М. Горький «</w:t>
            </w:r>
            <w:proofErr w:type="spellStart"/>
            <w:r w:rsidRPr="006A0046">
              <w:rPr>
                <w:lang w:eastAsia="ru-RU"/>
              </w:rPr>
              <w:t>Воробьишка</w:t>
            </w:r>
            <w:proofErr w:type="spellEnd"/>
            <w:r w:rsidRPr="006A0046">
              <w:rPr>
                <w:lang w:eastAsia="ru-RU"/>
              </w:rPr>
              <w:t xml:space="preserve">». </w:t>
            </w:r>
          </w:p>
          <w:p w:rsidR="0075286D" w:rsidRPr="006A0046" w:rsidRDefault="0075286D" w:rsidP="006A0046">
            <w:pPr>
              <w:suppressAutoHyphens w:val="0"/>
              <w:rPr>
                <w:lang w:eastAsia="ru-RU"/>
              </w:rPr>
            </w:pPr>
            <w:r w:rsidRPr="006A0046">
              <w:rPr>
                <w:lang w:eastAsia="ru-RU"/>
              </w:rPr>
              <w:t>- Составление описательных рассказов о птицах, с помощью воспитателя.</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Аист, кукушка, прилетать, улетать, скворечник, заботливые, высиживать, возвращаться, лебеди, перелётные, зимующие. </w:t>
            </w:r>
            <w:proofErr w:type="gramEnd"/>
          </w:p>
        </w:tc>
        <w:tc>
          <w:tcPr>
            <w:tcW w:w="2192" w:type="dxa"/>
          </w:tcPr>
          <w:p w:rsidR="0075286D" w:rsidRPr="006A0046" w:rsidRDefault="0075286D" w:rsidP="006A0046">
            <w:pPr>
              <w:suppressAutoHyphens w:val="0"/>
              <w:rPr>
                <w:lang w:eastAsia="ru-RU"/>
              </w:rPr>
            </w:pPr>
            <w:r w:rsidRPr="006A0046">
              <w:rPr>
                <w:lang w:eastAsia="ru-RU"/>
              </w:rPr>
              <w:t>- Наблюдение за птицами на участке детского сада.</w:t>
            </w:r>
          </w:p>
          <w:p w:rsidR="0075286D" w:rsidRPr="006A0046" w:rsidRDefault="0075286D" w:rsidP="006A0046">
            <w:pPr>
              <w:suppressAutoHyphens w:val="0"/>
              <w:rPr>
                <w:lang w:eastAsia="ru-RU"/>
              </w:rPr>
            </w:pPr>
            <w:r w:rsidRPr="006A0046">
              <w:rPr>
                <w:lang w:eastAsia="ru-RU"/>
              </w:rPr>
              <w:t>- Прослушивание фонограммы с голосами птиц нашего региона «Голоса птиц»</w:t>
            </w:r>
          </w:p>
          <w:p w:rsidR="0075286D" w:rsidRPr="006A0046" w:rsidRDefault="0075286D" w:rsidP="006A0046">
            <w:pPr>
              <w:suppressAutoHyphens w:val="0"/>
              <w:rPr>
                <w:lang w:eastAsia="ru-RU"/>
              </w:rPr>
            </w:pPr>
            <w:proofErr w:type="spellStart"/>
            <w:r w:rsidRPr="006A0046">
              <w:rPr>
                <w:lang w:eastAsia="ru-RU"/>
              </w:rPr>
              <w:t>В.Бурик</w:t>
            </w:r>
            <w:proofErr w:type="spellEnd"/>
            <w:r w:rsidRPr="006A0046">
              <w:rPr>
                <w:lang w:eastAsia="ru-RU"/>
              </w:rPr>
              <w:t xml:space="preserve"> «Птица».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«Воробьи».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 (Художественная литература)</w:t>
            </w:r>
          </w:p>
          <w:p w:rsidR="0075286D" w:rsidRPr="006A0046" w:rsidRDefault="0075286D" w:rsidP="006A0046">
            <w:pPr>
              <w:suppressAutoHyphens w:val="0"/>
              <w:rPr>
                <w:b/>
                <w:lang w:eastAsia="ru-RU"/>
              </w:rPr>
            </w:pPr>
            <w:r w:rsidRPr="006A0046">
              <w:rPr>
                <w:b/>
                <w:lang w:eastAsia="ru-RU"/>
              </w:rPr>
              <w:lastRenderedPageBreak/>
              <w:t>Тема: Русская народная сказка «Гуси-лебеди».</w:t>
            </w:r>
          </w:p>
          <w:p w:rsidR="0075286D" w:rsidRPr="006A0046" w:rsidRDefault="0075286D" w:rsidP="006A0046">
            <w:pPr>
              <w:suppressAutoHyphens w:val="0"/>
              <w:rPr>
                <w:b/>
                <w:lang w:eastAsia="ru-RU"/>
              </w:rPr>
            </w:pPr>
            <w:r w:rsidRPr="006A0046">
              <w:rPr>
                <w:lang w:eastAsia="ru-RU"/>
              </w:rPr>
              <w:t>(</w:t>
            </w:r>
            <w:proofErr w:type="gramStart"/>
            <w:r w:rsidRPr="006A0046">
              <w:rPr>
                <w:lang w:eastAsia="ru-RU"/>
              </w:rPr>
              <w:t>р</w:t>
            </w:r>
            <w:proofErr w:type="gramEnd"/>
            <w:r w:rsidRPr="006A0046">
              <w:rPr>
                <w:lang w:eastAsia="ru-RU"/>
              </w:rPr>
              <w:t>ассказывание)</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Учить понимать содержание сказки, сопереживать героям, </w:t>
            </w:r>
            <w:r w:rsidRPr="006A0046">
              <w:rPr>
                <w:lang w:eastAsia="ru-RU"/>
              </w:rPr>
              <w:lastRenderedPageBreak/>
              <w:t>проговаривать отдельные фразы.</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рассказов. Кучеренко, </w:t>
            </w:r>
          </w:p>
          <w:p w:rsidR="0075286D" w:rsidRPr="006A0046" w:rsidRDefault="0075286D" w:rsidP="006A0046">
            <w:pPr>
              <w:suppressAutoHyphens w:val="0"/>
              <w:rPr>
                <w:lang w:eastAsia="ru-RU"/>
              </w:rPr>
            </w:pPr>
            <w:r w:rsidRPr="006A0046">
              <w:rPr>
                <w:lang w:eastAsia="ru-RU"/>
              </w:rPr>
              <w:t xml:space="preserve">- Д/игра « Чем питаются птицы», «Четвёртый лишний» </w:t>
            </w:r>
          </w:p>
          <w:p w:rsidR="0075286D" w:rsidRPr="006A0046" w:rsidRDefault="0075286D" w:rsidP="006A0046">
            <w:pPr>
              <w:suppressAutoHyphens w:val="0"/>
              <w:rPr>
                <w:lang w:eastAsia="ru-RU"/>
              </w:rPr>
            </w:pPr>
            <w:r w:rsidRPr="006A0046">
              <w:rPr>
                <w:lang w:eastAsia="ru-RU"/>
              </w:rPr>
              <w:lastRenderedPageBreak/>
              <w:t xml:space="preserve">-  Беседа на тему: «Не дадим птичке умереть от холода и голода», «Птицы нашего города». </w:t>
            </w:r>
          </w:p>
          <w:p w:rsidR="0075286D" w:rsidRPr="006A0046" w:rsidRDefault="0075286D" w:rsidP="006A0046">
            <w:pPr>
              <w:suppressAutoHyphens w:val="0"/>
              <w:rPr>
                <w:lang w:eastAsia="ru-RU"/>
              </w:rPr>
            </w:pPr>
            <w:r w:rsidRPr="006A0046">
              <w:rPr>
                <w:lang w:eastAsia="ru-RU"/>
              </w:rPr>
              <w:t xml:space="preserve">- Наблюдения за </w:t>
            </w:r>
            <w:proofErr w:type="gramStart"/>
            <w:r w:rsidRPr="006A0046">
              <w:rPr>
                <w:lang w:eastAsia="ru-RU"/>
              </w:rPr>
              <w:t>птицами</w:t>
            </w:r>
            <w:proofErr w:type="gramEnd"/>
            <w:r w:rsidRPr="006A0046">
              <w:rPr>
                <w:lang w:eastAsia="ru-RU"/>
              </w:rPr>
              <w:t xml:space="preserve"> прилетевшими на участок д/сада (особенности строения тела, повадки, кормление, кормушки).</w:t>
            </w:r>
          </w:p>
          <w:p w:rsidR="0075286D" w:rsidRPr="006A0046" w:rsidRDefault="0075286D" w:rsidP="006A0046">
            <w:pPr>
              <w:suppressAutoHyphens w:val="0"/>
              <w:rPr>
                <w:lang w:eastAsia="ru-RU"/>
              </w:rPr>
            </w:pPr>
            <w:r w:rsidRPr="006A0046">
              <w:rPr>
                <w:lang w:eastAsia="ru-RU"/>
              </w:rPr>
              <w:t>- Настольные игры: «Птицы зимой», «Чем питаются птицы?», «Синичка-гостья нашего двора», «Пернатые друзья».</w:t>
            </w:r>
          </w:p>
          <w:p w:rsidR="0075286D" w:rsidRPr="006A0046" w:rsidRDefault="0075286D" w:rsidP="006A0046">
            <w:pPr>
              <w:suppressAutoHyphens w:val="0"/>
              <w:rPr>
                <w:lang w:eastAsia="ru-RU"/>
              </w:rPr>
            </w:pPr>
            <w:r w:rsidRPr="006A0046">
              <w:rPr>
                <w:lang w:eastAsia="ru-RU"/>
              </w:rPr>
              <w:t xml:space="preserve">- Рассматривание фотографий птиц: «Птицы России», «Зимующие птицы», «Перелетные птицы». </w:t>
            </w:r>
            <w:r w:rsidRPr="006A0046">
              <w:rPr>
                <w:lang w:eastAsia="ru-RU"/>
              </w:rPr>
              <w:br/>
              <w:t>- С/</w:t>
            </w:r>
            <w:proofErr w:type="gramStart"/>
            <w:r w:rsidRPr="006A0046">
              <w:rPr>
                <w:lang w:eastAsia="ru-RU"/>
              </w:rPr>
              <w:t>р</w:t>
            </w:r>
            <w:proofErr w:type="gramEnd"/>
            <w:r w:rsidRPr="006A0046">
              <w:rPr>
                <w:lang w:eastAsia="ru-RU"/>
              </w:rPr>
              <w:t xml:space="preserve"> игра «Птица с птенцами».</w:t>
            </w:r>
          </w:p>
          <w:p w:rsidR="0075286D" w:rsidRPr="006A0046" w:rsidRDefault="0075286D" w:rsidP="006A0046">
            <w:pPr>
              <w:suppressAutoHyphens w:val="0"/>
              <w:rPr>
                <w:lang w:eastAsia="ru-RU"/>
              </w:rPr>
            </w:pPr>
            <w:r w:rsidRPr="006A0046">
              <w:rPr>
                <w:lang w:eastAsia="ru-RU"/>
              </w:rPr>
              <w:t>- Экспериментирование: «Рассматривание птичьих следов», «Исследование птичьего пера».</w:t>
            </w:r>
          </w:p>
          <w:p w:rsidR="0075286D" w:rsidRPr="006A0046" w:rsidRDefault="0075286D" w:rsidP="006A0046">
            <w:pPr>
              <w:suppressAutoHyphens w:val="0"/>
              <w:rPr>
                <w:lang w:eastAsia="ru-RU"/>
              </w:rPr>
            </w:pPr>
            <w:r w:rsidRPr="006A0046">
              <w:rPr>
                <w:lang w:eastAsia="ru-RU"/>
              </w:rPr>
              <w:t>-  Рассматривание сюжетных картин «Грачи прилетели», «Кормление птиц», «Сороки на ветке рябины», «Снегири».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Гуси-лебеди, избушка, братец Иванушка, молочная река, кисельные берега, наливное </w:t>
            </w:r>
            <w:r w:rsidRPr="006A0046">
              <w:rPr>
                <w:lang w:eastAsia="ru-RU"/>
              </w:rPr>
              <w:lastRenderedPageBreak/>
              <w:t>яблочко, печка.</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В. Морозов «Аист», «Птица – лесовоз» стр. 139.</w:t>
            </w:r>
          </w:p>
          <w:p w:rsidR="0075286D" w:rsidRPr="006A0046" w:rsidRDefault="0075286D" w:rsidP="006A0046">
            <w:pPr>
              <w:suppressAutoHyphens w:val="0"/>
              <w:rPr>
                <w:lang w:eastAsia="ru-RU"/>
              </w:rPr>
            </w:pPr>
            <w:r w:rsidRPr="006A0046">
              <w:rPr>
                <w:lang w:eastAsia="ru-RU"/>
              </w:rPr>
              <w:lastRenderedPageBreak/>
              <w:t>- В. Винников «Кукушка» стр. 12</w:t>
            </w:r>
          </w:p>
          <w:p w:rsidR="0075286D" w:rsidRPr="006A0046" w:rsidRDefault="0075286D" w:rsidP="006A0046">
            <w:pPr>
              <w:suppressAutoHyphens w:val="0"/>
              <w:rPr>
                <w:lang w:eastAsia="ru-RU"/>
              </w:rPr>
            </w:pPr>
            <w:r w:rsidRPr="006A0046">
              <w:rPr>
                <w:lang w:eastAsia="ru-RU"/>
              </w:rPr>
              <w:t>- В. Винников «Аисты» стр. 164</w:t>
            </w:r>
          </w:p>
          <w:p w:rsidR="0075286D" w:rsidRPr="006A0046" w:rsidRDefault="0075286D" w:rsidP="006A0046">
            <w:pPr>
              <w:suppressAutoHyphens w:val="0"/>
              <w:rPr>
                <w:lang w:eastAsia="ru-RU"/>
              </w:rPr>
            </w:pPr>
            <w:r w:rsidRPr="006A0046">
              <w:rPr>
                <w:lang w:eastAsia="ru-RU"/>
              </w:rPr>
              <w:t>- В.  Морозов «Сова», «Таёжный сторож», « Цапля», «Свиристель»</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«Уточка».</w:t>
            </w:r>
          </w:p>
        </w:tc>
        <w:tc>
          <w:tcPr>
            <w:tcW w:w="2975" w:type="dxa"/>
          </w:tcPr>
          <w:p w:rsidR="0075286D" w:rsidRPr="006A0046" w:rsidRDefault="0075286D" w:rsidP="006A0046">
            <w:pPr>
              <w:suppressAutoHyphens w:val="0"/>
              <w:rPr>
                <w:lang w:eastAsia="ru-RU"/>
              </w:rPr>
            </w:pPr>
            <w:r w:rsidRPr="006A0046">
              <w:rPr>
                <w:lang w:eastAsia="ru-RU"/>
              </w:rPr>
              <w:t>Упражнять в лепке предметов округлой формы. Побуждать отщипывать маленький кусочек пластилина для клюва, скатывать шарик и правильно прикреплять его.</w:t>
            </w:r>
          </w:p>
        </w:tc>
        <w:tc>
          <w:tcPr>
            <w:tcW w:w="3692" w:type="dxa"/>
          </w:tcPr>
          <w:p w:rsidR="0075286D" w:rsidRPr="006A0046" w:rsidRDefault="0075286D" w:rsidP="006A0046">
            <w:pPr>
              <w:suppressAutoHyphens w:val="0"/>
              <w:rPr>
                <w:lang w:eastAsia="ru-RU"/>
              </w:rPr>
            </w:pPr>
            <w:r w:rsidRPr="006A0046">
              <w:rPr>
                <w:lang w:eastAsia="ru-RU"/>
              </w:rPr>
              <w:t xml:space="preserve">- Д/ упр. «Птички и камешки», «Сложи птичку из частей»,     </w:t>
            </w:r>
          </w:p>
          <w:p w:rsidR="0075286D" w:rsidRPr="006A0046" w:rsidRDefault="0075286D" w:rsidP="006A0046">
            <w:pPr>
              <w:suppressAutoHyphens w:val="0"/>
              <w:rPr>
                <w:lang w:eastAsia="ru-RU"/>
              </w:rPr>
            </w:pPr>
            <w:r w:rsidRPr="006A0046">
              <w:rPr>
                <w:lang w:eastAsia="ru-RU"/>
              </w:rPr>
              <w:t xml:space="preserve">- Загадывание загадок о птицах, </w:t>
            </w:r>
          </w:p>
          <w:p w:rsidR="0075286D" w:rsidRPr="006A0046" w:rsidRDefault="0075286D" w:rsidP="006A0046">
            <w:pPr>
              <w:suppressAutoHyphens w:val="0"/>
              <w:rPr>
                <w:lang w:eastAsia="ru-RU"/>
              </w:rPr>
            </w:pPr>
            <w:r w:rsidRPr="006A0046">
              <w:rPr>
                <w:lang w:eastAsia="ru-RU"/>
              </w:rPr>
              <w:t>- Д/игры «Птицы, звери, рыбы», «Назови птичку ласково», «</w:t>
            </w:r>
            <w:proofErr w:type="gramStart"/>
            <w:r w:rsidRPr="006A0046">
              <w:rPr>
                <w:lang w:eastAsia="ru-RU"/>
              </w:rPr>
              <w:t>Кто</w:t>
            </w:r>
            <w:proofErr w:type="gramEnd"/>
            <w:r w:rsidRPr="006A0046">
              <w:rPr>
                <w:lang w:eastAsia="ru-RU"/>
              </w:rPr>
              <w:t xml:space="preserve"> где живет?», «Четвертый лишний».</w:t>
            </w:r>
          </w:p>
          <w:p w:rsidR="0075286D" w:rsidRPr="006A0046" w:rsidRDefault="0075286D" w:rsidP="006A0046">
            <w:pPr>
              <w:suppressAutoHyphens w:val="0"/>
              <w:rPr>
                <w:lang w:eastAsia="ru-RU"/>
              </w:rPr>
            </w:pPr>
            <w:r w:rsidRPr="006A0046">
              <w:rPr>
                <w:lang w:eastAsia="ru-RU"/>
              </w:rPr>
              <w:t xml:space="preserve">-  Наблюдения за кормушкой (птицы маленькие, беззащитные, </w:t>
            </w:r>
            <w:r w:rsidRPr="006A0046">
              <w:rPr>
                <w:lang w:eastAsia="ru-RU"/>
              </w:rPr>
              <w:lastRenderedPageBreak/>
              <w:t xml:space="preserve">не могут постоять за себя). </w:t>
            </w:r>
          </w:p>
          <w:p w:rsidR="0075286D" w:rsidRPr="006A0046" w:rsidRDefault="0075286D" w:rsidP="006A0046">
            <w:pPr>
              <w:suppressAutoHyphens w:val="0"/>
              <w:rPr>
                <w:lang w:eastAsia="ru-RU"/>
              </w:rPr>
            </w:pPr>
            <w:r w:rsidRPr="006A0046">
              <w:rPr>
                <w:lang w:eastAsia="ru-RU"/>
              </w:rPr>
              <w:t xml:space="preserve">- Чтение М. Зощенко «Умная птичка», А. Майков «Ласточка примчалась», Е. Авдеенко «Воробей», В. Бианки «Синичкин календарь». </w:t>
            </w:r>
          </w:p>
          <w:p w:rsidR="0075286D" w:rsidRPr="006A0046" w:rsidRDefault="0075286D" w:rsidP="006A0046">
            <w:pPr>
              <w:suppressAutoHyphens w:val="0"/>
              <w:rPr>
                <w:lang w:eastAsia="ru-RU"/>
              </w:rPr>
            </w:pPr>
            <w:r w:rsidRPr="006A0046">
              <w:rPr>
                <w:lang w:eastAsia="ru-RU"/>
              </w:rPr>
              <w:t>- Предложить трафареты с изображением птиц для свободного творчества.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Клюв,  шея, крылья, пух, перья, хвост, косяк, водоплавающая улетать, возвращаться, плавать, гоготать.</w:t>
            </w:r>
            <w:proofErr w:type="gramEnd"/>
          </w:p>
        </w:tc>
        <w:tc>
          <w:tcPr>
            <w:tcW w:w="2192" w:type="dxa"/>
          </w:tcPr>
          <w:p w:rsidR="0075286D" w:rsidRPr="006A0046" w:rsidRDefault="0075286D" w:rsidP="006A0046">
            <w:pPr>
              <w:suppressAutoHyphens w:val="0"/>
              <w:rPr>
                <w:lang w:eastAsia="ru-RU"/>
              </w:rPr>
            </w:pPr>
            <w:r w:rsidRPr="006A0046">
              <w:rPr>
                <w:lang w:eastAsia="ru-RU"/>
              </w:rPr>
              <w:t xml:space="preserve">- В. Морозов «Аист», «Птица – лесовоз» стр. 139 </w:t>
            </w:r>
          </w:p>
          <w:p w:rsidR="0075286D" w:rsidRPr="006A0046" w:rsidRDefault="0075286D" w:rsidP="006A0046">
            <w:pPr>
              <w:suppressAutoHyphens w:val="0"/>
              <w:rPr>
                <w:lang w:eastAsia="ru-RU"/>
              </w:rPr>
            </w:pPr>
            <w:r w:rsidRPr="006A0046">
              <w:rPr>
                <w:lang w:eastAsia="ru-RU"/>
              </w:rPr>
              <w:t>- В. Морозов</w:t>
            </w:r>
          </w:p>
          <w:p w:rsidR="0075286D" w:rsidRPr="006A0046" w:rsidRDefault="0075286D" w:rsidP="006A0046">
            <w:pPr>
              <w:suppressAutoHyphens w:val="0"/>
              <w:rPr>
                <w:lang w:eastAsia="ru-RU"/>
              </w:rPr>
            </w:pPr>
            <w:r w:rsidRPr="006A0046">
              <w:rPr>
                <w:lang w:eastAsia="ru-RU"/>
              </w:rPr>
              <w:t xml:space="preserve">«Обитатели водоёмов», Виктор Горелов «Пегий лунь». </w:t>
            </w:r>
          </w:p>
          <w:p w:rsidR="0075286D" w:rsidRPr="006A0046" w:rsidRDefault="0075286D" w:rsidP="006A0046">
            <w:pPr>
              <w:suppressAutoHyphens w:val="0"/>
              <w:rPr>
                <w:lang w:eastAsia="ru-RU"/>
              </w:rPr>
            </w:pPr>
            <w:r w:rsidRPr="006A0046">
              <w:rPr>
                <w:lang w:eastAsia="ru-RU"/>
              </w:rPr>
              <w:t xml:space="preserve">- Организовать </w:t>
            </w:r>
            <w:r w:rsidRPr="006A0046">
              <w:rPr>
                <w:lang w:eastAsia="ru-RU"/>
              </w:rPr>
              <w:lastRenderedPageBreak/>
              <w:t>выставку совместных работ с родителями  по теме: «Птички-невелички»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«Рисование птички».</w:t>
            </w:r>
          </w:p>
        </w:tc>
        <w:tc>
          <w:tcPr>
            <w:tcW w:w="2975" w:type="dxa"/>
          </w:tcPr>
          <w:p w:rsidR="0075286D" w:rsidRPr="006A0046" w:rsidRDefault="0075286D" w:rsidP="006A0046">
            <w:pPr>
              <w:suppressAutoHyphens w:val="0"/>
              <w:rPr>
                <w:lang w:eastAsia="ru-RU"/>
              </w:rPr>
            </w:pPr>
            <w:r w:rsidRPr="006A0046">
              <w:rPr>
                <w:lang w:eastAsia="ru-RU"/>
              </w:rPr>
              <w:t xml:space="preserve">Упражнять в рисовании предметов округлой формы гуашью при помощи </w:t>
            </w:r>
            <w:proofErr w:type="gramStart"/>
            <w:r w:rsidRPr="006A0046">
              <w:rPr>
                <w:lang w:eastAsia="ru-RU"/>
              </w:rPr>
              <w:t>тычка</w:t>
            </w:r>
            <w:proofErr w:type="gramEnd"/>
            <w:r w:rsidRPr="006A0046">
              <w:rPr>
                <w:lang w:eastAsia="ru-RU"/>
              </w:rPr>
              <w:t>, воспитывать аккуратность при работе с гуашью, воспитание бережного отношения к птицам.</w:t>
            </w:r>
          </w:p>
        </w:tc>
        <w:tc>
          <w:tcPr>
            <w:tcW w:w="3692" w:type="dxa"/>
          </w:tcPr>
          <w:p w:rsidR="0075286D" w:rsidRPr="006A0046" w:rsidRDefault="0075286D" w:rsidP="006A0046">
            <w:pPr>
              <w:suppressAutoHyphens w:val="0"/>
              <w:rPr>
                <w:lang w:eastAsia="ru-RU"/>
              </w:rPr>
            </w:pPr>
            <w:r w:rsidRPr="006A0046">
              <w:rPr>
                <w:lang w:eastAsia="ru-RU"/>
              </w:rPr>
              <w:t>- Д/игры « Кто как кричит», «Перелетные птицы», «Наши пернатые друзья», «Птицы зимой».</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 Стайка», «Журавль и лягушка», «Птичка и Птенчики», «Найди свое гнездо».</w:t>
            </w:r>
          </w:p>
          <w:p w:rsidR="0075286D" w:rsidRPr="006A0046" w:rsidRDefault="0075286D" w:rsidP="006A0046">
            <w:pPr>
              <w:suppressAutoHyphens w:val="0"/>
              <w:rPr>
                <w:lang w:eastAsia="ru-RU"/>
              </w:rPr>
            </w:pPr>
            <w:r w:rsidRPr="006A0046">
              <w:rPr>
                <w:lang w:eastAsia="ru-RU"/>
              </w:rPr>
              <w:t xml:space="preserve">- Игра с движениями «Гусёнок пропал». </w:t>
            </w:r>
          </w:p>
          <w:p w:rsidR="0075286D" w:rsidRPr="006A0046" w:rsidRDefault="0075286D" w:rsidP="006A0046">
            <w:pPr>
              <w:suppressAutoHyphens w:val="0"/>
              <w:rPr>
                <w:lang w:eastAsia="ru-RU"/>
              </w:rPr>
            </w:pPr>
            <w:r w:rsidRPr="006A0046">
              <w:rPr>
                <w:lang w:eastAsia="ru-RU"/>
              </w:rPr>
              <w:t>- Физкультминутка «Птичка».</w:t>
            </w:r>
          </w:p>
          <w:p w:rsidR="0075286D" w:rsidRPr="006A0046" w:rsidRDefault="0075286D" w:rsidP="006A0046">
            <w:pPr>
              <w:suppressAutoHyphens w:val="0"/>
              <w:rPr>
                <w:lang w:eastAsia="ru-RU"/>
              </w:rPr>
            </w:pPr>
            <w:r w:rsidRPr="006A0046">
              <w:rPr>
                <w:lang w:eastAsia="ru-RU"/>
              </w:rPr>
              <w:t>- Дыхательная гимнастика «Тук-тук».</w:t>
            </w:r>
          </w:p>
          <w:p w:rsidR="0075286D" w:rsidRPr="006A0046" w:rsidRDefault="0075286D" w:rsidP="006A0046">
            <w:pPr>
              <w:suppressAutoHyphens w:val="0"/>
              <w:rPr>
                <w:lang w:eastAsia="ru-RU"/>
              </w:rPr>
            </w:pPr>
            <w:r w:rsidRPr="006A0046">
              <w:rPr>
                <w:lang w:eastAsia="ru-RU"/>
              </w:rPr>
              <w:t>- Лог/упр. «Птичка песенку поёт». –</w:t>
            </w:r>
          </w:p>
          <w:p w:rsidR="0075286D" w:rsidRPr="006A0046" w:rsidRDefault="0075286D" w:rsidP="006A0046">
            <w:pPr>
              <w:suppressAutoHyphens w:val="0"/>
              <w:rPr>
                <w:lang w:eastAsia="ru-RU"/>
              </w:rPr>
            </w:pPr>
            <w:r w:rsidRPr="006A0046">
              <w:rPr>
                <w:lang w:eastAsia="ru-RU"/>
              </w:rPr>
              <w:t>- Прослушивание аудиозаписи «Птичьи голоса».</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Психогимнастика</w:t>
            </w:r>
            <w:proofErr w:type="spellEnd"/>
            <w:r w:rsidRPr="006A0046">
              <w:rPr>
                <w:lang w:eastAsia="ru-RU"/>
              </w:rPr>
              <w:t xml:space="preserve"> «Перышки и камушки». </w:t>
            </w:r>
          </w:p>
          <w:p w:rsidR="0075286D" w:rsidRPr="006A0046" w:rsidRDefault="0075286D" w:rsidP="006A0046">
            <w:pPr>
              <w:suppressAutoHyphens w:val="0"/>
              <w:rPr>
                <w:lang w:eastAsia="ru-RU"/>
              </w:rPr>
            </w:pPr>
            <w:r w:rsidRPr="006A0046">
              <w:rPr>
                <w:lang w:eastAsia="ru-RU"/>
              </w:rPr>
              <w:t xml:space="preserve">- Чтение А. </w:t>
            </w:r>
            <w:proofErr w:type="spellStart"/>
            <w:r w:rsidRPr="006A0046">
              <w:rPr>
                <w:lang w:eastAsia="ru-RU"/>
              </w:rPr>
              <w:t>Барто</w:t>
            </w:r>
            <w:proofErr w:type="spellEnd"/>
            <w:r w:rsidRPr="006A0046">
              <w:rPr>
                <w:lang w:eastAsia="ru-RU"/>
              </w:rPr>
              <w:t xml:space="preserve"> «Синица», «Села птичка на окошко», А. Блок «Ворона», В. Жуковский «Птичка».</w:t>
            </w:r>
          </w:p>
        </w:tc>
        <w:tc>
          <w:tcPr>
            <w:tcW w:w="3669" w:type="dxa"/>
          </w:tcPr>
          <w:p w:rsidR="0075286D" w:rsidRPr="006A0046" w:rsidRDefault="0075286D" w:rsidP="006A0046">
            <w:pPr>
              <w:suppressAutoHyphens w:val="0"/>
              <w:rPr>
                <w:lang w:eastAsia="ru-RU"/>
              </w:rPr>
            </w:pPr>
            <w:r w:rsidRPr="006A0046">
              <w:rPr>
                <w:lang w:eastAsia="ru-RU"/>
              </w:rPr>
              <w:t xml:space="preserve">Птенец, выкормить, клевать, вылупляться, ухаживать, </w:t>
            </w:r>
            <w:proofErr w:type="gramStart"/>
            <w:r w:rsidRPr="006A0046">
              <w:rPr>
                <w:lang w:eastAsia="ru-RU"/>
              </w:rPr>
              <w:t>голосистые</w:t>
            </w:r>
            <w:proofErr w:type="gramEnd"/>
            <w:r w:rsidRPr="006A0046">
              <w:rPr>
                <w:lang w:eastAsia="ru-RU"/>
              </w:rPr>
              <w:t>, заботливые.</w:t>
            </w:r>
          </w:p>
        </w:tc>
        <w:tc>
          <w:tcPr>
            <w:tcW w:w="2192" w:type="dxa"/>
          </w:tcPr>
          <w:p w:rsidR="0075286D" w:rsidRPr="006A0046" w:rsidRDefault="0075286D" w:rsidP="006A0046">
            <w:pPr>
              <w:suppressAutoHyphens w:val="0"/>
              <w:rPr>
                <w:lang w:eastAsia="ru-RU"/>
              </w:rPr>
            </w:pPr>
            <w:r w:rsidRPr="006A0046">
              <w:rPr>
                <w:lang w:eastAsia="ru-RU"/>
              </w:rPr>
              <w:t>- В. Морозов «Аист», «Птица – лесовоз» стр. 139. В. Винников «Кукушка» стр. 12</w:t>
            </w:r>
          </w:p>
          <w:p w:rsidR="0075286D" w:rsidRPr="006A0046" w:rsidRDefault="0075286D" w:rsidP="006A0046">
            <w:pPr>
              <w:suppressAutoHyphens w:val="0"/>
              <w:rPr>
                <w:lang w:eastAsia="ru-RU"/>
              </w:rPr>
            </w:pPr>
            <w:r w:rsidRPr="006A0046">
              <w:rPr>
                <w:lang w:eastAsia="ru-RU"/>
              </w:rPr>
              <w:t>- В. Винников «Аисты» стр. 164</w:t>
            </w:r>
          </w:p>
          <w:p w:rsidR="0075286D" w:rsidRPr="006A0046" w:rsidRDefault="0075286D" w:rsidP="006A0046">
            <w:pPr>
              <w:suppressAutoHyphens w:val="0"/>
              <w:rPr>
                <w:lang w:eastAsia="ru-RU"/>
              </w:rPr>
            </w:pPr>
            <w:r w:rsidRPr="006A0046">
              <w:rPr>
                <w:lang w:eastAsia="ru-RU"/>
              </w:rPr>
              <w:t>- Оформление папки-передвижки на тему: «Сохраним природу любовью и заботой».</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lastRenderedPageBreak/>
              <w:t>(Аппликация)</w:t>
            </w:r>
          </w:p>
          <w:p w:rsidR="0075286D" w:rsidRPr="006A0046" w:rsidRDefault="0075286D" w:rsidP="006A0046">
            <w:pPr>
              <w:suppressAutoHyphens w:val="0"/>
              <w:rPr>
                <w:b/>
                <w:lang w:eastAsia="ru-RU"/>
              </w:rPr>
            </w:pPr>
            <w:r w:rsidRPr="006A0046">
              <w:rPr>
                <w:b/>
                <w:lang w:eastAsia="ru-RU"/>
              </w:rPr>
              <w:t>Тема: «Домик для птиц».</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Продолжать работать с готовыми формами, </w:t>
            </w:r>
            <w:r w:rsidRPr="006A0046">
              <w:rPr>
                <w:lang w:eastAsia="ru-RU"/>
              </w:rPr>
              <w:lastRenderedPageBreak/>
              <w:t>составлять из них сюжетные композиции, учить составлять изображение из нескольких частей, соблюдая определённую последовательность, Правильно располагать его на листе. Закреплять знания фигур квадрат, треугольник, круг.</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Д/игры « Уютный домик», «Папа мама и я», «Четвёртый </w:t>
            </w:r>
            <w:r w:rsidRPr="006A0046">
              <w:rPr>
                <w:lang w:eastAsia="ru-RU"/>
              </w:rPr>
              <w:lastRenderedPageBreak/>
              <w:t xml:space="preserve">лишний», «Часть и целое», «Узнай по описанию», «Кто как поёт», «Найди детенышей» </w:t>
            </w:r>
          </w:p>
          <w:p w:rsidR="0075286D" w:rsidRPr="006A0046" w:rsidRDefault="0075286D" w:rsidP="006A0046">
            <w:pPr>
              <w:suppressAutoHyphens w:val="0"/>
              <w:rPr>
                <w:lang w:eastAsia="ru-RU"/>
              </w:rPr>
            </w:pPr>
            <w:r w:rsidRPr="006A0046">
              <w:rPr>
                <w:lang w:eastAsia="ru-RU"/>
              </w:rPr>
              <w:t xml:space="preserve">-  Чтение. А. </w:t>
            </w:r>
            <w:proofErr w:type="spellStart"/>
            <w:r w:rsidRPr="006A0046">
              <w:rPr>
                <w:lang w:eastAsia="ru-RU"/>
              </w:rPr>
              <w:t>Кнушевицкая</w:t>
            </w:r>
            <w:proofErr w:type="spellEnd"/>
            <w:r w:rsidRPr="006A0046">
              <w:rPr>
                <w:lang w:eastAsia="ru-RU"/>
              </w:rPr>
              <w:t xml:space="preserve"> « Стихи и речевые упражнения по теме: Птицы» М. Пришвин «Дятел», «Гаечки», А. Кушнер «Птицы».</w:t>
            </w:r>
          </w:p>
          <w:p w:rsidR="0075286D" w:rsidRPr="006A0046" w:rsidRDefault="0075286D" w:rsidP="006A0046">
            <w:pPr>
              <w:suppressAutoHyphens w:val="0"/>
              <w:rPr>
                <w:lang w:eastAsia="ru-RU"/>
              </w:rPr>
            </w:pPr>
            <w:r w:rsidRPr="006A0046">
              <w:rPr>
                <w:lang w:eastAsia="ru-RU"/>
              </w:rPr>
              <w:t>- Организовать в группе книжную выставку «Пернатые друзья».</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/игры «Птицы в гнездышках», «Воробышки и кот», «Перелет птиц». </w:t>
            </w:r>
          </w:p>
          <w:p w:rsidR="0075286D" w:rsidRPr="006A0046" w:rsidRDefault="0075286D" w:rsidP="006A0046">
            <w:pPr>
              <w:suppressAutoHyphens w:val="0"/>
              <w:rPr>
                <w:lang w:eastAsia="ru-RU"/>
              </w:rPr>
            </w:pPr>
            <w:r w:rsidRPr="006A0046">
              <w:rPr>
                <w:lang w:eastAsia="ru-RU"/>
              </w:rPr>
              <w:t xml:space="preserve">- Предложить пластилин для свободного творчества «Вылепим зернышки для птички». </w:t>
            </w:r>
          </w:p>
          <w:p w:rsidR="0075286D" w:rsidRPr="006A0046" w:rsidRDefault="0075286D" w:rsidP="006A0046">
            <w:pPr>
              <w:suppressAutoHyphens w:val="0"/>
              <w:rPr>
                <w:lang w:eastAsia="ru-RU"/>
              </w:rPr>
            </w:pPr>
            <w:r w:rsidRPr="006A0046">
              <w:rPr>
                <w:lang w:eastAsia="ru-RU"/>
              </w:rPr>
              <w:t>- Экскурсия в парк-развешивание кормушек.</w:t>
            </w:r>
          </w:p>
          <w:p w:rsidR="0075286D" w:rsidRPr="006A0046" w:rsidRDefault="0075286D" w:rsidP="006A0046">
            <w:pPr>
              <w:suppressAutoHyphens w:val="0"/>
              <w:rPr>
                <w:lang w:eastAsia="ru-RU"/>
              </w:rPr>
            </w:pPr>
            <w:r w:rsidRPr="006A0046">
              <w:rPr>
                <w:lang w:eastAsia="ru-RU"/>
              </w:rPr>
              <w:t xml:space="preserve">Игры - имитации: «Мы птички невелички», «Узнай меня, я </w:t>
            </w:r>
            <w:proofErr w:type="gramStart"/>
            <w:r w:rsidRPr="006A0046">
              <w:rPr>
                <w:lang w:eastAsia="ru-RU"/>
              </w:rPr>
              <w:t>-п</w:t>
            </w:r>
            <w:proofErr w:type="gramEnd"/>
            <w:r w:rsidRPr="006A0046">
              <w:rPr>
                <w:lang w:eastAsia="ru-RU"/>
              </w:rPr>
              <w:t>тица…».</w:t>
            </w:r>
          </w:p>
          <w:p w:rsidR="0075286D" w:rsidRPr="006A0046" w:rsidRDefault="0075286D" w:rsidP="006A0046">
            <w:pPr>
              <w:suppressAutoHyphens w:val="0"/>
              <w:rPr>
                <w:lang w:eastAsia="ru-RU"/>
              </w:rPr>
            </w:pPr>
            <w:proofErr w:type="gramStart"/>
            <w:r w:rsidRPr="006A0046">
              <w:rPr>
                <w:lang w:eastAsia="ru-RU"/>
              </w:rPr>
              <w:t>П</w:t>
            </w:r>
            <w:proofErr w:type="gramEnd"/>
            <w:r w:rsidRPr="006A0046">
              <w:rPr>
                <w:lang w:eastAsia="ru-RU"/>
              </w:rPr>
              <w:t>/игра «Птичья столовая»</w:t>
            </w:r>
          </w:p>
        </w:tc>
        <w:tc>
          <w:tcPr>
            <w:tcW w:w="3669" w:type="dxa"/>
          </w:tcPr>
          <w:p w:rsidR="0075286D" w:rsidRPr="006A0046" w:rsidRDefault="0075286D" w:rsidP="006A0046">
            <w:pPr>
              <w:suppressAutoHyphens w:val="0"/>
              <w:rPr>
                <w:lang w:eastAsia="ru-RU"/>
              </w:rPr>
            </w:pPr>
            <w:r w:rsidRPr="006A0046">
              <w:rPr>
                <w:lang w:eastAsia="ru-RU"/>
              </w:rPr>
              <w:lastRenderedPageBreak/>
              <w:t xml:space="preserve">Скворечник, гнездо, корм, высиживать, выводить, </w:t>
            </w:r>
            <w:r w:rsidRPr="006A0046">
              <w:rPr>
                <w:lang w:eastAsia="ru-RU"/>
              </w:rPr>
              <w:lastRenderedPageBreak/>
              <w:t xml:space="preserve">выращивать, </w:t>
            </w:r>
            <w:proofErr w:type="gramStart"/>
            <w:r w:rsidRPr="006A0046">
              <w:rPr>
                <w:lang w:eastAsia="ru-RU"/>
              </w:rPr>
              <w:t>вылупляться</w:t>
            </w:r>
            <w:proofErr w:type="gramEnd"/>
            <w:r w:rsidRPr="006A0046">
              <w:rPr>
                <w:lang w:eastAsia="ru-RU"/>
              </w:rPr>
              <w:t>, гнездиться.</w:t>
            </w:r>
          </w:p>
        </w:tc>
        <w:tc>
          <w:tcPr>
            <w:tcW w:w="2192" w:type="dxa"/>
          </w:tcPr>
          <w:p w:rsidR="0075286D" w:rsidRPr="006A0046" w:rsidRDefault="0075286D" w:rsidP="006A0046">
            <w:pPr>
              <w:suppressAutoHyphens w:val="0"/>
              <w:rPr>
                <w:lang w:eastAsia="ru-RU"/>
              </w:rPr>
            </w:pPr>
            <w:r w:rsidRPr="006A0046">
              <w:rPr>
                <w:lang w:eastAsia="ru-RU"/>
              </w:rPr>
              <w:lastRenderedPageBreak/>
              <w:t xml:space="preserve">- А. Ф. Овечкин «Воробышек» стр. </w:t>
            </w:r>
            <w:r w:rsidRPr="006A0046">
              <w:rPr>
                <w:lang w:eastAsia="ru-RU"/>
              </w:rPr>
              <w:lastRenderedPageBreak/>
              <w:t xml:space="preserve">146 </w:t>
            </w:r>
          </w:p>
          <w:p w:rsidR="0075286D" w:rsidRPr="006A0046" w:rsidRDefault="0075286D" w:rsidP="006A0046">
            <w:pPr>
              <w:suppressAutoHyphens w:val="0"/>
              <w:rPr>
                <w:lang w:eastAsia="ru-RU"/>
              </w:rPr>
            </w:pPr>
            <w:r w:rsidRPr="006A0046">
              <w:rPr>
                <w:lang w:eastAsia="ru-RU"/>
              </w:rPr>
              <w:t>- Винников «Воробей» стр. 183.</w:t>
            </w:r>
          </w:p>
          <w:p w:rsidR="0075286D" w:rsidRPr="006A0046" w:rsidRDefault="0075286D" w:rsidP="006A0046">
            <w:pPr>
              <w:suppressAutoHyphens w:val="0"/>
              <w:rPr>
                <w:lang w:eastAsia="ru-RU"/>
              </w:rPr>
            </w:pPr>
            <w:r w:rsidRPr="006A0046">
              <w:rPr>
                <w:lang w:eastAsia="ru-RU"/>
              </w:rPr>
              <w:t>- В. Морозов «Дятел» - разработки</w:t>
            </w:r>
          </w:p>
          <w:p w:rsidR="0075286D" w:rsidRPr="006A0046" w:rsidRDefault="0075286D" w:rsidP="006A0046">
            <w:pPr>
              <w:suppressAutoHyphens w:val="0"/>
              <w:rPr>
                <w:lang w:eastAsia="ru-RU"/>
              </w:rPr>
            </w:pPr>
            <w:r w:rsidRPr="006A0046">
              <w:rPr>
                <w:lang w:eastAsia="ru-RU"/>
              </w:rPr>
              <w:t>- Презентация на тему: «Птицы нашего города».</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«Инсценировка русской народно</w:t>
      </w:r>
      <w:r w:rsidR="00B14CB4" w:rsidRPr="006A0046">
        <w:rPr>
          <w:b/>
          <w:lang w:eastAsia="ru-RU"/>
        </w:rPr>
        <w:t>й песенки «Вышла уточка гулять»</w:t>
      </w:r>
    </w:p>
    <w:p w:rsidR="0075286D" w:rsidRPr="006A0046" w:rsidRDefault="0075286D" w:rsidP="006A0046">
      <w:pPr>
        <w:suppressAutoHyphens w:val="0"/>
        <w:jc w:val="center"/>
        <w:rPr>
          <w:b/>
          <w:lang w:eastAsia="ru-RU"/>
        </w:rPr>
      </w:pPr>
      <w:r w:rsidRPr="006A0046">
        <w:rPr>
          <w:b/>
          <w:lang w:eastAsia="ru-RU"/>
        </w:rPr>
        <w:t>«ЗДРАСТВУЙ ПРАЗДНИК» 5 неделя октября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rPr>
                <w:b/>
                <w:lang w:eastAsia="ru-RU"/>
              </w:rPr>
            </w:pPr>
            <w:r w:rsidRPr="006A0046">
              <w:rPr>
                <w:b/>
                <w:lang w:eastAsia="ru-RU"/>
              </w:rPr>
              <w:t>Тема: «Вете</w:t>
            </w:r>
            <w:proofErr w:type="gramStart"/>
            <w:r w:rsidRPr="006A0046">
              <w:rPr>
                <w:b/>
                <w:lang w:eastAsia="ru-RU"/>
              </w:rPr>
              <w:t>р-</w:t>
            </w:r>
            <w:proofErr w:type="gramEnd"/>
            <w:r w:rsidRPr="006A0046">
              <w:rPr>
                <w:b/>
                <w:lang w:eastAsia="ru-RU"/>
              </w:rPr>
              <w:t xml:space="preserve"> </w:t>
            </w:r>
            <w:r w:rsidRPr="006A0046">
              <w:rPr>
                <w:b/>
                <w:lang w:eastAsia="ru-RU"/>
              </w:rPr>
              <w:lastRenderedPageBreak/>
              <w:t>ветерок».</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Побуждать устанавливать причинные связи: наступила осень, солнце греет слабо, дует сильный ветер, с деревьев опадают </w:t>
            </w:r>
            <w:r w:rsidRPr="006A0046">
              <w:rPr>
                <w:lang w:eastAsia="ru-RU"/>
              </w:rPr>
              <w:lastRenderedPageBreak/>
              <w:t>листья, развивать слуховое и зрительное внимание; развивать умение лепить шарики, поддерживать желание изображать предмет, воспитывать стремление заниматься творчеством, самостоятельность</w:t>
            </w:r>
            <w:proofErr w:type="gramStart"/>
            <w:r w:rsidRPr="006A0046">
              <w:rPr>
                <w:lang w:eastAsia="ru-RU"/>
              </w:rPr>
              <w:t>..</w:t>
            </w:r>
            <w:proofErr w:type="gramEnd"/>
          </w:p>
        </w:tc>
        <w:tc>
          <w:tcPr>
            <w:tcW w:w="3692" w:type="dxa"/>
          </w:tcPr>
          <w:p w:rsidR="0075286D" w:rsidRPr="006A0046" w:rsidRDefault="0075286D" w:rsidP="006A0046">
            <w:pPr>
              <w:suppressAutoHyphens w:val="0"/>
              <w:rPr>
                <w:lang w:eastAsia="ru-RU"/>
              </w:rPr>
            </w:pPr>
            <w:r w:rsidRPr="006A0046">
              <w:rPr>
                <w:lang w:eastAsia="ru-RU"/>
              </w:rPr>
              <w:lastRenderedPageBreak/>
              <w:t>Целевая прогулка: наблюдение за погодой, изменениями в природе</w:t>
            </w:r>
            <w:proofErr w:type="gramStart"/>
            <w:r w:rsidRPr="006A0046">
              <w:rPr>
                <w:lang w:eastAsia="ru-RU"/>
              </w:rPr>
              <w:t>.(</w:t>
            </w:r>
            <w:proofErr w:type="gramEnd"/>
            <w:r w:rsidRPr="006A0046">
              <w:rPr>
                <w:lang w:eastAsia="ru-RU"/>
              </w:rPr>
              <w:t xml:space="preserve">какое небо, солнце, идёт ли дождь, есть ли ветер, что произошло с листьями на </w:t>
            </w:r>
            <w:r w:rsidRPr="006A0046">
              <w:rPr>
                <w:lang w:eastAsia="ru-RU"/>
              </w:rPr>
              <w:lastRenderedPageBreak/>
              <w:t>деревьях, клумбами цветов.</w:t>
            </w:r>
          </w:p>
          <w:p w:rsidR="0075286D" w:rsidRPr="006A0046" w:rsidRDefault="0075286D" w:rsidP="006A0046">
            <w:pPr>
              <w:suppressAutoHyphens w:val="0"/>
              <w:rPr>
                <w:lang w:eastAsia="ru-RU"/>
              </w:rPr>
            </w:pPr>
            <w:r w:rsidRPr="006A0046">
              <w:rPr>
                <w:lang w:eastAsia="ru-RU"/>
              </w:rPr>
              <w:t>Чтение стихотворения А. Кольцова «Дует ветер, ветры буйные…».</w:t>
            </w:r>
          </w:p>
        </w:tc>
        <w:tc>
          <w:tcPr>
            <w:tcW w:w="3669" w:type="dxa"/>
          </w:tcPr>
          <w:p w:rsidR="0075286D" w:rsidRPr="006A0046" w:rsidRDefault="0075286D" w:rsidP="006A0046">
            <w:pPr>
              <w:suppressAutoHyphens w:val="0"/>
              <w:rPr>
                <w:lang w:eastAsia="ru-RU"/>
              </w:rPr>
            </w:pPr>
          </w:p>
        </w:tc>
        <w:tc>
          <w:tcPr>
            <w:tcW w:w="2192"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(Художественная литература)</w:t>
            </w:r>
          </w:p>
          <w:p w:rsidR="0075286D" w:rsidRPr="006A0046" w:rsidRDefault="0075286D" w:rsidP="006A0046">
            <w:pPr>
              <w:suppressAutoHyphens w:val="0"/>
              <w:rPr>
                <w:b/>
                <w:lang w:eastAsia="ru-RU"/>
              </w:rPr>
            </w:pPr>
            <w:r w:rsidRPr="006A0046">
              <w:rPr>
                <w:b/>
                <w:lang w:eastAsia="ru-RU"/>
              </w:rPr>
              <w:t xml:space="preserve">Тема: Разучивание и инсценировка </w:t>
            </w:r>
            <w:proofErr w:type="spellStart"/>
            <w:r w:rsidRPr="006A0046">
              <w:rPr>
                <w:b/>
                <w:lang w:eastAsia="ru-RU"/>
              </w:rPr>
              <w:t>потешки</w:t>
            </w:r>
            <w:proofErr w:type="spellEnd"/>
            <w:r w:rsidRPr="006A0046">
              <w:rPr>
                <w:b/>
                <w:lang w:eastAsia="ru-RU"/>
              </w:rPr>
              <w:t xml:space="preserve"> «Сорок</w:t>
            </w:r>
            <w:proofErr w:type="gramStart"/>
            <w:r w:rsidRPr="006A0046">
              <w:rPr>
                <w:b/>
                <w:lang w:eastAsia="ru-RU"/>
              </w:rPr>
              <w:t>а-</w:t>
            </w:r>
            <w:proofErr w:type="gramEnd"/>
            <w:r w:rsidRPr="006A0046">
              <w:rPr>
                <w:b/>
                <w:lang w:eastAsia="ru-RU"/>
              </w:rPr>
              <w:t xml:space="preserve"> белобока»</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Приобщить детей к русскому фольклору.</w:t>
            </w:r>
          </w:p>
          <w:p w:rsidR="0075286D" w:rsidRPr="006A0046" w:rsidRDefault="0075286D" w:rsidP="006A0046">
            <w:pPr>
              <w:suppressAutoHyphens w:val="0"/>
              <w:rPr>
                <w:lang w:eastAsia="ru-RU"/>
              </w:rPr>
            </w:pPr>
            <w:r w:rsidRPr="006A0046">
              <w:rPr>
                <w:lang w:eastAsia="ru-RU"/>
              </w:rPr>
              <w:t>Учить говорить и действовать от имени персонажей.</w:t>
            </w:r>
          </w:p>
          <w:p w:rsidR="0075286D" w:rsidRPr="006A0046" w:rsidRDefault="0075286D" w:rsidP="006A0046">
            <w:pPr>
              <w:suppressAutoHyphens w:val="0"/>
              <w:rPr>
                <w:lang w:eastAsia="ru-RU"/>
              </w:rPr>
            </w:pPr>
            <w:r w:rsidRPr="006A0046">
              <w:rPr>
                <w:lang w:eastAsia="ru-RU"/>
              </w:rPr>
              <w:t>Развивать умение группировать и классифицировать хорошо знакомые предметы. Отработать произношение звука (М).</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2192"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«люблю берёзку русскую».</w:t>
            </w:r>
          </w:p>
        </w:tc>
        <w:tc>
          <w:tcPr>
            <w:tcW w:w="2975" w:type="dxa"/>
          </w:tcPr>
          <w:p w:rsidR="0075286D" w:rsidRPr="006A0046" w:rsidRDefault="0075286D" w:rsidP="006A0046">
            <w:pPr>
              <w:suppressAutoHyphens w:val="0"/>
              <w:rPr>
                <w:lang w:eastAsia="ru-RU"/>
              </w:rPr>
            </w:pPr>
            <w:r w:rsidRPr="006A0046">
              <w:rPr>
                <w:lang w:eastAsia="ru-RU"/>
              </w:rPr>
              <w:t>Учить скатывать шарики между пальцами и расплющивать их на изображённое дерево; закреплять знания о берёзе её внешнем виде.</w:t>
            </w:r>
          </w:p>
        </w:tc>
        <w:tc>
          <w:tcPr>
            <w:tcW w:w="3692" w:type="dxa"/>
          </w:tcPr>
          <w:p w:rsidR="0075286D" w:rsidRPr="006A0046" w:rsidRDefault="0075286D" w:rsidP="006A0046">
            <w:pPr>
              <w:suppressAutoHyphens w:val="0"/>
              <w:rPr>
                <w:lang w:eastAsia="ru-RU"/>
              </w:rPr>
            </w:pPr>
            <w:r w:rsidRPr="006A0046">
              <w:rPr>
                <w:lang w:eastAsia="ru-RU"/>
              </w:rPr>
              <w:t>Наблюдение за деревьями на участке, рассматривание иллюстраций по теме деревья</w:t>
            </w:r>
          </w:p>
        </w:tc>
        <w:tc>
          <w:tcPr>
            <w:tcW w:w="3669" w:type="dxa"/>
          </w:tcPr>
          <w:p w:rsidR="0075286D" w:rsidRPr="006A0046" w:rsidRDefault="0075286D" w:rsidP="006A0046">
            <w:pPr>
              <w:suppressAutoHyphens w:val="0"/>
              <w:rPr>
                <w:lang w:eastAsia="ru-RU"/>
              </w:rPr>
            </w:pPr>
            <w:r w:rsidRPr="006A0046">
              <w:rPr>
                <w:lang w:eastAsia="ru-RU"/>
              </w:rPr>
              <w:t>Берёзка, сарафанчик</w:t>
            </w:r>
          </w:p>
        </w:tc>
        <w:tc>
          <w:tcPr>
            <w:tcW w:w="2192"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«Воздушные шарики».</w:t>
            </w:r>
          </w:p>
        </w:tc>
        <w:tc>
          <w:tcPr>
            <w:tcW w:w="2975" w:type="dxa"/>
          </w:tcPr>
          <w:p w:rsidR="0075286D" w:rsidRPr="006A0046" w:rsidRDefault="0075286D" w:rsidP="006A0046">
            <w:pPr>
              <w:suppressAutoHyphens w:val="0"/>
              <w:rPr>
                <w:lang w:eastAsia="ru-RU"/>
              </w:rPr>
            </w:pPr>
            <w:r w:rsidRPr="006A0046">
              <w:rPr>
                <w:lang w:eastAsia="ru-RU"/>
              </w:rPr>
              <w:t xml:space="preserve">Воспитывать желание заниматься творчеством, самостоятельность. Закрепить знание геометрических фигур: круг, знание цветов (красный, зелёный, </w:t>
            </w:r>
            <w:r w:rsidRPr="006A0046">
              <w:rPr>
                <w:lang w:eastAsia="ru-RU"/>
              </w:rPr>
              <w:lastRenderedPageBreak/>
              <w:t>жёлтый, синий)</w:t>
            </w:r>
            <w:proofErr w:type="gramStart"/>
            <w:r w:rsidRPr="006A0046">
              <w:rPr>
                <w:lang w:eastAsia="ru-RU"/>
              </w:rPr>
              <w:t>.</w:t>
            </w:r>
            <w:proofErr w:type="gramEnd"/>
            <w:r w:rsidRPr="006A0046">
              <w:rPr>
                <w:lang w:eastAsia="ru-RU"/>
              </w:rPr>
              <w:t xml:space="preserve"> </w:t>
            </w:r>
            <w:proofErr w:type="gramStart"/>
            <w:r w:rsidRPr="006A0046">
              <w:rPr>
                <w:lang w:eastAsia="ru-RU"/>
              </w:rPr>
              <w:t>р</w:t>
            </w:r>
            <w:proofErr w:type="gramEnd"/>
            <w:r w:rsidRPr="006A0046">
              <w:rPr>
                <w:lang w:eastAsia="ru-RU"/>
              </w:rPr>
              <w:t>азвивать мелкую моторику рук. Учить свободно, располагать изображения шариков на листе бумаги</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t>Шарики</w:t>
            </w:r>
            <w:proofErr w:type="gramStart"/>
            <w:r w:rsidRPr="006A0046">
              <w:rPr>
                <w:lang w:eastAsia="ru-RU"/>
              </w:rPr>
              <w:t xml:space="preserve"> ,</w:t>
            </w:r>
            <w:proofErr w:type="gramEnd"/>
            <w:r w:rsidRPr="006A0046">
              <w:rPr>
                <w:lang w:eastAsia="ru-RU"/>
              </w:rPr>
              <w:t xml:space="preserve"> воздушные, разноцветные</w:t>
            </w:r>
          </w:p>
        </w:tc>
        <w:tc>
          <w:tcPr>
            <w:tcW w:w="2192"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(конструирование)</w:t>
            </w:r>
          </w:p>
          <w:p w:rsidR="0075286D" w:rsidRPr="006A0046" w:rsidRDefault="0075286D" w:rsidP="006A0046">
            <w:pPr>
              <w:suppressAutoHyphens w:val="0"/>
              <w:rPr>
                <w:b/>
                <w:lang w:eastAsia="ru-RU"/>
              </w:rPr>
            </w:pPr>
            <w:r w:rsidRPr="006A0046">
              <w:rPr>
                <w:b/>
                <w:lang w:eastAsia="ru-RU"/>
              </w:rPr>
              <w:t>Тема: «Строим дорожки».</w:t>
            </w:r>
          </w:p>
        </w:tc>
        <w:tc>
          <w:tcPr>
            <w:tcW w:w="2975" w:type="dxa"/>
          </w:tcPr>
          <w:p w:rsidR="0075286D" w:rsidRPr="006A0046" w:rsidRDefault="0075286D" w:rsidP="006A0046">
            <w:pPr>
              <w:suppressAutoHyphens w:val="0"/>
              <w:rPr>
                <w:lang w:eastAsia="ru-RU"/>
              </w:rPr>
            </w:pPr>
            <w:r w:rsidRPr="006A0046">
              <w:rPr>
                <w:lang w:eastAsia="ru-RU"/>
              </w:rPr>
              <w:t>Научить строить дорожки разной длины и ширины из строительного материала (кирпичиков)</w:t>
            </w:r>
            <w:proofErr w:type="gramStart"/>
            <w:r w:rsidRPr="006A0046">
              <w:rPr>
                <w:lang w:eastAsia="ru-RU"/>
              </w:rPr>
              <w:t>.з</w:t>
            </w:r>
            <w:proofErr w:type="gramEnd"/>
            <w:r w:rsidRPr="006A0046">
              <w:rPr>
                <w:lang w:eastAsia="ru-RU"/>
              </w:rPr>
              <w:t>акрепить название строительного материала</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t>Узкая, длинная, короткая, широкая, разноцветная, одноцветная</w:t>
            </w:r>
          </w:p>
        </w:tc>
        <w:tc>
          <w:tcPr>
            <w:tcW w:w="2192"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w:t>
      </w:r>
    </w:p>
    <w:p w:rsidR="0075286D" w:rsidRPr="006A0046" w:rsidRDefault="0075286D" w:rsidP="006A0046">
      <w:pPr>
        <w:suppressAutoHyphens w:val="0"/>
        <w:jc w:val="center"/>
        <w:rPr>
          <w:b/>
          <w:lang w:eastAsia="ru-RU"/>
        </w:rPr>
      </w:pPr>
      <w:r w:rsidRPr="006A0046">
        <w:rPr>
          <w:b/>
          <w:lang w:eastAsia="ru-RU"/>
        </w:rPr>
        <w:t>«ДОМАШНИЕ ЖИВОТНЫЕ И ИХ ДЕТЁНЫШИ» 1неделя ноября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rPr>
                <w:b/>
                <w:lang w:eastAsia="ru-RU"/>
              </w:rPr>
            </w:pPr>
            <w:r w:rsidRPr="006A0046">
              <w:rPr>
                <w:b/>
                <w:lang w:eastAsia="ru-RU"/>
              </w:rPr>
              <w:t>Тема: Рассматривание картины «Кошка с котятами».</w:t>
            </w:r>
          </w:p>
        </w:tc>
        <w:tc>
          <w:tcPr>
            <w:tcW w:w="2975" w:type="dxa"/>
          </w:tcPr>
          <w:p w:rsidR="0075286D" w:rsidRPr="006A0046" w:rsidRDefault="0075286D" w:rsidP="006A0046">
            <w:pPr>
              <w:suppressAutoHyphens w:val="0"/>
              <w:rPr>
                <w:lang w:eastAsia="ru-RU"/>
              </w:rPr>
            </w:pPr>
            <w:r w:rsidRPr="006A0046">
              <w:rPr>
                <w:lang w:eastAsia="ru-RU"/>
              </w:rPr>
              <w:t>Учить рассматривать картину, называть персонажей и действия, понимать причинно-следственные связи. Уточнить знания названий детенышей животных в единственном и множественном числе. Упражнять в отчетливом произношений звуков «а», «у», «и».</w:t>
            </w:r>
          </w:p>
        </w:tc>
        <w:tc>
          <w:tcPr>
            <w:tcW w:w="3692" w:type="dxa"/>
          </w:tcPr>
          <w:p w:rsidR="0075286D" w:rsidRPr="006A0046" w:rsidRDefault="0075286D" w:rsidP="006A0046">
            <w:pPr>
              <w:suppressAutoHyphens w:val="0"/>
              <w:rPr>
                <w:lang w:eastAsia="ru-RU"/>
              </w:rPr>
            </w:pPr>
            <w:r w:rsidRPr="006A0046">
              <w:rPr>
                <w:lang w:eastAsia="ru-RU"/>
              </w:rPr>
              <w:t>- Д/и «Найди лишнего», «Кто, где живёт, чем питается?», «Найди свою маму»</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Сл</w:t>
            </w:r>
            <w:proofErr w:type="spellEnd"/>
            <w:r w:rsidRPr="006A0046">
              <w:rPr>
                <w:lang w:eastAsia="ru-RU"/>
              </w:rPr>
              <w:t>/ игра  «Кто как кричит»</w:t>
            </w:r>
          </w:p>
          <w:p w:rsidR="0075286D" w:rsidRPr="006A0046" w:rsidRDefault="0075286D" w:rsidP="006A0046">
            <w:pPr>
              <w:suppressAutoHyphens w:val="0"/>
              <w:rPr>
                <w:lang w:eastAsia="ru-RU"/>
              </w:rPr>
            </w:pPr>
            <w:r w:rsidRPr="006A0046">
              <w:rPr>
                <w:lang w:eastAsia="ru-RU"/>
              </w:rPr>
              <w:t xml:space="preserve">- Чтение М. </w:t>
            </w:r>
            <w:proofErr w:type="spellStart"/>
            <w:r w:rsidRPr="006A0046">
              <w:rPr>
                <w:lang w:eastAsia="ru-RU"/>
              </w:rPr>
              <w:t>Корем</w:t>
            </w:r>
            <w:proofErr w:type="spellEnd"/>
            <w:r w:rsidRPr="006A0046">
              <w:rPr>
                <w:lang w:eastAsia="ru-RU"/>
              </w:rPr>
              <w:t xml:space="preserve"> «Мой кот», Р. Н. сказок «Кот петух и лиса», С. Маршак «Усатый полосатый».  В. </w:t>
            </w:r>
            <w:proofErr w:type="spellStart"/>
            <w:r w:rsidRPr="006A0046">
              <w:rPr>
                <w:lang w:eastAsia="ru-RU"/>
              </w:rPr>
              <w:t>Сутеев</w:t>
            </w:r>
            <w:proofErr w:type="spellEnd"/>
            <w:r w:rsidRPr="006A0046">
              <w:rPr>
                <w:lang w:eastAsia="ru-RU"/>
              </w:rPr>
              <w:t xml:space="preserve"> « Кто сказал </w:t>
            </w:r>
            <w:proofErr w:type="gramStart"/>
            <w:r w:rsidRPr="006A0046">
              <w:rPr>
                <w:lang w:eastAsia="ru-RU"/>
              </w:rPr>
              <w:t>мяу</w:t>
            </w:r>
            <w:proofErr w:type="gramEnd"/>
            <w:r w:rsidRPr="006A0046">
              <w:rPr>
                <w:lang w:eastAsia="ru-RU"/>
              </w:rPr>
              <w:t>?»</w:t>
            </w:r>
          </w:p>
          <w:p w:rsidR="0075286D" w:rsidRPr="006A0046" w:rsidRDefault="0075286D" w:rsidP="006A0046">
            <w:pPr>
              <w:suppressAutoHyphens w:val="0"/>
              <w:rPr>
                <w:lang w:eastAsia="ru-RU"/>
              </w:rPr>
            </w:pPr>
            <w:r w:rsidRPr="006A0046">
              <w:rPr>
                <w:lang w:eastAsia="ru-RU"/>
              </w:rPr>
              <w:t>-  Конструктивная деятельность «Построим дом для щенка»</w:t>
            </w:r>
          </w:p>
          <w:p w:rsidR="0075286D" w:rsidRPr="006A0046" w:rsidRDefault="0075286D" w:rsidP="006A0046">
            <w:pPr>
              <w:suppressAutoHyphens w:val="0"/>
              <w:rPr>
                <w:lang w:eastAsia="ru-RU"/>
              </w:rPr>
            </w:pPr>
            <w:r w:rsidRPr="006A0046">
              <w:rPr>
                <w:lang w:eastAsia="ru-RU"/>
              </w:rPr>
              <w:t xml:space="preserve">- Чтение рассказов  Н. Павлова «Котята», К. Ушинского «Играющие собаки», «Орел и кошка», К. Паустовский «Кот </w:t>
            </w:r>
            <w:proofErr w:type="gramStart"/>
            <w:r w:rsidRPr="006A0046">
              <w:rPr>
                <w:lang w:eastAsia="ru-RU"/>
              </w:rPr>
              <w:t>-в</w:t>
            </w:r>
            <w:proofErr w:type="gramEnd"/>
            <w:r w:rsidRPr="006A0046">
              <w:rPr>
                <w:lang w:eastAsia="ru-RU"/>
              </w:rPr>
              <w:t xml:space="preserve">орюга» </w:t>
            </w:r>
          </w:p>
        </w:tc>
        <w:tc>
          <w:tcPr>
            <w:tcW w:w="3669" w:type="dxa"/>
          </w:tcPr>
          <w:p w:rsidR="0075286D" w:rsidRPr="006A0046" w:rsidRDefault="0075286D" w:rsidP="006A0046">
            <w:pPr>
              <w:suppressAutoHyphens w:val="0"/>
              <w:rPr>
                <w:lang w:eastAsia="ru-RU"/>
              </w:rPr>
            </w:pPr>
            <w:proofErr w:type="gramStart"/>
            <w:r w:rsidRPr="006A0046">
              <w:rPr>
                <w:lang w:eastAsia="ru-RU"/>
              </w:rPr>
              <w:t>Кошка, котёнок, играет, заботится,  пушистая, мяукает, царапать, лакает, кот, поёт песни, мурлычет, заботится, оберегает, кормит, охотится, когти, шёрстка, маленькие, большая, хвост, подушечки, ушки, мордочка, усы, лапы, туловище.</w:t>
            </w:r>
            <w:proofErr w:type="gramEnd"/>
          </w:p>
        </w:tc>
        <w:tc>
          <w:tcPr>
            <w:tcW w:w="2192" w:type="dxa"/>
          </w:tcPr>
          <w:p w:rsidR="0075286D" w:rsidRPr="006A0046" w:rsidRDefault="0075286D" w:rsidP="006A0046">
            <w:pPr>
              <w:suppressAutoHyphens w:val="0"/>
              <w:rPr>
                <w:lang w:eastAsia="ru-RU"/>
              </w:rPr>
            </w:pPr>
            <w:r w:rsidRPr="006A0046">
              <w:rPr>
                <w:lang w:eastAsia="ru-RU"/>
              </w:rPr>
              <w:t>- В. Морозов «Больной котёнок»</w:t>
            </w:r>
          </w:p>
          <w:p w:rsidR="0075286D" w:rsidRPr="006A0046" w:rsidRDefault="0075286D" w:rsidP="006A0046">
            <w:pPr>
              <w:suppressAutoHyphens w:val="0"/>
              <w:rPr>
                <w:lang w:eastAsia="ru-RU"/>
              </w:rPr>
            </w:pPr>
            <w:r w:rsidRPr="006A0046">
              <w:rPr>
                <w:lang w:eastAsia="ru-RU"/>
              </w:rPr>
              <w:t xml:space="preserve">- Н. </w:t>
            </w:r>
            <w:proofErr w:type="spellStart"/>
            <w:r w:rsidRPr="006A0046">
              <w:rPr>
                <w:lang w:eastAsia="ru-RU"/>
              </w:rPr>
              <w:t>Наволочкин</w:t>
            </w:r>
            <w:proofErr w:type="spellEnd"/>
            <w:r w:rsidRPr="006A0046">
              <w:rPr>
                <w:lang w:eastAsia="ru-RU"/>
              </w:rPr>
              <w:t xml:space="preserve"> «У соседа во дворе», «Егорка и </w:t>
            </w:r>
            <w:proofErr w:type="spellStart"/>
            <w:r w:rsidRPr="006A0046">
              <w:rPr>
                <w:lang w:eastAsia="ru-RU"/>
              </w:rPr>
              <w:t>Трезорка</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В.Рябов</w:t>
            </w:r>
            <w:proofErr w:type="spellEnd"/>
            <w:r w:rsidRPr="006A0046">
              <w:rPr>
                <w:lang w:eastAsia="ru-RU"/>
              </w:rPr>
              <w:t xml:space="preserve"> «Про теленка», «Котенок»</w:t>
            </w: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«Лошадь», «Собаки-дворняги», «Шел по улице козел», «Живу у грязной луж</w:t>
            </w:r>
            <w:proofErr w:type="gramStart"/>
            <w:r w:rsidRPr="006A0046">
              <w:rPr>
                <w:lang w:eastAsia="ru-RU"/>
              </w:rPr>
              <w:t>и(</w:t>
            </w:r>
            <w:proofErr w:type="gramEnd"/>
            <w:r w:rsidRPr="006A0046">
              <w:rPr>
                <w:lang w:eastAsia="ru-RU"/>
              </w:rPr>
              <w:t xml:space="preserve">про </w:t>
            </w:r>
            <w:r w:rsidRPr="006A0046">
              <w:rPr>
                <w:lang w:eastAsia="ru-RU"/>
              </w:rPr>
              <w:lastRenderedPageBreak/>
              <w:t>котенка)».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(развитие речи)</w:t>
            </w:r>
          </w:p>
          <w:p w:rsidR="0075286D" w:rsidRPr="006A0046" w:rsidRDefault="0075286D" w:rsidP="006A0046">
            <w:pPr>
              <w:suppressAutoHyphens w:val="0"/>
              <w:rPr>
                <w:lang w:eastAsia="ru-RU"/>
              </w:rPr>
            </w:pPr>
            <w:r w:rsidRPr="006A0046">
              <w:rPr>
                <w:lang w:eastAsia="ru-RU"/>
              </w:rPr>
              <w:t>Тема: Рассматривания сюжетных картин</w:t>
            </w:r>
          </w:p>
          <w:p w:rsidR="0075286D" w:rsidRPr="006A0046" w:rsidRDefault="0075286D" w:rsidP="006A0046">
            <w:pPr>
              <w:suppressAutoHyphens w:val="0"/>
              <w:rPr>
                <w:b/>
                <w:lang w:eastAsia="ru-RU"/>
              </w:rPr>
            </w:pPr>
            <w:r w:rsidRPr="006A0046">
              <w:rPr>
                <w:b/>
                <w:lang w:eastAsia="ru-RU"/>
              </w:rPr>
              <w:t>На тему: «Домашние животные»</w:t>
            </w:r>
          </w:p>
        </w:tc>
        <w:tc>
          <w:tcPr>
            <w:tcW w:w="2975" w:type="dxa"/>
          </w:tcPr>
          <w:p w:rsidR="0075286D" w:rsidRPr="006A0046" w:rsidRDefault="0075286D" w:rsidP="006A0046">
            <w:pPr>
              <w:suppressAutoHyphens w:val="0"/>
              <w:rPr>
                <w:lang w:eastAsia="ru-RU"/>
              </w:rPr>
            </w:pPr>
            <w:r w:rsidRPr="006A0046">
              <w:rPr>
                <w:lang w:eastAsia="ru-RU"/>
              </w:rPr>
              <w:t>Учить детей рассматривать картинку,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3692" w:type="dxa"/>
          </w:tcPr>
          <w:p w:rsidR="0075286D" w:rsidRPr="006A0046" w:rsidRDefault="0075286D" w:rsidP="006A0046">
            <w:pPr>
              <w:suppressAutoHyphens w:val="0"/>
              <w:rPr>
                <w:lang w:eastAsia="ru-RU"/>
              </w:rPr>
            </w:pPr>
            <w:proofErr w:type="gramStart"/>
            <w:r w:rsidRPr="006A0046">
              <w:rPr>
                <w:lang w:eastAsia="ru-RU"/>
              </w:rPr>
              <w:t xml:space="preserve">- Чтение рассказов Е. </w:t>
            </w:r>
            <w:proofErr w:type="spellStart"/>
            <w:r w:rsidRPr="006A0046">
              <w:rPr>
                <w:lang w:eastAsia="ru-RU"/>
              </w:rPr>
              <w:t>Чарушина</w:t>
            </w:r>
            <w:proofErr w:type="spellEnd"/>
            <w:r w:rsidRPr="006A0046">
              <w:rPr>
                <w:lang w:eastAsia="ru-RU"/>
              </w:rPr>
              <w:t xml:space="preserve"> «Кошка», «Собака», «Корова», «Коза», Н. Павлова «Чьи башмачки?», А. Н. Толстого «</w:t>
            </w:r>
            <w:proofErr w:type="spellStart"/>
            <w:r w:rsidRPr="006A0046">
              <w:rPr>
                <w:lang w:eastAsia="ru-RU"/>
              </w:rPr>
              <w:t>Розка</w:t>
            </w:r>
            <w:proofErr w:type="spellEnd"/>
            <w:r w:rsidRPr="006A0046">
              <w:rPr>
                <w:lang w:eastAsia="ru-RU"/>
              </w:rPr>
              <w:t xml:space="preserve"> и щенки», Б. Житкова «Охотник и собаки», В. Г. </w:t>
            </w:r>
            <w:proofErr w:type="spellStart"/>
            <w:r w:rsidRPr="006A0046">
              <w:rPr>
                <w:lang w:eastAsia="ru-RU"/>
              </w:rPr>
              <w:t>Сутеева</w:t>
            </w:r>
            <w:proofErr w:type="spellEnd"/>
            <w:r w:rsidRPr="006A0046">
              <w:rPr>
                <w:lang w:eastAsia="ru-RU"/>
              </w:rPr>
              <w:t xml:space="preserve"> «Кот - рыболов», сказок М. С. </w:t>
            </w:r>
            <w:proofErr w:type="spellStart"/>
            <w:r w:rsidRPr="006A0046">
              <w:rPr>
                <w:lang w:eastAsia="ru-RU"/>
              </w:rPr>
              <w:t>Пляцковского</w:t>
            </w:r>
            <w:proofErr w:type="spellEnd"/>
            <w:r w:rsidRPr="006A0046">
              <w:rPr>
                <w:lang w:eastAsia="ru-RU"/>
              </w:rPr>
              <w:t xml:space="preserve"> «Как щенок </w:t>
            </w:r>
            <w:proofErr w:type="spellStart"/>
            <w:r w:rsidRPr="006A0046">
              <w:rPr>
                <w:lang w:eastAsia="ru-RU"/>
              </w:rPr>
              <w:t>Тявка</w:t>
            </w:r>
            <w:proofErr w:type="spellEnd"/>
            <w:r w:rsidRPr="006A0046">
              <w:rPr>
                <w:lang w:eastAsia="ru-RU"/>
              </w:rPr>
              <w:t xml:space="preserve"> учился кукарекать», «Неразлучные друзья»</w:t>
            </w:r>
            <w:proofErr w:type="gramEnd"/>
          </w:p>
          <w:p w:rsidR="0075286D" w:rsidRPr="006A0046" w:rsidRDefault="0075286D" w:rsidP="006A0046">
            <w:pPr>
              <w:suppressAutoHyphens w:val="0"/>
              <w:rPr>
                <w:lang w:eastAsia="ru-RU"/>
              </w:rPr>
            </w:pPr>
            <w:r w:rsidRPr="006A0046">
              <w:rPr>
                <w:lang w:eastAsia="ru-RU"/>
              </w:rPr>
              <w:t>-  Чтение русской народной сказки «Коза дереза», «Как коза избушку построила»</w:t>
            </w:r>
          </w:p>
          <w:p w:rsidR="0075286D" w:rsidRPr="006A0046" w:rsidRDefault="0075286D" w:rsidP="006A0046">
            <w:pPr>
              <w:suppressAutoHyphens w:val="0"/>
              <w:rPr>
                <w:lang w:eastAsia="ru-RU"/>
              </w:rPr>
            </w:pPr>
            <w:r w:rsidRPr="006A0046">
              <w:rPr>
                <w:lang w:eastAsia="ru-RU"/>
              </w:rPr>
              <w:t xml:space="preserve">-  Чтение стихотворения А. </w:t>
            </w:r>
            <w:proofErr w:type="spellStart"/>
            <w:r w:rsidRPr="006A0046">
              <w:rPr>
                <w:lang w:eastAsia="ru-RU"/>
              </w:rPr>
              <w:t>Стеквашовой</w:t>
            </w:r>
            <w:proofErr w:type="spellEnd"/>
            <w:r w:rsidRPr="006A0046">
              <w:rPr>
                <w:lang w:eastAsia="ru-RU"/>
              </w:rPr>
              <w:t xml:space="preserve"> «Щенок» М. </w:t>
            </w:r>
            <w:proofErr w:type="spellStart"/>
            <w:r w:rsidRPr="006A0046">
              <w:rPr>
                <w:lang w:eastAsia="ru-RU"/>
              </w:rPr>
              <w:t>Пляцковский</w:t>
            </w:r>
            <w:proofErr w:type="spellEnd"/>
            <w:r w:rsidRPr="006A0046">
              <w:rPr>
                <w:lang w:eastAsia="ru-RU"/>
              </w:rPr>
              <w:t xml:space="preserve"> «Имя»</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«Кот и мыши», «Послушные собачки»</w:t>
            </w:r>
          </w:p>
          <w:p w:rsidR="0075286D" w:rsidRPr="006A0046" w:rsidRDefault="0075286D" w:rsidP="006A0046">
            <w:pPr>
              <w:suppressAutoHyphens w:val="0"/>
              <w:rPr>
                <w:lang w:eastAsia="ru-RU"/>
              </w:rPr>
            </w:pPr>
            <w:proofErr w:type="gramStart"/>
            <w:r w:rsidRPr="006A0046">
              <w:rPr>
                <w:lang w:eastAsia="ru-RU"/>
              </w:rPr>
              <w:t>Д/игры «Чей хвост», «День рождение кошки», «Сложи животное», «Чья мама, чьи детки»</w:t>
            </w:r>
            <w:proofErr w:type="gramEnd"/>
          </w:p>
        </w:tc>
        <w:tc>
          <w:tcPr>
            <w:tcW w:w="3669" w:type="dxa"/>
          </w:tcPr>
          <w:p w:rsidR="0075286D" w:rsidRPr="006A0046" w:rsidRDefault="0075286D" w:rsidP="006A0046">
            <w:pPr>
              <w:suppressAutoHyphens w:val="0"/>
              <w:rPr>
                <w:lang w:eastAsia="ru-RU"/>
              </w:rPr>
            </w:pPr>
            <w:proofErr w:type="gramStart"/>
            <w:r w:rsidRPr="006A0046">
              <w:rPr>
                <w:lang w:eastAsia="ru-RU"/>
              </w:rPr>
              <w:t>Домашние животные, ухаживать, заботиться, корова, свинья, лошадь, овечки, свинарник, хлев, овчарня, будка, курятник, кормить, убирать, куры, утки</w:t>
            </w:r>
            <w:proofErr w:type="gramEnd"/>
          </w:p>
        </w:tc>
        <w:tc>
          <w:tcPr>
            <w:tcW w:w="2192" w:type="dxa"/>
          </w:tcPr>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В.Рябов</w:t>
            </w:r>
            <w:proofErr w:type="spellEnd"/>
            <w:r w:rsidRPr="006A0046">
              <w:rPr>
                <w:lang w:eastAsia="ru-RU"/>
              </w:rPr>
              <w:t xml:space="preserve"> «Про теленка», «Котенок»</w:t>
            </w:r>
          </w:p>
          <w:p w:rsidR="0075286D" w:rsidRPr="006A0046" w:rsidRDefault="0075286D" w:rsidP="006A0046">
            <w:pPr>
              <w:suppressAutoHyphens w:val="0"/>
              <w:rPr>
                <w:lang w:eastAsia="ru-RU"/>
              </w:rPr>
            </w:pPr>
            <w:r w:rsidRPr="006A0046">
              <w:rPr>
                <w:lang w:eastAsia="ru-RU"/>
              </w:rPr>
              <w:t xml:space="preserve">- Н. Д. </w:t>
            </w:r>
            <w:proofErr w:type="spellStart"/>
            <w:r w:rsidRPr="006A0046">
              <w:rPr>
                <w:lang w:eastAsia="ru-RU"/>
              </w:rPr>
              <w:t>Наволочкин</w:t>
            </w:r>
            <w:proofErr w:type="spellEnd"/>
            <w:r w:rsidRPr="006A0046">
              <w:rPr>
                <w:lang w:eastAsia="ru-RU"/>
              </w:rPr>
              <w:t xml:space="preserve"> «Егорка и </w:t>
            </w:r>
            <w:proofErr w:type="spellStart"/>
            <w:r w:rsidRPr="006A0046">
              <w:rPr>
                <w:lang w:eastAsia="ru-RU"/>
              </w:rPr>
              <w:t>Трезорка</w:t>
            </w:r>
            <w:proofErr w:type="spellEnd"/>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«Подарок любимому щенку».</w:t>
            </w:r>
          </w:p>
        </w:tc>
        <w:tc>
          <w:tcPr>
            <w:tcW w:w="2975" w:type="dxa"/>
          </w:tcPr>
          <w:p w:rsidR="0075286D" w:rsidRPr="006A0046" w:rsidRDefault="0075286D" w:rsidP="006A0046">
            <w:pPr>
              <w:suppressAutoHyphens w:val="0"/>
              <w:rPr>
                <w:lang w:eastAsia="ru-RU"/>
              </w:rPr>
            </w:pPr>
            <w:r w:rsidRPr="006A0046">
              <w:rPr>
                <w:lang w:eastAsia="ru-RU"/>
              </w:rPr>
              <w:t>Формировать образное восприятие и образные представления, развивать воображение.</w:t>
            </w:r>
          </w:p>
          <w:p w:rsidR="0075286D" w:rsidRPr="006A0046" w:rsidRDefault="0075286D" w:rsidP="006A0046">
            <w:pPr>
              <w:suppressAutoHyphens w:val="0"/>
              <w:rPr>
                <w:lang w:eastAsia="ru-RU"/>
              </w:rPr>
            </w:pPr>
            <w:r w:rsidRPr="006A0046">
              <w:rPr>
                <w:lang w:eastAsia="ru-RU"/>
              </w:rPr>
              <w:t>Учить исполнять раннее приобретение умения навыки в лепке.</w:t>
            </w:r>
          </w:p>
        </w:tc>
        <w:tc>
          <w:tcPr>
            <w:tcW w:w="3692" w:type="dxa"/>
          </w:tcPr>
          <w:p w:rsidR="0075286D" w:rsidRPr="006A0046" w:rsidRDefault="0075286D" w:rsidP="006A0046">
            <w:pPr>
              <w:suppressAutoHyphens w:val="0"/>
              <w:rPr>
                <w:lang w:eastAsia="ru-RU"/>
              </w:rPr>
            </w:pPr>
            <w:r w:rsidRPr="006A0046">
              <w:rPr>
                <w:lang w:eastAsia="ru-RU"/>
              </w:rPr>
              <w:t xml:space="preserve">- Е. </w:t>
            </w:r>
            <w:proofErr w:type="spellStart"/>
            <w:r w:rsidRPr="006A0046">
              <w:rPr>
                <w:lang w:eastAsia="ru-RU"/>
              </w:rPr>
              <w:t>Чарушин</w:t>
            </w:r>
            <w:proofErr w:type="spellEnd"/>
            <w:r w:rsidRPr="006A0046">
              <w:rPr>
                <w:lang w:eastAsia="ru-RU"/>
              </w:rPr>
              <w:t xml:space="preserve"> «Собака», чтение </w:t>
            </w:r>
            <w:proofErr w:type="spellStart"/>
            <w:r w:rsidRPr="006A0046">
              <w:rPr>
                <w:lang w:eastAsia="ru-RU"/>
              </w:rPr>
              <w:t>потешек</w:t>
            </w:r>
            <w:proofErr w:type="spellEnd"/>
            <w:r w:rsidRPr="006A0046">
              <w:rPr>
                <w:lang w:eastAsia="ru-RU"/>
              </w:rPr>
              <w:t xml:space="preserve">, </w:t>
            </w:r>
            <w:proofErr w:type="spellStart"/>
            <w:r w:rsidRPr="006A0046">
              <w:rPr>
                <w:lang w:eastAsia="ru-RU"/>
              </w:rPr>
              <w:t>чистоговорок</w:t>
            </w:r>
            <w:proofErr w:type="spellEnd"/>
            <w:r w:rsidRPr="006A0046">
              <w:rPr>
                <w:lang w:eastAsia="ru-RU"/>
              </w:rPr>
              <w:t xml:space="preserve"> о домашних животных </w:t>
            </w:r>
          </w:p>
          <w:p w:rsidR="0075286D" w:rsidRPr="006A0046" w:rsidRDefault="0075286D" w:rsidP="006A0046">
            <w:pPr>
              <w:suppressAutoHyphens w:val="0"/>
              <w:rPr>
                <w:lang w:eastAsia="ru-RU"/>
              </w:rPr>
            </w:pPr>
            <w:r w:rsidRPr="006A0046">
              <w:rPr>
                <w:lang w:eastAsia="ru-RU"/>
              </w:rPr>
              <w:t>- Рассматривание дидактической картины «Собака со щенком» из серии «Домашние животные»</w:t>
            </w:r>
          </w:p>
          <w:p w:rsidR="0075286D" w:rsidRPr="006A0046" w:rsidRDefault="0075286D" w:rsidP="006A0046">
            <w:pPr>
              <w:suppressAutoHyphens w:val="0"/>
              <w:rPr>
                <w:lang w:eastAsia="ru-RU"/>
              </w:rPr>
            </w:pPr>
            <w:r w:rsidRPr="006A0046">
              <w:rPr>
                <w:lang w:eastAsia="ru-RU"/>
              </w:rPr>
              <w:t xml:space="preserve">- Чтение сказки М. С. </w:t>
            </w:r>
            <w:proofErr w:type="spellStart"/>
            <w:r w:rsidRPr="006A0046">
              <w:rPr>
                <w:lang w:eastAsia="ru-RU"/>
              </w:rPr>
              <w:t>Пляцковского</w:t>
            </w:r>
            <w:proofErr w:type="spellEnd"/>
            <w:r w:rsidRPr="006A0046">
              <w:rPr>
                <w:lang w:eastAsia="ru-RU"/>
              </w:rPr>
              <w:t xml:space="preserve"> «Сердитый дог </w:t>
            </w:r>
            <w:proofErr w:type="spellStart"/>
            <w:r w:rsidRPr="006A0046">
              <w:rPr>
                <w:lang w:eastAsia="ru-RU"/>
              </w:rPr>
              <w:t>Булька</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Игра с движениями </w:t>
            </w:r>
            <w:proofErr w:type="gramStart"/>
            <w:r w:rsidRPr="006A0046">
              <w:rPr>
                <w:lang w:eastAsia="ru-RU"/>
              </w:rPr>
              <w:t>-п</w:t>
            </w:r>
            <w:proofErr w:type="gramEnd"/>
            <w:r w:rsidRPr="006A0046">
              <w:rPr>
                <w:lang w:eastAsia="ru-RU"/>
              </w:rPr>
              <w:t xml:space="preserve">рошагай </w:t>
            </w:r>
            <w:r w:rsidRPr="006A0046">
              <w:rPr>
                <w:lang w:eastAsia="ru-RU"/>
              </w:rPr>
              <w:lastRenderedPageBreak/>
              <w:t xml:space="preserve">под поговорку «Разные собачки» </w:t>
            </w:r>
          </w:p>
          <w:p w:rsidR="0075286D" w:rsidRPr="006A0046" w:rsidRDefault="0075286D" w:rsidP="006A0046">
            <w:pPr>
              <w:suppressAutoHyphens w:val="0"/>
              <w:rPr>
                <w:lang w:eastAsia="ru-RU"/>
              </w:rPr>
            </w:pPr>
            <w:r w:rsidRPr="006A0046">
              <w:rPr>
                <w:lang w:eastAsia="ru-RU"/>
              </w:rPr>
              <w:t>Сл./игра «Назови ласково», «Назови одним словом»</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Собака, щенок, подарок, радостный, виляет хвостиком, лапы, шерсть, голова, туловище, большие, маленькие, весёлые, забавные, потешные, зависят от людей.</w:t>
            </w:r>
            <w:proofErr w:type="gramEnd"/>
          </w:p>
        </w:tc>
        <w:tc>
          <w:tcPr>
            <w:tcW w:w="2192"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Н. Д. </w:t>
            </w:r>
            <w:proofErr w:type="spellStart"/>
            <w:r w:rsidRPr="006A0046">
              <w:rPr>
                <w:lang w:eastAsia="ru-RU"/>
              </w:rPr>
              <w:t>Наволочкин</w:t>
            </w:r>
            <w:proofErr w:type="spellEnd"/>
            <w:r w:rsidRPr="006A0046">
              <w:rPr>
                <w:lang w:eastAsia="ru-RU"/>
              </w:rPr>
              <w:t xml:space="preserve"> «Егорка и </w:t>
            </w:r>
            <w:proofErr w:type="spellStart"/>
            <w:r w:rsidRPr="006A0046">
              <w:rPr>
                <w:lang w:eastAsia="ru-RU"/>
              </w:rPr>
              <w:t>Трезорка</w:t>
            </w:r>
            <w:proofErr w:type="spellEnd"/>
            <w:r w:rsidRPr="006A0046">
              <w:rPr>
                <w:lang w:eastAsia="ru-RU"/>
              </w:rPr>
              <w:t>»</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«Всем котяткам по клубочку».</w:t>
            </w:r>
          </w:p>
        </w:tc>
        <w:tc>
          <w:tcPr>
            <w:tcW w:w="2975" w:type="dxa"/>
          </w:tcPr>
          <w:p w:rsidR="0075286D" w:rsidRPr="006A0046" w:rsidRDefault="0075286D" w:rsidP="006A0046">
            <w:pPr>
              <w:suppressAutoHyphens w:val="0"/>
              <w:rPr>
                <w:lang w:eastAsia="ru-RU"/>
              </w:rPr>
            </w:pPr>
            <w:r w:rsidRPr="006A0046">
              <w:rPr>
                <w:lang w:eastAsia="ru-RU"/>
              </w:rPr>
              <w:t>Закреплять использования приема приложения. Учить рисовать линии круговыми движениями, не отрывая карандаш. Побуждать рисовать несколько клубочков для каждого котенка.</w:t>
            </w:r>
          </w:p>
        </w:tc>
        <w:tc>
          <w:tcPr>
            <w:tcW w:w="3692" w:type="dxa"/>
          </w:tcPr>
          <w:p w:rsidR="0075286D" w:rsidRPr="006A0046" w:rsidRDefault="0075286D" w:rsidP="006A0046">
            <w:pPr>
              <w:suppressAutoHyphens w:val="0"/>
              <w:rPr>
                <w:lang w:eastAsia="ru-RU"/>
              </w:rPr>
            </w:pPr>
            <w:r w:rsidRPr="006A0046">
              <w:rPr>
                <w:lang w:eastAsia="ru-RU"/>
              </w:rPr>
              <w:t xml:space="preserve">- В. </w:t>
            </w:r>
            <w:proofErr w:type="spellStart"/>
            <w:r w:rsidRPr="006A0046">
              <w:rPr>
                <w:lang w:eastAsia="ru-RU"/>
              </w:rPr>
              <w:t>Сутеев</w:t>
            </w:r>
            <w:proofErr w:type="spellEnd"/>
            <w:r w:rsidRPr="006A0046">
              <w:rPr>
                <w:lang w:eastAsia="ru-RU"/>
              </w:rPr>
              <w:t xml:space="preserve"> «Три Котёнка», С. Маршак «Усатый полосатый»  Е. </w:t>
            </w:r>
            <w:proofErr w:type="spellStart"/>
            <w:r w:rsidRPr="006A0046">
              <w:rPr>
                <w:lang w:eastAsia="ru-RU"/>
              </w:rPr>
              <w:t>Чарушин</w:t>
            </w:r>
            <w:proofErr w:type="spellEnd"/>
            <w:r w:rsidRPr="006A0046">
              <w:rPr>
                <w:lang w:eastAsia="ru-RU"/>
              </w:rPr>
              <w:t xml:space="preserve"> «Кошка»</w:t>
            </w:r>
          </w:p>
          <w:p w:rsidR="0075286D" w:rsidRPr="006A0046" w:rsidRDefault="0075286D" w:rsidP="006A0046">
            <w:pPr>
              <w:suppressAutoHyphens w:val="0"/>
              <w:rPr>
                <w:lang w:eastAsia="ru-RU"/>
              </w:rPr>
            </w:pPr>
            <w:r w:rsidRPr="006A0046">
              <w:rPr>
                <w:lang w:eastAsia="ru-RU"/>
              </w:rPr>
              <w:t xml:space="preserve">- Чтение стихотворения В. Шипунова «Щенок» </w:t>
            </w:r>
          </w:p>
          <w:p w:rsidR="0075286D" w:rsidRPr="006A0046" w:rsidRDefault="0075286D" w:rsidP="006A0046">
            <w:pPr>
              <w:suppressAutoHyphens w:val="0"/>
              <w:rPr>
                <w:lang w:eastAsia="ru-RU"/>
              </w:rPr>
            </w:pPr>
            <w:r w:rsidRPr="006A0046">
              <w:rPr>
                <w:lang w:eastAsia="ru-RU"/>
              </w:rPr>
              <w:t>- Д/игры «Большие маленькие», «Отгадай, кто кричал?», «Чей хвост, чья голова?», «Путаница», «</w:t>
            </w:r>
            <w:proofErr w:type="gramStart"/>
            <w:r w:rsidRPr="006A0046">
              <w:rPr>
                <w:lang w:eastAsia="ru-RU"/>
              </w:rPr>
              <w:t>Кто</w:t>
            </w:r>
            <w:proofErr w:type="gramEnd"/>
            <w:r w:rsidRPr="006A0046">
              <w:rPr>
                <w:lang w:eastAsia="ru-RU"/>
              </w:rPr>
              <w:t xml:space="preserve"> чем питается»</w:t>
            </w:r>
          </w:p>
        </w:tc>
        <w:tc>
          <w:tcPr>
            <w:tcW w:w="3669" w:type="dxa"/>
          </w:tcPr>
          <w:p w:rsidR="0075286D" w:rsidRPr="006A0046" w:rsidRDefault="0075286D" w:rsidP="006A0046">
            <w:pPr>
              <w:suppressAutoHyphens w:val="0"/>
              <w:rPr>
                <w:lang w:eastAsia="ru-RU"/>
              </w:rPr>
            </w:pPr>
            <w:r w:rsidRPr="006A0046">
              <w:rPr>
                <w:lang w:eastAsia="ru-RU"/>
              </w:rPr>
              <w:t>Клубочек, нитки, разноцветные, большие, маленькие, котята, усатый, полосатый, путаница</w:t>
            </w:r>
          </w:p>
        </w:tc>
        <w:tc>
          <w:tcPr>
            <w:tcW w:w="2192" w:type="dxa"/>
          </w:tcPr>
          <w:p w:rsidR="0075286D" w:rsidRPr="006A0046" w:rsidRDefault="0075286D" w:rsidP="006A0046">
            <w:pPr>
              <w:suppressAutoHyphens w:val="0"/>
              <w:rPr>
                <w:lang w:eastAsia="ru-RU"/>
              </w:rPr>
            </w:pPr>
            <w:r w:rsidRPr="006A0046">
              <w:rPr>
                <w:lang w:eastAsia="ru-RU"/>
              </w:rPr>
              <w:t xml:space="preserve">- Т. А. Ильина  «Коты» стр. 85. В. </w:t>
            </w:r>
          </w:p>
          <w:p w:rsidR="0075286D" w:rsidRPr="006A0046" w:rsidRDefault="0075286D" w:rsidP="006A0046">
            <w:pPr>
              <w:suppressAutoHyphens w:val="0"/>
              <w:rPr>
                <w:lang w:eastAsia="ru-RU"/>
              </w:rPr>
            </w:pPr>
            <w:r w:rsidRPr="006A0046">
              <w:rPr>
                <w:lang w:eastAsia="ru-RU"/>
              </w:rPr>
              <w:t>- Морозов «Кот – высотник»</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«Домик для собачки»</w:t>
            </w:r>
          </w:p>
        </w:tc>
        <w:tc>
          <w:tcPr>
            <w:tcW w:w="2975" w:type="dxa"/>
          </w:tcPr>
          <w:p w:rsidR="0075286D" w:rsidRPr="006A0046" w:rsidRDefault="0075286D" w:rsidP="006A0046">
            <w:pPr>
              <w:suppressAutoHyphens w:val="0"/>
              <w:rPr>
                <w:lang w:eastAsia="ru-RU"/>
              </w:rPr>
            </w:pPr>
            <w:r w:rsidRPr="006A0046">
              <w:rPr>
                <w:lang w:eastAsia="ru-RU"/>
              </w:rPr>
              <w:t>Пользоваться клеем.</w:t>
            </w:r>
          </w:p>
          <w:p w:rsidR="0075286D" w:rsidRPr="006A0046" w:rsidRDefault="0075286D" w:rsidP="006A0046">
            <w:pPr>
              <w:suppressAutoHyphens w:val="0"/>
              <w:rPr>
                <w:lang w:eastAsia="ru-RU"/>
              </w:rPr>
            </w:pPr>
            <w:r w:rsidRPr="006A0046">
              <w:rPr>
                <w:lang w:eastAsia="ru-RU"/>
              </w:rPr>
              <w:t xml:space="preserve">Учить располагать части в определенной последовательности и </w:t>
            </w:r>
          </w:p>
          <w:p w:rsidR="0075286D" w:rsidRPr="006A0046" w:rsidRDefault="0075286D" w:rsidP="006A0046">
            <w:pPr>
              <w:suppressAutoHyphens w:val="0"/>
              <w:rPr>
                <w:lang w:eastAsia="ru-RU"/>
              </w:rPr>
            </w:pPr>
            <w:r w:rsidRPr="006A0046">
              <w:rPr>
                <w:lang w:eastAsia="ru-RU"/>
              </w:rPr>
              <w:t>аккуратно.</w:t>
            </w:r>
          </w:p>
        </w:tc>
        <w:tc>
          <w:tcPr>
            <w:tcW w:w="3692" w:type="dxa"/>
          </w:tcPr>
          <w:p w:rsidR="0075286D" w:rsidRPr="006A0046" w:rsidRDefault="0075286D" w:rsidP="006A0046">
            <w:pPr>
              <w:suppressAutoHyphens w:val="0"/>
              <w:rPr>
                <w:lang w:eastAsia="ru-RU"/>
              </w:rPr>
            </w:pPr>
            <w:r w:rsidRPr="006A0046">
              <w:rPr>
                <w:lang w:eastAsia="ru-RU"/>
              </w:rPr>
              <w:t>- Д/и «Уютный домик», «Кто в домике живёт», «Кто домашний, а кто дикий?», «Звери заблудились», «</w:t>
            </w:r>
            <w:proofErr w:type="gramStart"/>
            <w:r w:rsidRPr="006A0046">
              <w:rPr>
                <w:lang w:eastAsia="ru-RU"/>
              </w:rPr>
              <w:t>Кто</w:t>
            </w:r>
            <w:proofErr w:type="gramEnd"/>
            <w:r w:rsidRPr="006A0046">
              <w:rPr>
                <w:lang w:eastAsia="ru-RU"/>
              </w:rPr>
              <w:t xml:space="preserve"> чем защищается», «Чего не хватает»</w:t>
            </w:r>
          </w:p>
          <w:p w:rsidR="0075286D" w:rsidRPr="006A0046" w:rsidRDefault="0075286D" w:rsidP="006A0046">
            <w:pPr>
              <w:suppressAutoHyphens w:val="0"/>
              <w:rPr>
                <w:lang w:eastAsia="ru-RU"/>
              </w:rPr>
            </w:pPr>
            <w:r w:rsidRPr="006A0046">
              <w:rPr>
                <w:lang w:eastAsia="ru-RU"/>
              </w:rPr>
              <w:t>- Д/ упр. «</w:t>
            </w:r>
            <w:proofErr w:type="gramStart"/>
            <w:r w:rsidRPr="006A0046">
              <w:rPr>
                <w:lang w:eastAsia="ru-RU"/>
              </w:rPr>
              <w:t>Кто</w:t>
            </w:r>
            <w:proofErr w:type="gramEnd"/>
            <w:r w:rsidRPr="006A0046">
              <w:rPr>
                <w:lang w:eastAsia="ru-RU"/>
              </w:rPr>
              <w:t xml:space="preserve"> чем питается?», «Кто кем будет?», «Кто хозяин?», «Повтори правильно», «Кто в домике?»</w:t>
            </w:r>
          </w:p>
          <w:p w:rsidR="0075286D" w:rsidRPr="006A0046" w:rsidRDefault="0075286D" w:rsidP="006A0046">
            <w:pPr>
              <w:suppressAutoHyphens w:val="0"/>
              <w:rPr>
                <w:lang w:eastAsia="ru-RU"/>
              </w:rPr>
            </w:pPr>
            <w:r w:rsidRPr="006A0046">
              <w:rPr>
                <w:lang w:eastAsia="ru-RU"/>
              </w:rPr>
              <w:t>Сл./игра «Назови лаково», «найди отличия»</w:t>
            </w:r>
          </w:p>
          <w:p w:rsidR="0075286D" w:rsidRPr="006A0046" w:rsidRDefault="0075286D" w:rsidP="006A0046">
            <w:pPr>
              <w:suppressAutoHyphens w:val="0"/>
              <w:rPr>
                <w:lang w:eastAsia="ru-RU"/>
              </w:rPr>
            </w:pPr>
            <w:r w:rsidRPr="006A0046">
              <w:rPr>
                <w:lang w:eastAsia="ru-RU"/>
              </w:rPr>
              <w:t>- Индивидуальная работа – описать домашнее животное.</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Будка, уютная, подстилка, охранять, свирепая, лает, прыгает, бегает, гавкает, лает, защищает.</w:t>
            </w:r>
            <w:proofErr w:type="gramEnd"/>
          </w:p>
        </w:tc>
        <w:tc>
          <w:tcPr>
            <w:tcW w:w="2192" w:type="dxa"/>
          </w:tcPr>
          <w:p w:rsidR="0075286D" w:rsidRPr="006A0046" w:rsidRDefault="0075286D" w:rsidP="006A0046">
            <w:pPr>
              <w:suppressAutoHyphens w:val="0"/>
              <w:rPr>
                <w:lang w:eastAsia="ru-RU"/>
              </w:rPr>
            </w:pPr>
            <w:r w:rsidRPr="006A0046">
              <w:rPr>
                <w:lang w:eastAsia="ru-RU"/>
              </w:rPr>
              <w:t>-  Антонов  «Дог», «Чау – чау», «Собачья обновка»</w:t>
            </w: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Театр на </w:t>
      </w:r>
      <w:proofErr w:type="spellStart"/>
      <w:r w:rsidRPr="006A0046">
        <w:rPr>
          <w:b/>
          <w:lang w:eastAsia="ru-RU"/>
        </w:rPr>
        <w:t>флонелеграфе</w:t>
      </w:r>
      <w:proofErr w:type="spellEnd"/>
      <w:r w:rsidRPr="006A0046">
        <w:rPr>
          <w:b/>
          <w:lang w:eastAsia="ru-RU"/>
        </w:rPr>
        <w:t xml:space="preserve"> «Кто сказал </w:t>
      </w:r>
      <w:proofErr w:type="gramStart"/>
      <w:r w:rsidRPr="006A0046">
        <w:rPr>
          <w:b/>
          <w:lang w:eastAsia="ru-RU"/>
        </w:rPr>
        <w:t>мяу</w:t>
      </w:r>
      <w:proofErr w:type="gramEnd"/>
      <w:r w:rsidRPr="006A0046">
        <w:rPr>
          <w:b/>
          <w:lang w:eastAsia="ru-RU"/>
        </w:rPr>
        <w:t>?»</w:t>
      </w:r>
    </w:p>
    <w:p w:rsidR="0075286D" w:rsidRPr="006A0046" w:rsidRDefault="0075286D" w:rsidP="006A0046">
      <w:pPr>
        <w:suppressAutoHyphens w:val="0"/>
        <w:jc w:val="center"/>
        <w:rPr>
          <w:b/>
          <w:lang w:eastAsia="ru-RU"/>
        </w:rPr>
      </w:pPr>
      <w:r w:rsidRPr="006A0046">
        <w:rPr>
          <w:b/>
          <w:lang w:eastAsia="ru-RU"/>
        </w:rPr>
        <w:t>«ДИКИЕ ЖИВОТНЫЕ И ИХ ДЕТЕНЫШИ» 2 неделя ноября</w:t>
      </w:r>
    </w:p>
    <w:tbl>
      <w:tblPr>
        <w:tblpPr w:leftFromText="180" w:rightFromText="180" w:vertAnchor="text" w:horzAnchor="margin" w:tblpY="1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192"/>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192"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w:t>
            </w:r>
          </w:p>
          <w:p w:rsidR="0075286D" w:rsidRPr="006A0046" w:rsidRDefault="0075286D" w:rsidP="006A0046">
            <w:pPr>
              <w:suppressAutoHyphens w:val="0"/>
              <w:rPr>
                <w:lang w:eastAsia="ru-RU"/>
              </w:rPr>
            </w:pPr>
            <w:r w:rsidRPr="006A0046">
              <w:rPr>
                <w:lang w:eastAsia="ru-RU"/>
              </w:rPr>
              <w:t xml:space="preserve">(Первичное </w:t>
            </w:r>
            <w:r w:rsidRPr="006A0046">
              <w:rPr>
                <w:lang w:eastAsia="ru-RU"/>
              </w:rPr>
              <w:lastRenderedPageBreak/>
              <w:t>представление об окружающем мире)</w:t>
            </w:r>
          </w:p>
          <w:p w:rsidR="0075286D" w:rsidRPr="006A0046" w:rsidRDefault="0075286D" w:rsidP="006A0046">
            <w:pPr>
              <w:suppressAutoHyphens w:val="0"/>
              <w:rPr>
                <w:b/>
                <w:lang w:eastAsia="ru-RU"/>
              </w:rPr>
            </w:pPr>
            <w:r w:rsidRPr="006A0046">
              <w:rPr>
                <w:b/>
                <w:lang w:eastAsia="ru-RU"/>
              </w:rPr>
              <w:t>Тема: «Дикие животные».</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Дать элементарные представления о животных средней полосы </w:t>
            </w:r>
            <w:r w:rsidRPr="006A0046">
              <w:rPr>
                <w:lang w:eastAsia="ru-RU"/>
              </w:rPr>
              <w:lastRenderedPageBreak/>
              <w:t xml:space="preserve">(внешний вид, образ жизни, питание, название детенышей). </w:t>
            </w:r>
          </w:p>
          <w:p w:rsidR="0075286D" w:rsidRPr="006A0046" w:rsidRDefault="0075286D" w:rsidP="006A0046">
            <w:pPr>
              <w:suppressAutoHyphens w:val="0"/>
              <w:rPr>
                <w:lang w:eastAsia="ru-RU"/>
              </w:rPr>
            </w:pPr>
            <w:r w:rsidRPr="006A0046">
              <w:rPr>
                <w:lang w:eastAsia="ru-RU"/>
              </w:rPr>
              <w:t>Учить составлять небольшие, описательные рассказы из двух предложений.</w:t>
            </w:r>
          </w:p>
          <w:p w:rsidR="0075286D" w:rsidRPr="006A0046" w:rsidRDefault="0075286D" w:rsidP="006A0046">
            <w:pPr>
              <w:suppressAutoHyphens w:val="0"/>
              <w:rPr>
                <w:lang w:eastAsia="ru-RU"/>
              </w:rPr>
            </w:pPr>
            <w:r w:rsidRPr="006A0046">
              <w:rPr>
                <w:lang w:eastAsia="ru-RU"/>
              </w:rPr>
              <w:t xml:space="preserve"> Учить согласовывать имена существительные с глаголами и прилагательными. </w:t>
            </w:r>
          </w:p>
          <w:p w:rsidR="0075286D" w:rsidRPr="006A0046" w:rsidRDefault="0075286D" w:rsidP="006A0046">
            <w:pPr>
              <w:suppressAutoHyphens w:val="0"/>
              <w:rPr>
                <w:lang w:eastAsia="ru-RU"/>
              </w:rPr>
            </w:pPr>
            <w:r w:rsidRPr="006A0046">
              <w:rPr>
                <w:lang w:eastAsia="ru-RU"/>
              </w:rPr>
              <w:t>Развивать связную речь, мышление, воображение, память.</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Д/и «Сравни животных», - </w:t>
            </w:r>
            <w:proofErr w:type="spellStart"/>
            <w:r w:rsidRPr="006A0046">
              <w:rPr>
                <w:lang w:eastAsia="ru-RU"/>
              </w:rPr>
              <w:t>Дид</w:t>
            </w:r>
            <w:proofErr w:type="spellEnd"/>
            <w:r w:rsidRPr="006A0046">
              <w:rPr>
                <w:lang w:eastAsia="ru-RU"/>
              </w:rPr>
              <w:t xml:space="preserve">. упр. «Закрась животного», лепка  «Волшебный кусочек глины» </w:t>
            </w:r>
            <w:r w:rsidRPr="006A0046">
              <w:rPr>
                <w:lang w:eastAsia="ru-RU"/>
              </w:rPr>
              <w:lastRenderedPageBreak/>
              <w:t>(дикие животные).</w:t>
            </w:r>
          </w:p>
          <w:p w:rsidR="0075286D" w:rsidRPr="006A0046" w:rsidRDefault="0075286D" w:rsidP="006A0046">
            <w:pPr>
              <w:suppressAutoHyphens w:val="0"/>
              <w:rPr>
                <w:lang w:eastAsia="ru-RU"/>
              </w:rPr>
            </w:pPr>
            <w:r w:rsidRPr="006A0046">
              <w:rPr>
                <w:lang w:eastAsia="ru-RU"/>
              </w:rPr>
              <w:t xml:space="preserve">- Драматизация сказки «Теремок». </w:t>
            </w:r>
          </w:p>
          <w:p w:rsidR="0075286D" w:rsidRPr="006A0046" w:rsidRDefault="0075286D" w:rsidP="006A0046">
            <w:pPr>
              <w:suppressAutoHyphens w:val="0"/>
              <w:rPr>
                <w:lang w:eastAsia="ru-RU"/>
              </w:rPr>
            </w:pPr>
            <w:r w:rsidRPr="006A0046">
              <w:rPr>
                <w:lang w:eastAsia="ru-RU"/>
              </w:rPr>
              <w:t xml:space="preserve">- Пальчиковая игра «Белкины запасы». </w:t>
            </w:r>
          </w:p>
          <w:p w:rsidR="0075286D" w:rsidRPr="006A0046" w:rsidRDefault="0075286D" w:rsidP="006A0046">
            <w:pPr>
              <w:suppressAutoHyphens w:val="0"/>
              <w:rPr>
                <w:lang w:eastAsia="ru-RU"/>
              </w:rPr>
            </w:pPr>
            <w:r w:rsidRPr="006A0046">
              <w:rPr>
                <w:lang w:eastAsia="ru-RU"/>
              </w:rPr>
              <w:t xml:space="preserve">- Физкультминутка «Звериная зарядка». </w:t>
            </w:r>
          </w:p>
          <w:p w:rsidR="0075286D" w:rsidRPr="006A0046" w:rsidRDefault="0075286D" w:rsidP="006A0046">
            <w:pPr>
              <w:suppressAutoHyphens w:val="0"/>
              <w:rPr>
                <w:lang w:eastAsia="ru-RU"/>
              </w:rPr>
            </w:pPr>
            <w:r w:rsidRPr="006A0046">
              <w:rPr>
                <w:lang w:eastAsia="ru-RU"/>
              </w:rPr>
              <w:t>- Чтение В. Бианки «Как звери готовятся к зиме». –</w:t>
            </w:r>
          </w:p>
          <w:p w:rsidR="0075286D" w:rsidRPr="006A0046" w:rsidRDefault="0075286D" w:rsidP="006A0046">
            <w:pPr>
              <w:suppressAutoHyphens w:val="0"/>
              <w:rPr>
                <w:lang w:eastAsia="ru-RU"/>
              </w:rPr>
            </w:pPr>
            <w:r w:rsidRPr="006A0046">
              <w:rPr>
                <w:lang w:eastAsia="ru-RU"/>
              </w:rPr>
              <w:t xml:space="preserve">- Игра на ориентировку в пространстве  «Спрячь зайку». </w:t>
            </w:r>
          </w:p>
          <w:p w:rsidR="0075286D" w:rsidRPr="006A0046" w:rsidRDefault="0075286D" w:rsidP="006A0046">
            <w:pPr>
              <w:suppressAutoHyphens w:val="0"/>
              <w:rPr>
                <w:lang w:eastAsia="ru-RU"/>
              </w:rPr>
            </w:pPr>
            <w:r w:rsidRPr="006A0046">
              <w:rPr>
                <w:lang w:eastAsia="ru-RU"/>
              </w:rPr>
              <w:t xml:space="preserve">- Игры «Кто где?», «Кто спрятался?», «Кто что ест?», «Кто, где живет?». </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«У медведя во бору»</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Дикий, животные, травоядные, млекопитающие, хищные, колючий, лохматый, неуклюжий, </w:t>
            </w:r>
            <w:r w:rsidRPr="006A0046">
              <w:rPr>
                <w:lang w:eastAsia="ru-RU"/>
              </w:rPr>
              <w:lastRenderedPageBreak/>
              <w:t>хитрый, злой, голодный, притаился, охотиться, выглядывать, дупло, нора, берлога, логово.</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xml:space="preserve">- Рассмотреть с детьми фотографии </w:t>
            </w:r>
            <w:r w:rsidRPr="006A0046">
              <w:rPr>
                <w:lang w:eastAsia="ru-RU"/>
              </w:rPr>
              <w:lastRenderedPageBreak/>
              <w:t>«Дикий мир» ЕАО.</w:t>
            </w: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«Мышка», «Лось на антресолях», «Что-то с айсберга упало».</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(ознакомление с художественной литературой)</w:t>
            </w:r>
          </w:p>
          <w:p w:rsidR="0075286D" w:rsidRPr="006A0046" w:rsidRDefault="0075286D" w:rsidP="006A0046">
            <w:pPr>
              <w:suppressAutoHyphens w:val="0"/>
              <w:rPr>
                <w:b/>
                <w:lang w:eastAsia="ru-RU"/>
              </w:rPr>
            </w:pPr>
            <w:r w:rsidRPr="006A0046">
              <w:rPr>
                <w:b/>
                <w:lang w:eastAsia="ru-RU"/>
              </w:rPr>
              <w:t xml:space="preserve">Тема: «Русская народная </w:t>
            </w:r>
            <w:proofErr w:type="spellStart"/>
            <w:r w:rsidRPr="006A0046">
              <w:rPr>
                <w:b/>
                <w:lang w:eastAsia="ru-RU"/>
              </w:rPr>
              <w:t>потешка</w:t>
            </w:r>
            <w:proofErr w:type="spellEnd"/>
            <w:r w:rsidRPr="006A0046">
              <w:rPr>
                <w:b/>
                <w:lang w:eastAsia="ru-RU"/>
              </w:rPr>
              <w:t xml:space="preserve"> «Мишка косолапый».</w:t>
            </w:r>
          </w:p>
        </w:tc>
        <w:tc>
          <w:tcPr>
            <w:tcW w:w="2975" w:type="dxa"/>
          </w:tcPr>
          <w:p w:rsidR="0075286D" w:rsidRPr="006A0046" w:rsidRDefault="0075286D" w:rsidP="006A0046">
            <w:pPr>
              <w:suppressAutoHyphens w:val="0"/>
              <w:rPr>
                <w:lang w:eastAsia="ru-RU"/>
              </w:rPr>
            </w:pPr>
            <w:r w:rsidRPr="006A0046">
              <w:rPr>
                <w:lang w:eastAsia="ru-RU"/>
              </w:rPr>
              <w:t xml:space="preserve">Уточнить представление детей о загадках, учить отгадывать описательные загадки, познакомить с жанром « </w:t>
            </w:r>
            <w:proofErr w:type="spellStart"/>
            <w:r w:rsidRPr="006A0046">
              <w:rPr>
                <w:lang w:eastAsia="ru-RU"/>
              </w:rPr>
              <w:t>потешка</w:t>
            </w:r>
            <w:proofErr w:type="spellEnd"/>
            <w:r w:rsidRPr="006A0046">
              <w:rPr>
                <w:lang w:eastAsia="ru-RU"/>
              </w:rPr>
              <w:t xml:space="preserve">», использовать жестикуляцию, помочь запомнить </w:t>
            </w:r>
            <w:proofErr w:type="spellStart"/>
            <w:r w:rsidRPr="006A0046">
              <w:rPr>
                <w:lang w:eastAsia="ru-RU"/>
              </w:rPr>
              <w:t>потешку</w:t>
            </w:r>
            <w:proofErr w:type="spellEnd"/>
            <w:r w:rsidRPr="006A0046">
              <w:rPr>
                <w:lang w:eastAsia="ru-RU"/>
              </w:rPr>
              <w:t>, воспитывать интерес к народному творчеству</w:t>
            </w:r>
          </w:p>
        </w:tc>
        <w:tc>
          <w:tcPr>
            <w:tcW w:w="3692" w:type="dxa"/>
          </w:tcPr>
          <w:p w:rsidR="0075286D" w:rsidRPr="006A0046" w:rsidRDefault="0075286D" w:rsidP="006A0046">
            <w:pPr>
              <w:suppressAutoHyphens w:val="0"/>
              <w:rPr>
                <w:lang w:eastAsia="ru-RU"/>
              </w:rPr>
            </w:pPr>
            <w:r w:rsidRPr="006A0046">
              <w:rPr>
                <w:lang w:eastAsia="ru-RU"/>
              </w:rPr>
              <w:t xml:space="preserve">- Утренняя гимнастика «В мире диких животных»,  - </w:t>
            </w:r>
          </w:p>
          <w:p w:rsidR="0075286D" w:rsidRPr="006A0046" w:rsidRDefault="0075286D" w:rsidP="006A0046">
            <w:pPr>
              <w:suppressAutoHyphens w:val="0"/>
              <w:rPr>
                <w:lang w:eastAsia="ru-RU"/>
              </w:rPr>
            </w:pPr>
            <w:r w:rsidRPr="006A0046">
              <w:rPr>
                <w:lang w:eastAsia="ru-RU"/>
              </w:rPr>
              <w:t>- Д/и «Пятнистые и полосатые»</w:t>
            </w:r>
          </w:p>
          <w:p w:rsidR="0075286D" w:rsidRPr="006A0046" w:rsidRDefault="0075286D" w:rsidP="006A0046">
            <w:pPr>
              <w:suppressAutoHyphens w:val="0"/>
              <w:rPr>
                <w:lang w:eastAsia="ru-RU"/>
              </w:rPr>
            </w:pPr>
            <w:r w:rsidRPr="006A0046">
              <w:rPr>
                <w:lang w:eastAsia="ru-RU"/>
              </w:rPr>
              <w:t xml:space="preserve"> - </w:t>
            </w:r>
            <w:proofErr w:type="spellStart"/>
            <w:r w:rsidRPr="006A0046">
              <w:rPr>
                <w:lang w:eastAsia="ru-RU"/>
              </w:rPr>
              <w:t>Дид</w:t>
            </w:r>
            <w:proofErr w:type="spellEnd"/>
            <w:r w:rsidRPr="006A0046">
              <w:rPr>
                <w:lang w:eastAsia="ru-RU"/>
              </w:rPr>
              <w:t>. упр. «В чём ошибся художник?», «Будь внимательнее!»</w:t>
            </w:r>
          </w:p>
          <w:p w:rsidR="0075286D" w:rsidRPr="006A0046" w:rsidRDefault="0075286D" w:rsidP="006A0046">
            <w:pPr>
              <w:suppressAutoHyphens w:val="0"/>
              <w:rPr>
                <w:lang w:eastAsia="ru-RU"/>
              </w:rPr>
            </w:pPr>
            <w:r w:rsidRPr="006A0046">
              <w:rPr>
                <w:lang w:eastAsia="ru-RU"/>
              </w:rPr>
              <w:t>- С. Маршак « Где обедал воробей?», « Детки в клетке»</w:t>
            </w:r>
            <w:proofErr w:type="gramStart"/>
            <w:r w:rsidRPr="006A0046">
              <w:rPr>
                <w:lang w:eastAsia="ru-RU"/>
              </w:rPr>
              <w:t xml:space="preserve"> ,</w:t>
            </w:r>
            <w:proofErr w:type="gramEnd"/>
            <w:r w:rsidRPr="006A0046">
              <w:rPr>
                <w:lang w:eastAsia="ru-RU"/>
              </w:rPr>
              <w:t>чтение рассказа М Пришвин «Медведь», «Лоси», «Еж», К. Ушинский «Ученый медведь», Б. Жидков «Медведь», К. Паустовский «Заячьи лапы»</w:t>
            </w:r>
          </w:p>
        </w:tc>
        <w:tc>
          <w:tcPr>
            <w:tcW w:w="3669" w:type="dxa"/>
          </w:tcPr>
          <w:p w:rsidR="0075286D" w:rsidRPr="006A0046" w:rsidRDefault="0075286D" w:rsidP="006A0046">
            <w:pPr>
              <w:suppressAutoHyphens w:val="0"/>
              <w:rPr>
                <w:lang w:eastAsia="ru-RU"/>
              </w:rPr>
            </w:pPr>
            <w:proofErr w:type="gramStart"/>
            <w:r w:rsidRPr="006A0046">
              <w:rPr>
                <w:lang w:eastAsia="ru-RU"/>
              </w:rPr>
              <w:t>Мишка, косолапый, медведица, берлога, переваливается, шерсть, бурый, белый, белогрудый, сильный, лапы, мёд, малина, лесной</w:t>
            </w:r>
            <w:proofErr w:type="gramEnd"/>
          </w:p>
        </w:tc>
        <w:tc>
          <w:tcPr>
            <w:tcW w:w="2192" w:type="dxa"/>
          </w:tcPr>
          <w:p w:rsidR="0075286D" w:rsidRPr="006A0046" w:rsidRDefault="0075286D" w:rsidP="006A0046">
            <w:pPr>
              <w:suppressAutoHyphens w:val="0"/>
              <w:rPr>
                <w:lang w:eastAsia="ru-RU"/>
              </w:rPr>
            </w:pPr>
            <w:r w:rsidRPr="006A0046">
              <w:rPr>
                <w:lang w:eastAsia="ru-RU"/>
              </w:rPr>
              <w:t>- В. Винников «Зоопарк».</w:t>
            </w:r>
          </w:p>
          <w:p w:rsidR="0075286D" w:rsidRPr="006A0046" w:rsidRDefault="0075286D" w:rsidP="006A0046">
            <w:pPr>
              <w:suppressAutoHyphens w:val="0"/>
              <w:rPr>
                <w:lang w:eastAsia="ru-RU"/>
              </w:rPr>
            </w:pPr>
            <w:r w:rsidRPr="006A0046">
              <w:rPr>
                <w:lang w:eastAsia="ru-RU"/>
              </w:rPr>
              <w:t>- С.П. Кучеренко  книга «Звери у себя дома».</w:t>
            </w:r>
          </w:p>
          <w:p w:rsidR="0075286D" w:rsidRPr="006A0046" w:rsidRDefault="0075286D" w:rsidP="006A0046">
            <w:pPr>
              <w:suppressAutoHyphens w:val="0"/>
              <w:rPr>
                <w:lang w:eastAsia="ru-RU"/>
              </w:rPr>
            </w:pPr>
            <w:r w:rsidRPr="006A0046">
              <w:rPr>
                <w:lang w:eastAsia="ru-RU"/>
              </w:rPr>
              <w:t>- В. Морозов «Бурундук, «Белка»</w:t>
            </w:r>
          </w:p>
          <w:p w:rsidR="0075286D" w:rsidRPr="006A0046" w:rsidRDefault="0075286D" w:rsidP="006A0046">
            <w:pPr>
              <w:suppressAutoHyphens w:val="0"/>
              <w:rPr>
                <w:lang w:eastAsia="ru-RU"/>
              </w:rPr>
            </w:pPr>
            <w:r w:rsidRPr="006A0046">
              <w:rPr>
                <w:lang w:eastAsia="ru-RU"/>
              </w:rPr>
              <w:t>- Консультация для родителей по проекту «Дикие животные» - знакомство родителей с задачами проекта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w:t>
            </w:r>
          </w:p>
          <w:p w:rsidR="0075286D" w:rsidRPr="006A0046" w:rsidRDefault="0075286D" w:rsidP="006A0046">
            <w:pPr>
              <w:tabs>
                <w:tab w:val="left" w:pos="1129"/>
              </w:tabs>
              <w:suppressAutoHyphens w:val="0"/>
              <w:rPr>
                <w:lang w:eastAsia="ru-RU"/>
              </w:rPr>
            </w:pPr>
            <w:r w:rsidRPr="006A0046">
              <w:rPr>
                <w:lang w:eastAsia="ru-RU"/>
              </w:rPr>
              <w:t>(Лепка)</w:t>
            </w:r>
            <w:r w:rsidRPr="006A0046">
              <w:rPr>
                <w:lang w:eastAsia="ru-RU"/>
              </w:rPr>
              <w:tab/>
            </w:r>
          </w:p>
          <w:p w:rsidR="0075286D" w:rsidRPr="006A0046" w:rsidRDefault="0075286D" w:rsidP="006A0046">
            <w:pPr>
              <w:suppressAutoHyphens w:val="0"/>
              <w:rPr>
                <w:b/>
                <w:lang w:eastAsia="ru-RU"/>
              </w:rPr>
            </w:pPr>
            <w:r w:rsidRPr="006A0046">
              <w:rPr>
                <w:b/>
                <w:lang w:eastAsia="ru-RU"/>
              </w:rPr>
              <w:lastRenderedPageBreak/>
              <w:t>Тема: «Медведи любят сладкие печенья»</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Закреплять умения раскатывать пластилин между ладонями, </w:t>
            </w:r>
            <w:r w:rsidRPr="006A0046">
              <w:rPr>
                <w:lang w:eastAsia="ru-RU"/>
              </w:rPr>
              <w:lastRenderedPageBreak/>
              <w:t>сплющивать шар. Показать приемы работы стекой.</w:t>
            </w:r>
          </w:p>
        </w:tc>
        <w:tc>
          <w:tcPr>
            <w:tcW w:w="3692" w:type="dxa"/>
          </w:tcPr>
          <w:p w:rsidR="0075286D" w:rsidRPr="006A0046" w:rsidRDefault="0075286D" w:rsidP="006A0046">
            <w:pPr>
              <w:suppressAutoHyphens w:val="0"/>
              <w:rPr>
                <w:lang w:eastAsia="ru-RU"/>
              </w:rPr>
            </w:pPr>
            <w:r w:rsidRPr="006A0046">
              <w:rPr>
                <w:lang w:eastAsia="ru-RU"/>
              </w:rPr>
              <w:lastRenderedPageBreak/>
              <w:t>- Чтение произведений:</w:t>
            </w:r>
            <w:r w:rsidRPr="006A0046">
              <w:rPr>
                <w:lang w:eastAsia="ru-RU"/>
              </w:rPr>
              <w:br/>
              <w:t xml:space="preserve">А. Грачев «Лесные шорохи», П. Кучеренко  книга «Звери у себя </w:t>
            </w:r>
            <w:r w:rsidRPr="006A0046">
              <w:rPr>
                <w:lang w:eastAsia="ru-RU"/>
              </w:rPr>
              <w:lastRenderedPageBreak/>
              <w:t>дома».</w:t>
            </w:r>
          </w:p>
          <w:p w:rsidR="0075286D" w:rsidRPr="006A0046" w:rsidRDefault="0075286D" w:rsidP="006A0046">
            <w:pPr>
              <w:suppressAutoHyphens w:val="0"/>
              <w:rPr>
                <w:lang w:eastAsia="ru-RU"/>
              </w:rPr>
            </w:pPr>
            <w:r w:rsidRPr="006A0046">
              <w:rPr>
                <w:lang w:eastAsia="ru-RU"/>
              </w:rPr>
              <w:t xml:space="preserve">- Русские народные сказки: «Три медведя», «Маша и медведь», «Медведь и комар» </w:t>
            </w:r>
          </w:p>
          <w:p w:rsidR="0075286D" w:rsidRPr="006A0046" w:rsidRDefault="0075286D" w:rsidP="006A0046">
            <w:pPr>
              <w:suppressAutoHyphens w:val="0"/>
              <w:rPr>
                <w:lang w:eastAsia="ru-RU"/>
              </w:rPr>
            </w:pPr>
            <w:r w:rsidRPr="006A0046">
              <w:rPr>
                <w:lang w:eastAsia="ru-RU"/>
              </w:rPr>
              <w:t>- Чтение рассказа В. Бианки «Роковой зверь».</w:t>
            </w:r>
          </w:p>
          <w:p w:rsidR="0075286D" w:rsidRPr="006A0046" w:rsidRDefault="0075286D" w:rsidP="006A0046">
            <w:pPr>
              <w:suppressAutoHyphens w:val="0"/>
              <w:rPr>
                <w:lang w:eastAsia="ru-RU"/>
              </w:rPr>
            </w:pPr>
            <w:r w:rsidRPr="006A0046">
              <w:rPr>
                <w:lang w:eastAsia="ru-RU"/>
              </w:rPr>
              <w:t>- Игровая ситуация: «Медвежонок потерялся».</w:t>
            </w:r>
          </w:p>
          <w:p w:rsidR="0075286D" w:rsidRPr="006A0046" w:rsidRDefault="0075286D" w:rsidP="006A0046">
            <w:pPr>
              <w:suppressAutoHyphens w:val="0"/>
              <w:rPr>
                <w:lang w:eastAsia="ru-RU"/>
              </w:rPr>
            </w:pPr>
            <w:r w:rsidRPr="006A0046">
              <w:rPr>
                <w:lang w:eastAsia="ru-RU"/>
              </w:rPr>
              <w:t xml:space="preserve">- Словесная игра «Один </w:t>
            </w:r>
            <w:proofErr w:type="gramStart"/>
            <w:r w:rsidRPr="006A0046">
              <w:rPr>
                <w:lang w:eastAsia="ru-RU"/>
              </w:rPr>
              <w:t>-м</w:t>
            </w:r>
            <w:proofErr w:type="gramEnd"/>
            <w:r w:rsidRPr="006A0046">
              <w:rPr>
                <w:lang w:eastAsia="ru-RU"/>
              </w:rPr>
              <w:t>ного».</w:t>
            </w:r>
          </w:p>
          <w:p w:rsidR="0075286D" w:rsidRPr="006A0046" w:rsidRDefault="0075286D" w:rsidP="006A0046">
            <w:pPr>
              <w:suppressAutoHyphens w:val="0"/>
              <w:rPr>
                <w:lang w:eastAsia="ru-RU"/>
              </w:rPr>
            </w:pPr>
            <w:r w:rsidRPr="006A0046">
              <w:rPr>
                <w:lang w:eastAsia="ru-RU"/>
              </w:rPr>
              <w:t>- Предложить пластилин для свободного творчества: «Орешки для Белочки».</w:t>
            </w:r>
          </w:p>
          <w:p w:rsidR="0075286D" w:rsidRPr="006A0046" w:rsidRDefault="0075286D" w:rsidP="006A0046">
            <w:pPr>
              <w:suppressAutoHyphens w:val="0"/>
              <w:rPr>
                <w:lang w:eastAsia="ru-RU"/>
              </w:rPr>
            </w:pPr>
            <w:r w:rsidRPr="006A0046">
              <w:rPr>
                <w:lang w:eastAsia="ru-RU"/>
              </w:rPr>
              <w:t>- Пальчиковая игра «Подарок для зайчика».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Медведи, хищник, лохматы, берлога, злой, неуклюжий, охотится, дикий, лесной, шерсть, </w:t>
            </w:r>
            <w:r w:rsidRPr="006A0046">
              <w:rPr>
                <w:lang w:eastAsia="ru-RU"/>
              </w:rPr>
              <w:lastRenderedPageBreak/>
              <w:t>лапы, морда, хвост, клыки, когти, опасность, бурый, белый, белогрудый.</w:t>
            </w:r>
            <w:proofErr w:type="gramEnd"/>
          </w:p>
          <w:p w:rsidR="0075286D" w:rsidRPr="006A0046" w:rsidRDefault="0075286D" w:rsidP="006A0046">
            <w:pPr>
              <w:suppressAutoHyphens w:val="0"/>
              <w:rPr>
                <w:lang w:eastAsia="ru-RU"/>
              </w:rPr>
            </w:pPr>
            <w:proofErr w:type="gramStart"/>
            <w:r w:rsidRPr="006A0046">
              <w:rPr>
                <w:lang w:eastAsia="ru-RU"/>
              </w:rPr>
              <w:t>Сладкое, ароматные, ванильное, земляничное, песочное, круглое, эклеры, квадратное</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В. П. Фоменко  «Что видно по следам»</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(Рисование)</w:t>
            </w:r>
          </w:p>
          <w:p w:rsidR="0075286D" w:rsidRPr="006A0046" w:rsidRDefault="0075286D" w:rsidP="006A0046">
            <w:pPr>
              <w:suppressAutoHyphens w:val="0"/>
              <w:rPr>
                <w:b/>
                <w:lang w:eastAsia="ru-RU"/>
              </w:rPr>
            </w:pPr>
            <w:r w:rsidRPr="006A0046">
              <w:rPr>
                <w:b/>
                <w:lang w:eastAsia="ru-RU"/>
              </w:rPr>
              <w:t>Тема: «Узор для платья лисички».</w:t>
            </w:r>
          </w:p>
        </w:tc>
        <w:tc>
          <w:tcPr>
            <w:tcW w:w="2975" w:type="dxa"/>
          </w:tcPr>
          <w:p w:rsidR="0075286D" w:rsidRPr="006A0046" w:rsidRDefault="0075286D" w:rsidP="006A0046">
            <w:pPr>
              <w:suppressAutoHyphens w:val="0"/>
              <w:rPr>
                <w:lang w:eastAsia="ru-RU"/>
              </w:rPr>
            </w:pPr>
            <w:r w:rsidRPr="006A0046">
              <w:rPr>
                <w:lang w:eastAsia="ru-RU"/>
              </w:rPr>
              <w:t xml:space="preserve">Учить рисовать кистью узор из точек и полосок по мотивам дымковской росписи при помощи </w:t>
            </w:r>
            <w:proofErr w:type="gramStart"/>
            <w:r w:rsidRPr="006A0046">
              <w:rPr>
                <w:lang w:eastAsia="ru-RU"/>
              </w:rPr>
              <w:t>тычка</w:t>
            </w:r>
            <w:proofErr w:type="gramEnd"/>
            <w:r w:rsidRPr="006A0046">
              <w:rPr>
                <w:lang w:eastAsia="ru-RU"/>
              </w:rPr>
              <w:t>.</w:t>
            </w:r>
          </w:p>
        </w:tc>
        <w:tc>
          <w:tcPr>
            <w:tcW w:w="3692" w:type="dxa"/>
          </w:tcPr>
          <w:p w:rsidR="0075286D" w:rsidRPr="006A0046" w:rsidRDefault="0075286D" w:rsidP="006A0046">
            <w:pPr>
              <w:suppressAutoHyphens w:val="0"/>
              <w:rPr>
                <w:lang w:eastAsia="ru-RU"/>
              </w:rPr>
            </w:pPr>
            <w:r w:rsidRPr="006A0046">
              <w:rPr>
                <w:lang w:eastAsia="ru-RU"/>
              </w:rPr>
              <w:t>- Чтение русских народных сказок: «Кот петух и лиса», «Лиса заяц и петух», «Лисичка со скалочкой», «</w:t>
            </w:r>
            <w:proofErr w:type="spellStart"/>
            <w:r w:rsidRPr="006A0046">
              <w:rPr>
                <w:lang w:eastAsia="ru-RU"/>
              </w:rPr>
              <w:t>Заюшкина</w:t>
            </w:r>
            <w:proofErr w:type="spellEnd"/>
            <w:r w:rsidRPr="006A0046">
              <w:rPr>
                <w:lang w:eastAsia="ru-RU"/>
              </w:rPr>
              <w:t xml:space="preserve"> избушка»</w:t>
            </w:r>
          </w:p>
          <w:p w:rsidR="0075286D" w:rsidRPr="006A0046" w:rsidRDefault="0075286D" w:rsidP="006A0046">
            <w:pPr>
              <w:suppressAutoHyphens w:val="0"/>
              <w:rPr>
                <w:lang w:eastAsia="ru-RU"/>
              </w:rPr>
            </w:pPr>
            <w:r w:rsidRPr="006A0046">
              <w:rPr>
                <w:lang w:eastAsia="ru-RU"/>
              </w:rPr>
              <w:t xml:space="preserve">-Кукольный театр «Теремок». </w:t>
            </w:r>
          </w:p>
          <w:p w:rsidR="0075286D" w:rsidRPr="006A0046" w:rsidRDefault="0075286D" w:rsidP="006A0046">
            <w:pPr>
              <w:suppressAutoHyphens w:val="0"/>
              <w:rPr>
                <w:lang w:eastAsia="ru-RU"/>
              </w:rPr>
            </w:pPr>
            <w:r w:rsidRPr="006A0046">
              <w:rPr>
                <w:lang w:eastAsia="ru-RU"/>
              </w:rPr>
              <w:t>- Конструктивная деятельность «Теремок для всех зверей».</w:t>
            </w:r>
          </w:p>
          <w:p w:rsidR="0075286D" w:rsidRPr="006A0046" w:rsidRDefault="0075286D" w:rsidP="006A0046">
            <w:pPr>
              <w:suppressAutoHyphens w:val="0"/>
              <w:rPr>
                <w:lang w:eastAsia="ru-RU"/>
              </w:rPr>
            </w:pPr>
            <w:r w:rsidRPr="006A0046">
              <w:rPr>
                <w:lang w:eastAsia="ru-RU"/>
              </w:rPr>
              <w:t>- Физкультминутка «Медвежонок».</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«Бездомный заяц», «Зайцы и волк».</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«Стройка»(дома для животных). </w:t>
            </w:r>
          </w:p>
          <w:p w:rsidR="0075286D" w:rsidRPr="006A0046" w:rsidRDefault="0075286D" w:rsidP="006A0046">
            <w:pPr>
              <w:suppressAutoHyphens w:val="0"/>
              <w:rPr>
                <w:lang w:eastAsia="ru-RU"/>
              </w:rPr>
            </w:pPr>
            <w:r w:rsidRPr="006A0046">
              <w:rPr>
                <w:lang w:eastAsia="ru-RU"/>
              </w:rPr>
              <w:t>- Экспериментальная деятельность: «Тонет - не тонет шишки и жёлуди».</w:t>
            </w:r>
          </w:p>
        </w:tc>
        <w:tc>
          <w:tcPr>
            <w:tcW w:w="3669" w:type="dxa"/>
          </w:tcPr>
          <w:p w:rsidR="0075286D" w:rsidRPr="006A0046" w:rsidRDefault="0075286D" w:rsidP="006A0046">
            <w:pPr>
              <w:suppressAutoHyphens w:val="0"/>
              <w:rPr>
                <w:lang w:eastAsia="ru-RU"/>
              </w:rPr>
            </w:pPr>
            <w:proofErr w:type="gramStart"/>
            <w:r w:rsidRPr="006A0046">
              <w:rPr>
                <w:lang w:eastAsia="ru-RU"/>
              </w:rPr>
              <w:t>Лиса, рыжая, огненная, лисёнок, хитрая, осторожная, хищная, сказка, красивый, тычок, избушка, теремок, горница, светлица</w:t>
            </w:r>
            <w:proofErr w:type="gramEnd"/>
          </w:p>
        </w:tc>
        <w:tc>
          <w:tcPr>
            <w:tcW w:w="2192" w:type="dxa"/>
          </w:tcPr>
          <w:p w:rsidR="0075286D" w:rsidRPr="006A0046" w:rsidRDefault="0075286D" w:rsidP="006A0046">
            <w:pPr>
              <w:suppressAutoHyphens w:val="0"/>
              <w:rPr>
                <w:lang w:eastAsia="ru-RU"/>
              </w:rPr>
            </w:pPr>
            <w:r w:rsidRPr="006A0046">
              <w:rPr>
                <w:lang w:eastAsia="ru-RU"/>
              </w:rPr>
              <w:t>- Знакомить с обитателями наших лесов.</w:t>
            </w:r>
          </w:p>
          <w:p w:rsidR="0075286D" w:rsidRPr="006A0046" w:rsidRDefault="0075286D" w:rsidP="006A0046">
            <w:pPr>
              <w:suppressAutoHyphens w:val="0"/>
              <w:rPr>
                <w:lang w:eastAsia="ru-RU"/>
              </w:rPr>
            </w:pPr>
            <w:r w:rsidRPr="006A0046">
              <w:rPr>
                <w:lang w:eastAsia="ru-RU"/>
              </w:rPr>
              <w:t>- С. П. Кучеренко звери у себя дома «лисичка»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lastRenderedPageBreak/>
              <w:t>(Аппликация)</w:t>
            </w:r>
          </w:p>
          <w:p w:rsidR="0075286D" w:rsidRPr="006A0046" w:rsidRDefault="0075286D" w:rsidP="006A0046">
            <w:pPr>
              <w:suppressAutoHyphens w:val="0"/>
              <w:rPr>
                <w:b/>
                <w:lang w:eastAsia="ru-RU"/>
              </w:rPr>
            </w:pPr>
            <w:r w:rsidRPr="006A0046">
              <w:rPr>
                <w:b/>
                <w:lang w:eastAsia="ru-RU"/>
              </w:rPr>
              <w:t xml:space="preserve">Тема: «Разноцветные огоньки в домиках у </w:t>
            </w:r>
            <w:proofErr w:type="gramStart"/>
            <w:r w:rsidRPr="006A0046">
              <w:rPr>
                <w:b/>
                <w:lang w:eastAsia="ru-RU"/>
              </w:rPr>
              <w:t>зверят</w:t>
            </w:r>
            <w:proofErr w:type="gramEnd"/>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Учить наклеивать изображения круглой </w:t>
            </w:r>
            <w:r w:rsidRPr="006A0046">
              <w:rPr>
                <w:lang w:eastAsia="ru-RU"/>
              </w:rPr>
              <w:lastRenderedPageBreak/>
              <w:t>формы. Учить чередовать кружки по цвету. Упражнять в аккуратном наклеивании, закреплять знания цветов.</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 Чтение произведений Л. Н. Толстой «Зайка», Д. Хармса </w:t>
            </w:r>
            <w:r w:rsidRPr="006A0046">
              <w:rPr>
                <w:lang w:eastAsia="ru-RU"/>
              </w:rPr>
              <w:lastRenderedPageBreak/>
              <w:t>«Храбрый ёжик»,  В. Бианки «</w:t>
            </w:r>
            <w:proofErr w:type="gramStart"/>
            <w:r w:rsidRPr="006A0046">
              <w:rPr>
                <w:lang w:eastAsia="ru-RU"/>
              </w:rPr>
              <w:t>Бешенный</w:t>
            </w:r>
            <w:proofErr w:type="gramEnd"/>
            <w:r w:rsidRPr="006A0046">
              <w:rPr>
                <w:lang w:eastAsia="ru-RU"/>
              </w:rPr>
              <w:t xml:space="preserve"> бельчонок», сказки В. Г. </w:t>
            </w:r>
            <w:proofErr w:type="spellStart"/>
            <w:r w:rsidRPr="006A0046">
              <w:rPr>
                <w:lang w:eastAsia="ru-RU"/>
              </w:rPr>
              <w:t>Сутеева</w:t>
            </w:r>
            <w:proofErr w:type="spellEnd"/>
            <w:r w:rsidRPr="006A0046">
              <w:rPr>
                <w:lang w:eastAsia="ru-RU"/>
              </w:rPr>
              <w:t xml:space="preserve"> «Мешок яблок», Л. Толстой «Два товарища, лат. сказка «Лесной мишка и проказница мышка», Вен. сказка «Два жадных медвежонка», русская народная сказка «Смоляной бычок» </w:t>
            </w:r>
          </w:p>
          <w:p w:rsidR="0075286D" w:rsidRPr="006A0046" w:rsidRDefault="0075286D" w:rsidP="006A0046">
            <w:pPr>
              <w:suppressAutoHyphens w:val="0"/>
              <w:rPr>
                <w:lang w:eastAsia="ru-RU"/>
              </w:rPr>
            </w:pPr>
            <w:r w:rsidRPr="006A0046">
              <w:rPr>
                <w:lang w:eastAsia="ru-RU"/>
              </w:rPr>
              <w:t>- Д/игры «Кто кем был?», «Чей детеныш?», «Назови жилище?»</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Дид</w:t>
            </w:r>
            <w:proofErr w:type="spellEnd"/>
            <w:r w:rsidRPr="006A0046">
              <w:rPr>
                <w:lang w:eastAsia="ru-RU"/>
              </w:rPr>
              <w:t xml:space="preserve"> /упражнение «Кто как передвигается» - из книги А. </w:t>
            </w:r>
            <w:proofErr w:type="spellStart"/>
            <w:r w:rsidRPr="006A0046">
              <w:rPr>
                <w:lang w:eastAsia="ru-RU"/>
              </w:rPr>
              <w:t>Дуссек</w:t>
            </w:r>
            <w:proofErr w:type="spellEnd"/>
            <w:r w:rsidRPr="006A0046">
              <w:rPr>
                <w:lang w:eastAsia="ru-RU"/>
              </w:rPr>
              <w:t xml:space="preserve"> (игры для детей всех возрастов) </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«Строим новый теремок».</w:t>
            </w:r>
          </w:p>
          <w:p w:rsidR="0075286D" w:rsidRPr="006A0046" w:rsidRDefault="0075286D" w:rsidP="006A0046">
            <w:pPr>
              <w:suppressAutoHyphens w:val="0"/>
              <w:rPr>
                <w:lang w:eastAsia="ru-RU"/>
              </w:rPr>
            </w:pPr>
            <w:r w:rsidRPr="006A0046">
              <w:rPr>
                <w:lang w:eastAsia="ru-RU"/>
              </w:rPr>
              <w:t xml:space="preserve">- Прослушивание грамзаписи «Звуки леса». </w:t>
            </w:r>
          </w:p>
          <w:p w:rsidR="0075286D" w:rsidRPr="006A0046" w:rsidRDefault="0075286D" w:rsidP="006A0046">
            <w:pPr>
              <w:suppressAutoHyphens w:val="0"/>
              <w:rPr>
                <w:lang w:eastAsia="ru-RU"/>
              </w:rPr>
            </w:pPr>
            <w:r w:rsidRPr="006A0046">
              <w:rPr>
                <w:lang w:eastAsia="ru-RU"/>
              </w:rPr>
              <w:t xml:space="preserve">- Разучить стих – </w:t>
            </w:r>
            <w:proofErr w:type="spellStart"/>
            <w:r w:rsidRPr="006A0046">
              <w:rPr>
                <w:lang w:eastAsia="ru-RU"/>
              </w:rPr>
              <w:t>потешку</w:t>
            </w:r>
            <w:proofErr w:type="spellEnd"/>
            <w:r w:rsidRPr="006A0046">
              <w:rPr>
                <w:lang w:eastAsia="ru-RU"/>
              </w:rPr>
              <w:t xml:space="preserve"> «Все звери у дела»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Огоньки, зверята, разноцветные, красивые, блестящие, яркие, </w:t>
            </w:r>
            <w:r w:rsidRPr="006A0046">
              <w:rPr>
                <w:lang w:eastAsia="ru-RU"/>
              </w:rPr>
              <w:lastRenderedPageBreak/>
              <w:t>зажигать, зверята, блестеть, маленькие, гореть, уютные, жёлтый, вместительные, теремок, красный, синий, зелёный</w:t>
            </w:r>
            <w:proofErr w:type="gramEnd"/>
          </w:p>
        </w:tc>
        <w:tc>
          <w:tcPr>
            <w:tcW w:w="2192" w:type="dxa"/>
          </w:tcPr>
          <w:p w:rsidR="0075286D" w:rsidRPr="006A0046" w:rsidRDefault="0075286D" w:rsidP="006A0046">
            <w:pPr>
              <w:suppressAutoHyphens w:val="0"/>
              <w:rPr>
                <w:lang w:eastAsia="ru-RU"/>
              </w:rPr>
            </w:pPr>
            <w:r w:rsidRPr="006A0046">
              <w:rPr>
                <w:lang w:eastAsia="ru-RU"/>
              </w:rPr>
              <w:lastRenderedPageBreak/>
              <w:t xml:space="preserve">- В. Винников «Зоопарк В. </w:t>
            </w:r>
          </w:p>
          <w:p w:rsidR="0075286D" w:rsidRPr="006A0046" w:rsidRDefault="0075286D" w:rsidP="006A0046">
            <w:pPr>
              <w:suppressAutoHyphens w:val="0"/>
              <w:rPr>
                <w:lang w:eastAsia="ru-RU"/>
              </w:rPr>
            </w:pPr>
            <w:r w:rsidRPr="006A0046">
              <w:rPr>
                <w:lang w:eastAsia="ru-RU"/>
              </w:rPr>
              <w:lastRenderedPageBreak/>
              <w:t xml:space="preserve">- Морозов «Про ежа». </w:t>
            </w:r>
          </w:p>
          <w:p w:rsidR="0075286D" w:rsidRPr="006A0046" w:rsidRDefault="0075286D" w:rsidP="006A0046">
            <w:pPr>
              <w:suppressAutoHyphens w:val="0"/>
              <w:rPr>
                <w:lang w:eastAsia="ru-RU"/>
              </w:rPr>
            </w:pPr>
            <w:r w:rsidRPr="006A0046">
              <w:rPr>
                <w:lang w:eastAsia="ru-RU"/>
              </w:rPr>
              <w:t>- Консультация для родителей по проекту «Дикие животные» - знакомство родителей с задачами проекта</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Театрализова</w:t>
      </w:r>
      <w:r w:rsidR="00B14CB4" w:rsidRPr="006A0046">
        <w:rPr>
          <w:b/>
          <w:lang w:eastAsia="ru-RU"/>
        </w:rPr>
        <w:t>нный показ сказки «Три медведя»</w:t>
      </w:r>
    </w:p>
    <w:p w:rsidR="0075286D" w:rsidRPr="006A0046" w:rsidRDefault="0075286D" w:rsidP="006A0046">
      <w:pPr>
        <w:suppressAutoHyphens w:val="0"/>
        <w:jc w:val="center"/>
        <w:rPr>
          <w:b/>
          <w:lang w:eastAsia="ru-RU"/>
        </w:rPr>
      </w:pPr>
      <w:r w:rsidRPr="006A0046">
        <w:rPr>
          <w:b/>
          <w:lang w:eastAsia="ru-RU"/>
        </w:rPr>
        <w:t>«ДЕНЬ МАТЕРИ» 3неделя ноября</w:t>
      </w:r>
    </w:p>
    <w:tbl>
      <w:tblPr>
        <w:tblpPr w:leftFromText="180" w:rightFromText="180" w:vertAnchor="text" w:horzAnchor="margin" w:tblpY="13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050"/>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050"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rPr>
                <w:b/>
                <w:lang w:eastAsia="ru-RU"/>
              </w:rPr>
            </w:pPr>
            <w:r w:rsidRPr="006A0046">
              <w:rPr>
                <w:b/>
                <w:lang w:eastAsia="ru-RU"/>
              </w:rPr>
              <w:t>Тема: «моя мама лучше всех»</w:t>
            </w:r>
          </w:p>
        </w:tc>
        <w:tc>
          <w:tcPr>
            <w:tcW w:w="2975" w:type="dxa"/>
          </w:tcPr>
          <w:p w:rsidR="0075286D" w:rsidRPr="006A0046" w:rsidRDefault="0075286D" w:rsidP="006A0046">
            <w:pPr>
              <w:suppressAutoHyphens w:val="0"/>
              <w:rPr>
                <w:lang w:eastAsia="ru-RU"/>
              </w:rPr>
            </w:pPr>
            <w:r w:rsidRPr="006A0046">
              <w:rPr>
                <w:lang w:eastAsia="ru-RU"/>
              </w:rPr>
              <w:t xml:space="preserve">Воспитывать у детей доброе, внимательное, уважительное отношение к маме, стремление ей помогать, радовать её; учить отвечать на вопросы, правильно строить предложение в </w:t>
            </w:r>
            <w:r w:rsidRPr="006A0046">
              <w:rPr>
                <w:lang w:eastAsia="ru-RU"/>
              </w:rPr>
              <w:lastRenderedPageBreak/>
              <w:t xml:space="preserve">рассказе о маме. </w:t>
            </w:r>
          </w:p>
        </w:tc>
        <w:tc>
          <w:tcPr>
            <w:tcW w:w="3692" w:type="dxa"/>
          </w:tcPr>
          <w:p w:rsidR="0075286D" w:rsidRPr="006A0046" w:rsidRDefault="0075286D" w:rsidP="006A0046">
            <w:pPr>
              <w:suppressAutoHyphens w:val="0"/>
              <w:rPr>
                <w:lang w:eastAsia="ru-RU"/>
              </w:rPr>
            </w:pPr>
            <w:r w:rsidRPr="006A0046">
              <w:rPr>
                <w:lang w:eastAsia="ru-RU"/>
              </w:rPr>
              <w:lastRenderedPageBreak/>
              <w:t>Чтение художественной литературы; предварительные беседы в кругу семьи (ребёнка с мамой) о её труде.</w:t>
            </w:r>
          </w:p>
        </w:tc>
        <w:tc>
          <w:tcPr>
            <w:tcW w:w="3669" w:type="dxa"/>
          </w:tcPr>
          <w:p w:rsidR="0075286D" w:rsidRPr="006A0046" w:rsidRDefault="0075286D" w:rsidP="006A0046">
            <w:pPr>
              <w:suppressAutoHyphens w:val="0"/>
              <w:rPr>
                <w:lang w:eastAsia="ru-RU"/>
              </w:rPr>
            </w:pPr>
            <w:r w:rsidRPr="006A0046">
              <w:rPr>
                <w:lang w:eastAsia="ru-RU"/>
              </w:rPr>
              <w:t>Мама, мамочка, добрая, любимая, ласковая, нежная, заботливая</w:t>
            </w:r>
          </w:p>
        </w:tc>
        <w:tc>
          <w:tcPr>
            <w:tcW w:w="2050"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(Художественная литература)</w:t>
            </w:r>
          </w:p>
          <w:p w:rsidR="0075286D" w:rsidRPr="006A0046" w:rsidRDefault="0075286D" w:rsidP="006A0046">
            <w:pPr>
              <w:suppressAutoHyphens w:val="0"/>
              <w:rPr>
                <w:b/>
                <w:lang w:eastAsia="ru-RU"/>
              </w:rPr>
            </w:pPr>
            <w:r w:rsidRPr="006A0046">
              <w:rPr>
                <w:b/>
                <w:lang w:eastAsia="ru-RU"/>
              </w:rPr>
              <w:t>Тема: заучивание стихотворения «Мама».</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Продолжать знакомить детей с трудом мамы; воспитывать уважение к маме и желание рассказать о ней.</w:t>
            </w:r>
          </w:p>
        </w:tc>
        <w:tc>
          <w:tcPr>
            <w:tcW w:w="3692" w:type="dxa"/>
          </w:tcPr>
          <w:p w:rsidR="0075286D" w:rsidRPr="006A0046" w:rsidRDefault="0075286D" w:rsidP="006A0046">
            <w:pPr>
              <w:suppressAutoHyphens w:val="0"/>
              <w:rPr>
                <w:lang w:eastAsia="ru-RU"/>
              </w:rPr>
            </w:pPr>
            <w:r w:rsidRPr="006A0046">
              <w:rPr>
                <w:lang w:eastAsia="ru-RU"/>
              </w:rPr>
              <w:t>Беседа о маме, пение песен о маме, заучивание стихотворений к празднику</w:t>
            </w:r>
          </w:p>
        </w:tc>
        <w:tc>
          <w:tcPr>
            <w:tcW w:w="3669" w:type="dxa"/>
          </w:tcPr>
          <w:p w:rsidR="0075286D" w:rsidRPr="006A0046" w:rsidRDefault="0075286D" w:rsidP="006A0046">
            <w:pPr>
              <w:suppressAutoHyphens w:val="0"/>
              <w:rPr>
                <w:lang w:eastAsia="ru-RU"/>
              </w:rPr>
            </w:pPr>
            <w:r w:rsidRPr="006A0046">
              <w:rPr>
                <w:lang w:eastAsia="ru-RU"/>
              </w:rPr>
              <w:t>Пополнить словарный запас эмоционально – оценочной лексикой.</w:t>
            </w:r>
          </w:p>
        </w:tc>
        <w:tc>
          <w:tcPr>
            <w:tcW w:w="2050"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«Цветок на клумбе».</w:t>
            </w:r>
          </w:p>
        </w:tc>
        <w:tc>
          <w:tcPr>
            <w:tcW w:w="2975" w:type="dxa"/>
          </w:tcPr>
          <w:p w:rsidR="0075286D" w:rsidRPr="006A0046" w:rsidRDefault="0075286D" w:rsidP="006A0046">
            <w:pPr>
              <w:suppressAutoHyphens w:val="0"/>
              <w:rPr>
                <w:lang w:eastAsia="ru-RU"/>
              </w:rPr>
            </w:pPr>
            <w:proofErr w:type="gramStart"/>
            <w:r w:rsidRPr="006A0046">
              <w:rPr>
                <w:lang w:eastAsia="ru-RU"/>
              </w:rPr>
              <w:t>Учить детей отщипывать маленький кусочек пластилина от большого; располагать детали в заданном месте; закреплять знание основных цветов: белый, жёлтый, красный, зелёный, синий.</w:t>
            </w:r>
            <w:proofErr w:type="gramEnd"/>
          </w:p>
        </w:tc>
        <w:tc>
          <w:tcPr>
            <w:tcW w:w="3692" w:type="dxa"/>
          </w:tcPr>
          <w:p w:rsidR="0075286D" w:rsidRPr="006A0046" w:rsidRDefault="0075286D" w:rsidP="006A0046">
            <w:pPr>
              <w:suppressAutoHyphens w:val="0"/>
              <w:rPr>
                <w:lang w:eastAsia="ru-RU"/>
              </w:rPr>
            </w:pPr>
            <w:r w:rsidRPr="006A0046">
              <w:rPr>
                <w:lang w:eastAsia="ru-RU"/>
              </w:rPr>
              <w:t xml:space="preserve"> Рассматривание цветов, чтение стихов, загадывание загадок о цветах, рисование цветов.</w:t>
            </w:r>
          </w:p>
        </w:tc>
        <w:tc>
          <w:tcPr>
            <w:tcW w:w="3669" w:type="dxa"/>
          </w:tcPr>
          <w:p w:rsidR="0075286D" w:rsidRPr="006A0046" w:rsidRDefault="0075286D" w:rsidP="006A0046">
            <w:pPr>
              <w:suppressAutoHyphens w:val="0"/>
              <w:rPr>
                <w:lang w:eastAsia="ru-RU"/>
              </w:rPr>
            </w:pPr>
            <w:r w:rsidRPr="006A0046">
              <w:rPr>
                <w:lang w:eastAsia="ru-RU"/>
              </w:rPr>
              <w:t xml:space="preserve">Клумба, </w:t>
            </w:r>
            <w:proofErr w:type="gramStart"/>
            <w:r w:rsidRPr="006A0046">
              <w:rPr>
                <w:lang w:eastAsia="ru-RU"/>
              </w:rPr>
              <w:t>разноцветные</w:t>
            </w:r>
            <w:proofErr w:type="gramEnd"/>
            <w:r w:rsidRPr="006A0046">
              <w:rPr>
                <w:lang w:eastAsia="ru-RU"/>
              </w:rPr>
              <w:t>, яркие, большие. Маленькие, высокие, низкие, рвать, срезать, собирать, составлять букет, ароматные.</w:t>
            </w:r>
          </w:p>
        </w:tc>
        <w:tc>
          <w:tcPr>
            <w:tcW w:w="2050"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«Сказочное дерево для мамы».</w:t>
            </w:r>
          </w:p>
        </w:tc>
        <w:tc>
          <w:tcPr>
            <w:tcW w:w="2975" w:type="dxa"/>
          </w:tcPr>
          <w:p w:rsidR="0075286D" w:rsidRPr="006A0046" w:rsidRDefault="0075286D" w:rsidP="006A0046">
            <w:pPr>
              <w:suppressAutoHyphens w:val="0"/>
              <w:rPr>
                <w:lang w:eastAsia="ru-RU"/>
              </w:rPr>
            </w:pPr>
            <w:r w:rsidRPr="006A0046">
              <w:rPr>
                <w:lang w:eastAsia="ru-RU"/>
              </w:rPr>
              <w:t>Закрепить усвоенные ранее приёмы рисования и закрашивания изображения, знание цветов</w:t>
            </w:r>
          </w:p>
        </w:tc>
        <w:tc>
          <w:tcPr>
            <w:tcW w:w="3692" w:type="dxa"/>
          </w:tcPr>
          <w:p w:rsidR="0075286D" w:rsidRPr="006A0046" w:rsidRDefault="0075286D" w:rsidP="006A0046">
            <w:pPr>
              <w:suppressAutoHyphens w:val="0"/>
              <w:rPr>
                <w:lang w:eastAsia="ru-RU"/>
              </w:rPr>
            </w:pPr>
            <w:r w:rsidRPr="006A0046">
              <w:rPr>
                <w:lang w:eastAsia="ru-RU"/>
              </w:rPr>
              <w:t>Чтение стихотворений и рассказов о маме, беседы о маме.</w:t>
            </w:r>
          </w:p>
        </w:tc>
        <w:tc>
          <w:tcPr>
            <w:tcW w:w="3669" w:type="dxa"/>
          </w:tcPr>
          <w:p w:rsidR="0075286D" w:rsidRPr="006A0046" w:rsidRDefault="0075286D" w:rsidP="006A0046">
            <w:pPr>
              <w:suppressAutoHyphens w:val="0"/>
              <w:rPr>
                <w:lang w:eastAsia="ru-RU"/>
              </w:rPr>
            </w:pPr>
          </w:p>
        </w:tc>
        <w:tc>
          <w:tcPr>
            <w:tcW w:w="2050"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 xml:space="preserve">Тема: «Цветы в подарок </w:t>
            </w:r>
          </w:p>
          <w:p w:rsidR="0075286D" w:rsidRPr="006A0046" w:rsidRDefault="0075286D" w:rsidP="006A0046">
            <w:pPr>
              <w:suppressAutoHyphens w:val="0"/>
              <w:rPr>
                <w:b/>
                <w:lang w:eastAsia="ru-RU"/>
              </w:rPr>
            </w:pPr>
            <w:r w:rsidRPr="006A0046">
              <w:rPr>
                <w:b/>
                <w:lang w:eastAsia="ru-RU"/>
              </w:rPr>
              <w:t xml:space="preserve">     Маме».</w:t>
            </w:r>
          </w:p>
        </w:tc>
        <w:tc>
          <w:tcPr>
            <w:tcW w:w="2975" w:type="dxa"/>
          </w:tcPr>
          <w:p w:rsidR="0075286D" w:rsidRPr="006A0046" w:rsidRDefault="0075286D" w:rsidP="006A0046">
            <w:pPr>
              <w:suppressAutoHyphens w:val="0"/>
              <w:rPr>
                <w:lang w:eastAsia="ru-RU"/>
              </w:rPr>
            </w:pPr>
            <w:r w:rsidRPr="006A0046">
              <w:rPr>
                <w:lang w:eastAsia="ru-RU"/>
              </w:rPr>
              <w:t>Учить составлять изображение из деталей. Воспитывать стремление сделать красивый всем (подарок)</w:t>
            </w:r>
          </w:p>
        </w:tc>
        <w:tc>
          <w:tcPr>
            <w:tcW w:w="3692" w:type="dxa"/>
          </w:tcPr>
          <w:p w:rsidR="0075286D" w:rsidRPr="006A0046" w:rsidRDefault="0075286D" w:rsidP="006A0046">
            <w:pPr>
              <w:suppressAutoHyphens w:val="0"/>
              <w:rPr>
                <w:lang w:eastAsia="ru-RU"/>
              </w:rPr>
            </w:pPr>
            <w:r w:rsidRPr="006A0046">
              <w:rPr>
                <w:lang w:eastAsia="ru-RU"/>
              </w:rPr>
              <w:t>Рассматривание цветов, иллюстраций, открыток</w:t>
            </w:r>
          </w:p>
        </w:tc>
        <w:tc>
          <w:tcPr>
            <w:tcW w:w="3669" w:type="dxa"/>
          </w:tcPr>
          <w:p w:rsidR="0075286D" w:rsidRPr="006A0046" w:rsidRDefault="0075286D" w:rsidP="006A0046">
            <w:pPr>
              <w:suppressAutoHyphens w:val="0"/>
              <w:rPr>
                <w:lang w:eastAsia="ru-RU"/>
              </w:rPr>
            </w:pPr>
          </w:p>
        </w:tc>
        <w:tc>
          <w:tcPr>
            <w:tcW w:w="2050"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Развлечение с мамами «Мама </w:t>
      </w:r>
      <w:r w:rsidR="00B14CB4" w:rsidRPr="006A0046">
        <w:rPr>
          <w:b/>
          <w:lang w:eastAsia="ru-RU"/>
        </w:rPr>
        <w:t>слово дорогое».</w:t>
      </w:r>
    </w:p>
    <w:p w:rsidR="0075286D" w:rsidRPr="006A0046" w:rsidRDefault="0075286D" w:rsidP="006A0046">
      <w:pPr>
        <w:suppressAutoHyphens w:val="0"/>
        <w:jc w:val="center"/>
        <w:rPr>
          <w:b/>
          <w:lang w:eastAsia="ru-RU"/>
        </w:rPr>
      </w:pPr>
      <w:r w:rsidRPr="006A0046">
        <w:rPr>
          <w:b/>
          <w:lang w:eastAsia="ru-RU"/>
        </w:rPr>
        <w:t>«ОДЕЖДА» 4 неделя ноября</w:t>
      </w:r>
    </w:p>
    <w:tbl>
      <w:tblPr>
        <w:tblpPr w:leftFromText="180" w:rightFromText="180" w:vertAnchor="text" w:horzAnchor="margin" w:tblpY="13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2050"/>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2050"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Познавательное </w:t>
            </w:r>
            <w:r w:rsidRPr="006A0046">
              <w:rPr>
                <w:lang w:eastAsia="ru-RU"/>
              </w:rPr>
              <w:lastRenderedPageBreak/>
              <w:t>развитие (первичное представление об окружающем мире)</w:t>
            </w:r>
          </w:p>
          <w:p w:rsidR="0075286D" w:rsidRPr="006A0046" w:rsidRDefault="0075286D" w:rsidP="006A0046">
            <w:pPr>
              <w:suppressAutoHyphens w:val="0"/>
              <w:rPr>
                <w:lang w:eastAsia="ru-RU"/>
              </w:rPr>
            </w:pPr>
            <w:r w:rsidRPr="006A0046">
              <w:rPr>
                <w:lang w:eastAsia="ru-RU"/>
              </w:rPr>
              <w:t xml:space="preserve">Тема: </w:t>
            </w:r>
            <w:r w:rsidRPr="006A0046">
              <w:rPr>
                <w:b/>
                <w:lang w:eastAsia="ru-RU"/>
              </w:rPr>
              <w:t>«Обобщающее слово – одежда»</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Закрепить понятие  - </w:t>
            </w:r>
            <w:r w:rsidRPr="006A0046">
              <w:rPr>
                <w:lang w:eastAsia="ru-RU"/>
              </w:rPr>
              <w:lastRenderedPageBreak/>
              <w:t xml:space="preserve">одежда. Дать первичные </w:t>
            </w:r>
            <w:proofErr w:type="gramStart"/>
            <w:r w:rsidRPr="006A0046">
              <w:rPr>
                <w:lang w:eastAsia="ru-RU"/>
              </w:rPr>
              <w:t>представления</w:t>
            </w:r>
            <w:proofErr w:type="gramEnd"/>
            <w:r w:rsidRPr="006A0046">
              <w:rPr>
                <w:lang w:eastAsia="ru-RU"/>
              </w:rPr>
              <w:t xml:space="preserve"> откуда появилась одежда. Употреблять в речи прилагательные. Формировать умение группировать одежду (</w:t>
            </w:r>
            <w:proofErr w:type="gramStart"/>
            <w:r w:rsidRPr="006A0046">
              <w:rPr>
                <w:lang w:eastAsia="ru-RU"/>
              </w:rPr>
              <w:t>летняя</w:t>
            </w:r>
            <w:proofErr w:type="gramEnd"/>
            <w:r w:rsidRPr="006A0046">
              <w:rPr>
                <w:lang w:eastAsia="ru-RU"/>
              </w:rPr>
              <w:t xml:space="preserve">, зимняя, весенняя, осенняя), представления об ее функциях. Воспитывать быстроту реакции на слово воспитателя, выдержку, интерес к </w:t>
            </w:r>
            <w:proofErr w:type="spellStart"/>
            <w:r w:rsidRPr="006A0046">
              <w:rPr>
                <w:lang w:eastAsia="ru-RU"/>
              </w:rPr>
              <w:t>нод</w:t>
            </w:r>
            <w:proofErr w:type="spellEnd"/>
            <w:r w:rsidRPr="006A0046">
              <w:rPr>
                <w:lang w:eastAsia="ru-RU"/>
              </w:rPr>
              <w:t>.</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Загадывание загадок об одежде </w:t>
            </w:r>
            <w:r w:rsidRPr="006A0046">
              <w:rPr>
                <w:lang w:eastAsia="ru-RU"/>
              </w:rPr>
              <w:lastRenderedPageBreak/>
              <w:t xml:space="preserve">Т. Шорыгина. </w:t>
            </w:r>
          </w:p>
          <w:p w:rsidR="0075286D" w:rsidRPr="006A0046" w:rsidRDefault="0075286D" w:rsidP="006A0046">
            <w:pPr>
              <w:suppressAutoHyphens w:val="0"/>
              <w:rPr>
                <w:lang w:eastAsia="ru-RU"/>
              </w:rPr>
            </w:pPr>
            <w:r w:rsidRPr="006A0046">
              <w:rPr>
                <w:lang w:eastAsia="ru-RU"/>
              </w:rPr>
              <w:t xml:space="preserve">- Чтение стихотворений А. Шибаев «Одежда», Е. Благинина «Мама песню напевала», </w:t>
            </w:r>
            <w:proofErr w:type="spellStart"/>
            <w:r w:rsidRPr="006A0046">
              <w:rPr>
                <w:lang w:eastAsia="ru-RU"/>
              </w:rPr>
              <w:t>А.Валасина</w:t>
            </w:r>
            <w:proofErr w:type="spellEnd"/>
            <w:r w:rsidRPr="006A0046">
              <w:rPr>
                <w:lang w:eastAsia="ru-RU"/>
              </w:rPr>
              <w:t xml:space="preserve"> «Золотые руки». </w:t>
            </w:r>
          </w:p>
          <w:p w:rsidR="0075286D" w:rsidRPr="006A0046" w:rsidRDefault="0075286D" w:rsidP="006A0046">
            <w:pPr>
              <w:suppressAutoHyphens w:val="0"/>
              <w:rPr>
                <w:lang w:eastAsia="ru-RU"/>
              </w:rPr>
            </w:pPr>
            <w:r w:rsidRPr="006A0046">
              <w:rPr>
                <w:lang w:eastAsia="ru-RU"/>
              </w:rPr>
              <w:t xml:space="preserve">- Пальчиковая гимнастика </w:t>
            </w:r>
            <w:r w:rsidRPr="006A0046">
              <w:rPr>
                <w:i/>
                <w:lang w:eastAsia="ru-RU"/>
              </w:rPr>
              <w:t>«Иголка, иголка, ты остра и колка. Не коли мне пальчик, шей сарафанчик».</w:t>
            </w:r>
            <w:r w:rsidRPr="006A0046">
              <w:rPr>
                <w:lang w:eastAsia="ru-RU"/>
              </w:rPr>
              <w:t xml:space="preserve"> </w:t>
            </w:r>
          </w:p>
          <w:p w:rsidR="0075286D" w:rsidRPr="006A0046" w:rsidRDefault="0075286D" w:rsidP="006A0046">
            <w:pPr>
              <w:suppressAutoHyphens w:val="0"/>
              <w:rPr>
                <w:lang w:eastAsia="ru-RU"/>
              </w:rPr>
            </w:pPr>
            <w:r w:rsidRPr="006A0046">
              <w:rPr>
                <w:lang w:eastAsia="ru-RU"/>
              </w:rPr>
              <w:t xml:space="preserve">- Чтение рассказа М. Зощенко «Глупая история». </w:t>
            </w:r>
          </w:p>
          <w:p w:rsidR="0075286D" w:rsidRPr="006A0046" w:rsidRDefault="0075286D" w:rsidP="006A0046">
            <w:pPr>
              <w:suppressAutoHyphens w:val="0"/>
              <w:rPr>
                <w:lang w:eastAsia="ru-RU"/>
              </w:rPr>
            </w:pPr>
            <w:r w:rsidRPr="006A0046">
              <w:rPr>
                <w:lang w:eastAsia="ru-RU"/>
              </w:rPr>
              <w:t>- Заучивание стихотворения.</w:t>
            </w:r>
          </w:p>
          <w:p w:rsidR="0075286D" w:rsidRPr="006A0046" w:rsidRDefault="0075286D" w:rsidP="006A0046">
            <w:pPr>
              <w:suppressAutoHyphens w:val="0"/>
              <w:rPr>
                <w:lang w:eastAsia="ru-RU"/>
              </w:rPr>
            </w:pPr>
            <w:r w:rsidRPr="006A0046">
              <w:rPr>
                <w:lang w:eastAsia="ru-RU"/>
              </w:rPr>
              <w:t>Физкультминутка «Помощники», «Стирка»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Одежда, зимняя, летняя, осенняя, </w:t>
            </w:r>
            <w:r w:rsidRPr="006A0046">
              <w:rPr>
                <w:lang w:eastAsia="ru-RU"/>
              </w:rPr>
              <w:lastRenderedPageBreak/>
              <w:t xml:space="preserve">весенняя, удобная, красивая, модная, нужная, яркая, теплая, развязывать, застегивать, вешать, демисезонная, специальная, шелковая, шерстяная, непромокаемая, не продуваемая ветром, воротник, пуховик, джинсы, спортивная, аккуратная.   </w:t>
            </w:r>
            <w:proofErr w:type="gramEnd"/>
          </w:p>
        </w:tc>
        <w:tc>
          <w:tcPr>
            <w:tcW w:w="2050" w:type="dxa"/>
          </w:tcPr>
          <w:p w:rsidR="0075286D" w:rsidRPr="006A0046" w:rsidRDefault="0075286D" w:rsidP="006A0046">
            <w:pPr>
              <w:suppressAutoHyphens w:val="0"/>
              <w:rPr>
                <w:lang w:eastAsia="ru-RU"/>
              </w:rPr>
            </w:pPr>
            <w:r w:rsidRPr="006A0046">
              <w:rPr>
                <w:lang w:eastAsia="ru-RU"/>
              </w:rPr>
              <w:lastRenderedPageBreak/>
              <w:t xml:space="preserve">- Беседа с </w:t>
            </w:r>
            <w:r w:rsidRPr="006A0046">
              <w:rPr>
                <w:lang w:eastAsia="ru-RU"/>
              </w:rPr>
              <w:lastRenderedPageBreak/>
              <w:t>иллюстрациями «История еврейского костюма»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 ознакомление с художественной литературой. Заучивание стихотворения Г. </w:t>
            </w:r>
            <w:proofErr w:type="spellStart"/>
            <w:r w:rsidRPr="006A0046">
              <w:rPr>
                <w:lang w:eastAsia="ru-RU"/>
              </w:rPr>
              <w:t>Браилоская</w:t>
            </w:r>
            <w:proofErr w:type="spellEnd"/>
            <w:r w:rsidRPr="006A0046">
              <w:rPr>
                <w:lang w:eastAsia="ru-RU"/>
              </w:rPr>
              <w:t xml:space="preserve"> </w:t>
            </w:r>
            <w:r w:rsidRPr="006A0046">
              <w:rPr>
                <w:b/>
                <w:lang w:eastAsia="ru-RU"/>
              </w:rPr>
              <w:t>«Бабушкины руки»</w:t>
            </w:r>
          </w:p>
          <w:p w:rsidR="0075286D" w:rsidRPr="006A0046" w:rsidRDefault="0075286D" w:rsidP="006A0046">
            <w:pPr>
              <w:suppressAutoHyphens w:val="0"/>
              <w:rPr>
                <w:i/>
                <w:lang w:eastAsia="ru-RU"/>
              </w:rPr>
            </w:pPr>
            <w:r w:rsidRPr="006A0046">
              <w:rPr>
                <w:i/>
                <w:lang w:eastAsia="ru-RU"/>
              </w:rPr>
              <w:t xml:space="preserve">Это чья рубашка – синие горошинки? </w:t>
            </w:r>
          </w:p>
          <w:p w:rsidR="0075286D" w:rsidRPr="006A0046" w:rsidRDefault="0075286D" w:rsidP="006A0046">
            <w:pPr>
              <w:suppressAutoHyphens w:val="0"/>
              <w:rPr>
                <w:i/>
                <w:lang w:eastAsia="ru-RU"/>
              </w:rPr>
            </w:pPr>
            <w:r w:rsidRPr="006A0046">
              <w:rPr>
                <w:i/>
                <w:lang w:eastAsia="ru-RU"/>
              </w:rPr>
              <w:t xml:space="preserve">Бабушка старалась, шила для Алешеньки. Это чей сарафан белыми ромашками? </w:t>
            </w:r>
          </w:p>
          <w:p w:rsidR="0075286D" w:rsidRPr="006A0046" w:rsidRDefault="0075286D" w:rsidP="006A0046">
            <w:pPr>
              <w:suppressAutoHyphens w:val="0"/>
              <w:rPr>
                <w:lang w:eastAsia="ru-RU"/>
              </w:rPr>
            </w:pPr>
            <w:r w:rsidRPr="006A0046">
              <w:rPr>
                <w:i/>
                <w:lang w:eastAsia="ru-RU"/>
              </w:rPr>
              <w:t>Бабушка старалась, шила для Наташеньки.</w:t>
            </w:r>
          </w:p>
        </w:tc>
        <w:tc>
          <w:tcPr>
            <w:tcW w:w="2975" w:type="dxa"/>
          </w:tcPr>
          <w:p w:rsidR="0075286D" w:rsidRPr="006A0046" w:rsidRDefault="0075286D" w:rsidP="006A0046">
            <w:pPr>
              <w:suppressAutoHyphens w:val="0"/>
              <w:rPr>
                <w:lang w:eastAsia="ru-RU"/>
              </w:rPr>
            </w:pPr>
            <w:r w:rsidRPr="006A0046">
              <w:rPr>
                <w:lang w:eastAsia="ru-RU"/>
              </w:rPr>
              <w:t xml:space="preserve">Учить </w:t>
            </w:r>
            <w:proofErr w:type="gramStart"/>
            <w:r w:rsidRPr="006A0046">
              <w:rPr>
                <w:lang w:eastAsia="ru-RU"/>
              </w:rPr>
              <w:t>внимательно</w:t>
            </w:r>
            <w:proofErr w:type="gramEnd"/>
            <w:r w:rsidRPr="006A0046">
              <w:rPr>
                <w:lang w:eastAsia="ru-RU"/>
              </w:rPr>
              <w:t xml:space="preserve"> слушать литературное произведение, а затем читать спокойно, выразительно.</w:t>
            </w:r>
          </w:p>
          <w:p w:rsidR="0075286D" w:rsidRPr="006A0046" w:rsidRDefault="0075286D" w:rsidP="006A0046">
            <w:pPr>
              <w:suppressAutoHyphens w:val="0"/>
              <w:rPr>
                <w:lang w:eastAsia="ru-RU"/>
              </w:rPr>
            </w:pPr>
            <w:r w:rsidRPr="006A0046">
              <w:rPr>
                <w:lang w:eastAsia="ru-RU"/>
              </w:rPr>
              <w:t xml:space="preserve">Развивать умение определять </w:t>
            </w:r>
            <w:proofErr w:type="gramStart"/>
            <w:r w:rsidRPr="006A0046">
              <w:rPr>
                <w:lang w:eastAsia="ru-RU"/>
              </w:rPr>
              <w:t>настроение</w:t>
            </w:r>
            <w:proofErr w:type="gramEnd"/>
            <w:r w:rsidRPr="006A0046">
              <w:rPr>
                <w:lang w:eastAsia="ru-RU"/>
              </w:rPr>
              <w:t xml:space="preserve">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3692" w:type="dxa"/>
          </w:tcPr>
          <w:p w:rsidR="0075286D" w:rsidRPr="006A0046" w:rsidRDefault="0075286D" w:rsidP="006A0046">
            <w:pPr>
              <w:suppressAutoHyphens w:val="0"/>
              <w:rPr>
                <w:lang w:eastAsia="ru-RU"/>
              </w:rPr>
            </w:pPr>
            <w:r w:rsidRPr="006A0046">
              <w:rPr>
                <w:lang w:eastAsia="ru-RU"/>
              </w:rPr>
              <w:t xml:space="preserve">- Чтение - беседа с иллюстрациями «История еврейского костюма»; </w:t>
            </w:r>
          </w:p>
          <w:p w:rsidR="0075286D" w:rsidRPr="006A0046" w:rsidRDefault="0075286D" w:rsidP="006A0046">
            <w:pPr>
              <w:suppressAutoHyphens w:val="0"/>
              <w:rPr>
                <w:lang w:eastAsia="ru-RU"/>
              </w:rPr>
            </w:pPr>
            <w:r w:rsidRPr="006A0046">
              <w:rPr>
                <w:lang w:eastAsia="ru-RU"/>
              </w:rPr>
              <w:t>- Экскурсия в ателье «Катрин».</w:t>
            </w:r>
          </w:p>
          <w:p w:rsidR="0075286D" w:rsidRPr="006A0046" w:rsidRDefault="0075286D" w:rsidP="006A0046">
            <w:pPr>
              <w:suppressAutoHyphens w:val="0"/>
              <w:rPr>
                <w:lang w:eastAsia="ru-RU"/>
              </w:rPr>
            </w:pPr>
            <w:r w:rsidRPr="006A0046">
              <w:rPr>
                <w:lang w:eastAsia="ru-RU"/>
              </w:rPr>
              <w:t xml:space="preserve">Чтение стихотворений: А. Шибаев «Какая одежда?», А. </w:t>
            </w:r>
            <w:proofErr w:type="spellStart"/>
            <w:r w:rsidRPr="006A0046">
              <w:rPr>
                <w:lang w:eastAsia="ru-RU"/>
              </w:rPr>
              <w:t>Прокофев</w:t>
            </w:r>
            <w:proofErr w:type="spellEnd"/>
            <w:r w:rsidRPr="006A0046">
              <w:rPr>
                <w:lang w:eastAsia="ru-RU"/>
              </w:rPr>
              <w:t xml:space="preserve"> «Голубые варежки», Л. </w:t>
            </w:r>
            <w:proofErr w:type="spellStart"/>
            <w:r w:rsidRPr="006A0046">
              <w:rPr>
                <w:lang w:eastAsia="ru-RU"/>
              </w:rPr>
              <w:t>Барнас</w:t>
            </w:r>
            <w:proofErr w:type="spellEnd"/>
            <w:r w:rsidRPr="006A0046">
              <w:rPr>
                <w:lang w:eastAsia="ru-RU"/>
              </w:rPr>
              <w:t xml:space="preserve"> «Вова растеряшка», А. </w:t>
            </w:r>
            <w:proofErr w:type="spellStart"/>
            <w:r w:rsidRPr="006A0046">
              <w:rPr>
                <w:lang w:eastAsia="ru-RU"/>
              </w:rPr>
              <w:t>Страйло</w:t>
            </w:r>
            <w:proofErr w:type="spellEnd"/>
            <w:r w:rsidRPr="006A0046">
              <w:rPr>
                <w:lang w:eastAsia="ru-RU"/>
              </w:rPr>
              <w:t xml:space="preserve"> «Катюшки», Л. Епанешникова «На лужайке». </w:t>
            </w:r>
          </w:p>
          <w:p w:rsidR="0075286D" w:rsidRPr="006A0046" w:rsidRDefault="0075286D" w:rsidP="006A0046">
            <w:pPr>
              <w:suppressAutoHyphens w:val="0"/>
              <w:rPr>
                <w:lang w:eastAsia="ru-RU"/>
              </w:rPr>
            </w:pPr>
            <w:r w:rsidRPr="006A0046">
              <w:rPr>
                <w:lang w:eastAsia="ru-RU"/>
              </w:rPr>
              <w:t>- Утренняя гимнастика «Мы портные».</w:t>
            </w:r>
          </w:p>
          <w:p w:rsidR="0075286D" w:rsidRPr="006A0046" w:rsidRDefault="0075286D" w:rsidP="006A0046">
            <w:pPr>
              <w:suppressAutoHyphens w:val="0"/>
              <w:rPr>
                <w:lang w:eastAsia="ru-RU"/>
              </w:rPr>
            </w:pPr>
            <w:r w:rsidRPr="006A0046">
              <w:rPr>
                <w:lang w:eastAsia="ru-RU"/>
              </w:rPr>
              <w:t>- Загадывание загадок по теме «Одежда».</w:t>
            </w:r>
          </w:p>
          <w:p w:rsidR="0075286D" w:rsidRPr="006A0046" w:rsidRDefault="0075286D" w:rsidP="006A0046">
            <w:pPr>
              <w:suppressAutoHyphens w:val="0"/>
              <w:rPr>
                <w:lang w:eastAsia="ru-RU"/>
              </w:rPr>
            </w:pPr>
            <w:r w:rsidRPr="006A0046">
              <w:rPr>
                <w:lang w:eastAsia="ru-RU"/>
              </w:rPr>
              <w:t>- Д/игры «купим для Кати новое платье», «Оденем куклу по сезону», «Купим обувь для куклы», «гардероб куклы».</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«Ателье».</w:t>
            </w:r>
          </w:p>
        </w:tc>
        <w:tc>
          <w:tcPr>
            <w:tcW w:w="3669" w:type="dxa"/>
          </w:tcPr>
          <w:p w:rsidR="0075286D" w:rsidRPr="006A0046" w:rsidRDefault="0075286D" w:rsidP="006A0046">
            <w:pPr>
              <w:suppressAutoHyphens w:val="0"/>
              <w:rPr>
                <w:lang w:eastAsia="ru-RU"/>
              </w:rPr>
            </w:pPr>
            <w:proofErr w:type="gramStart"/>
            <w:r w:rsidRPr="006A0046">
              <w:rPr>
                <w:lang w:eastAsia="ru-RU"/>
              </w:rPr>
              <w:t>Рубашечка, горошины, старалась, сарафан, шила, короткая, длинная, цветастый, нарядный, красивый, удобный, заботливая бабушка, внимательная.</w:t>
            </w:r>
            <w:proofErr w:type="gramEnd"/>
          </w:p>
        </w:tc>
        <w:tc>
          <w:tcPr>
            <w:tcW w:w="2050" w:type="dxa"/>
          </w:tcPr>
          <w:p w:rsidR="0075286D" w:rsidRPr="006A0046" w:rsidRDefault="0075286D" w:rsidP="006A0046">
            <w:pPr>
              <w:suppressAutoHyphens w:val="0"/>
              <w:rPr>
                <w:lang w:eastAsia="ru-RU"/>
              </w:rPr>
            </w:pPr>
            <w:r w:rsidRPr="006A0046">
              <w:rPr>
                <w:lang w:eastAsia="ru-RU"/>
              </w:rPr>
              <w:t>- Организовать конкурс среди родителей «Обошьем красиво кукол</w:t>
            </w:r>
            <w:proofErr w:type="gramStart"/>
            <w:r w:rsidRPr="006A0046">
              <w:rPr>
                <w:lang w:eastAsia="ru-RU"/>
              </w:rPr>
              <w:t>»(</w:t>
            </w:r>
            <w:proofErr w:type="gramEnd"/>
            <w:r w:rsidRPr="006A0046">
              <w:rPr>
                <w:lang w:eastAsia="ru-RU"/>
              </w:rPr>
              <w:t>сшить и связать для кукол новую одежду)</w:t>
            </w:r>
          </w:p>
        </w:tc>
      </w:tr>
      <w:tr w:rsidR="0075286D" w:rsidRPr="006A0046" w:rsidTr="00B14CB4">
        <w:trPr>
          <w:trHeight w:val="411"/>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(лепка)</w:t>
            </w:r>
          </w:p>
          <w:p w:rsidR="0075286D" w:rsidRPr="006A0046" w:rsidRDefault="0075286D" w:rsidP="006A0046">
            <w:pPr>
              <w:suppressAutoHyphens w:val="0"/>
              <w:rPr>
                <w:b/>
                <w:lang w:eastAsia="ru-RU"/>
              </w:rPr>
            </w:pPr>
            <w:r w:rsidRPr="006A0046">
              <w:rPr>
                <w:b/>
                <w:lang w:eastAsia="ru-RU"/>
              </w:rPr>
              <w:t xml:space="preserve">Тема: Шарфик для Винни-Пуха. </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отщипывать комочек пластилина от большого куска, раскатывать его между ладонями прямыми движениями и сплющивать его, украшать его печатками и трубочками. Учить работать аккуратно, класть готовые изделия на </w:t>
            </w:r>
            <w:proofErr w:type="spellStart"/>
            <w:r w:rsidRPr="006A0046">
              <w:rPr>
                <w:lang w:eastAsia="ru-RU"/>
              </w:rPr>
              <w:t>досточку</w:t>
            </w:r>
            <w:proofErr w:type="spellEnd"/>
            <w:r w:rsidRPr="006A0046">
              <w:rPr>
                <w:lang w:eastAsia="ru-RU"/>
              </w:rPr>
              <w:t xml:space="preserve">. Вызывать желание лепить и радоваться полученному результату.  </w:t>
            </w:r>
          </w:p>
        </w:tc>
        <w:tc>
          <w:tcPr>
            <w:tcW w:w="3692" w:type="dxa"/>
          </w:tcPr>
          <w:p w:rsidR="0075286D" w:rsidRPr="006A0046" w:rsidRDefault="0075286D" w:rsidP="006A0046">
            <w:pPr>
              <w:suppressAutoHyphens w:val="0"/>
              <w:rPr>
                <w:lang w:eastAsia="ru-RU"/>
              </w:rPr>
            </w:pPr>
            <w:r w:rsidRPr="006A0046">
              <w:rPr>
                <w:lang w:eastAsia="ru-RU"/>
              </w:rPr>
              <w:t xml:space="preserve">- Чтение стихотворений:  Н. Городецкая «Обновка», «Панама», И. </w:t>
            </w:r>
            <w:proofErr w:type="spellStart"/>
            <w:r w:rsidRPr="006A0046">
              <w:rPr>
                <w:lang w:eastAsia="ru-RU"/>
              </w:rPr>
              <w:t>Муравейко</w:t>
            </w:r>
            <w:proofErr w:type="spellEnd"/>
            <w:r w:rsidRPr="006A0046">
              <w:rPr>
                <w:lang w:eastAsia="ru-RU"/>
              </w:rPr>
              <w:t xml:space="preserve"> «Пальто», В. </w:t>
            </w:r>
            <w:proofErr w:type="spellStart"/>
            <w:r w:rsidRPr="006A0046">
              <w:rPr>
                <w:lang w:eastAsia="ru-RU"/>
              </w:rPr>
              <w:t>Кудлачев</w:t>
            </w:r>
            <w:proofErr w:type="spellEnd"/>
            <w:r w:rsidRPr="006A0046">
              <w:rPr>
                <w:lang w:eastAsia="ru-RU"/>
              </w:rPr>
              <w:t xml:space="preserve"> «Подарок», Г. </w:t>
            </w:r>
            <w:proofErr w:type="spellStart"/>
            <w:r w:rsidRPr="006A0046">
              <w:rPr>
                <w:lang w:eastAsia="ru-RU"/>
              </w:rPr>
              <w:t>Ладонщиков</w:t>
            </w:r>
            <w:proofErr w:type="spellEnd"/>
            <w:r w:rsidRPr="006A0046">
              <w:rPr>
                <w:lang w:eastAsia="ru-RU"/>
              </w:rPr>
              <w:t xml:space="preserve"> «Портниха».</w:t>
            </w:r>
          </w:p>
          <w:p w:rsidR="0075286D" w:rsidRPr="006A0046" w:rsidRDefault="0075286D" w:rsidP="006A0046">
            <w:pPr>
              <w:suppressAutoHyphens w:val="0"/>
              <w:rPr>
                <w:lang w:eastAsia="ru-RU"/>
              </w:rPr>
            </w:pPr>
            <w:r w:rsidRPr="006A0046">
              <w:rPr>
                <w:lang w:eastAsia="ru-RU"/>
              </w:rPr>
              <w:t xml:space="preserve">- Д/игры: «Одень Машу», «Чего не хватает?», «Я иду гулять», «Кто во что одет?». </w:t>
            </w:r>
          </w:p>
          <w:p w:rsidR="0075286D" w:rsidRPr="006A0046" w:rsidRDefault="0075286D" w:rsidP="006A0046">
            <w:pPr>
              <w:suppressAutoHyphens w:val="0"/>
              <w:rPr>
                <w:lang w:eastAsia="ru-RU"/>
              </w:rPr>
            </w:pPr>
            <w:r w:rsidRPr="006A0046">
              <w:rPr>
                <w:lang w:eastAsia="ru-RU"/>
              </w:rPr>
              <w:t>С. Васильева, Н. Соколова «Логопедические игры» стр.50-51</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Шарфик, теплый, пуховый, пушистый, красивых длинный, короткий, вязанный, печатка, завязывать, носить, снимать, надевать, развязывать, </w:t>
            </w:r>
            <w:proofErr w:type="gramEnd"/>
          </w:p>
        </w:tc>
        <w:tc>
          <w:tcPr>
            <w:tcW w:w="2050" w:type="dxa"/>
          </w:tcPr>
          <w:p w:rsidR="0075286D" w:rsidRPr="006A0046" w:rsidRDefault="0075286D" w:rsidP="006A0046">
            <w:pPr>
              <w:suppressAutoHyphens w:val="0"/>
              <w:rPr>
                <w:lang w:eastAsia="ru-RU"/>
              </w:rPr>
            </w:pPr>
            <w:r w:rsidRPr="006A0046">
              <w:rPr>
                <w:lang w:eastAsia="ru-RU"/>
              </w:rPr>
              <w:t xml:space="preserve">- А. </w:t>
            </w:r>
            <w:proofErr w:type="spellStart"/>
            <w:r w:rsidRPr="006A0046">
              <w:rPr>
                <w:lang w:eastAsia="ru-RU"/>
              </w:rPr>
              <w:t>Прокофев</w:t>
            </w:r>
            <w:proofErr w:type="spellEnd"/>
            <w:r w:rsidRPr="006A0046">
              <w:rPr>
                <w:lang w:eastAsia="ru-RU"/>
              </w:rPr>
              <w:t xml:space="preserve"> «Голубые варежки»</w:t>
            </w:r>
          </w:p>
          <w:p w:rsidR="0075286D" w:rsidRPr="006A0046" w:rsidRDefault="0075286D" w:rsidP="006A0046">
            <w:pPr>
              <w:suppressAutoHyphens w:val="0"/>
              <w:rPr>
                <w:lang w:eastAsia="ru-RU"/>
              </w:rPr>
            </w:pPr>
            <w:r w:rsidRPr="006A0046">
              <w:rPr>
                <w:lang w:eastAsia="ru-RU"/>
              </w:rPr>
              <w:t xml:space="preserve">  </w:t>
            </w:r>
          </w:p>
          <w:p w:rsidR="0075286D" w:rsidRPr="006A0046" w:rsidRDefault="0075286D" w:rsidP="006A0046">
            <w:pPr>
              <w:suppressAutoHyphens w:val="0"/>
              <w:rPr>
                <w:lang w:eastAsia="ru-RU"/>
              </w:rPr>
            </w:pPr>
            <w:r w:rsidRPr="006A0046">
              <w:rPr>
                <w:lang w:eastAsia="ru-RU"/>
              </w:rPr>
              <w:t xml:space="preserve">-  Г. </w:t>
            </w:r>
            <w:proofErr w:type="spellStart"/>
            <w:r w:rsidRPr="006A0046">
              <w:rPr>
                <w:lang w:eastAsia="ru-RU"/>
              </w:rPr>
              <w:t>Виеру</w:t>
            </w:r>
            <w:proofErr w:type="spellEnd"/>
            <w:r w:rsidRPr="006A0046">
              <w:rPr>
                <w:lang w:eastAsia="ru-RU"/>
              </w:rPr>
              <w:t xml:space="preserve"> «Шарфик»</w:t>
            </w:r>
          </w:p>
        </w:tc>
      </w:tr>
      <w:tr w:rsidR="0075286D" w:rsidRPr="006A0046" w:rsidTr="00B14CB4">
        <w:trPr>
          <w:trHeight w:val="411"/>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рисование.</w:t>
            </w:r>
          </w:p>
          <w:p w:rsidR="0075286D" w:rsidRPr="006A0046" w:rsidRDefault="0075286D" w:rsidP="006A0046">
            <w:pPr>
              <w:suppressAutoHyphens w:val="0"/>
              <w:rPr>
                <w:b/>
                <w:lang w:eastAsia="ru-RU"/>
              </w:rPr>
            </w:pPr>
            <w:r w:rsidRPr="006A0046">
              <w:rPr>
                <w:b/>
                <w:lang w:eastAsia="ru-RU"/>
              </w:rPr>
              <w:t xml:space="preserve">Тема: «Украсим рубашечку для </w:t>
            </w:r>
            <w:proofErr w:type="spellStart"/>
            <w:r w:rsidRPr="006A0046">
              <w:rPr>
                <w:b/>
                <w:lang w:eastAsia="ru-RU"/>
              </w:rPr>
              <w:t>Сашечки</w:t>
            </w:r>
            <w:proofErr w:type="spellEnd"/>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Вызвать у детей желание украсить рубашечку. Самим задумать содержание своего украшения, осуществлять свой замысел. Упражнять в рисовании гуашью. Учить радоваться своим рисункам и рисункам товарищей, называть, как и чем украсил рубашечку. Воспитывать самостоятельность, творчество и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t xml:space="preserve">- Чтение стихотворений:  </w:t>
            </w:r>
            <w:proofErr w:type="gramStart"/>
            <w:r w:rsidRPr="006A0046">
              <w:rPr>
                <w:lang w:eastAsia="ru-RU"/>
              </w:rPr>
              <w:t xml:space="preserve">В. Орлов «Портниха», «Федя одевается», М. </w:t>
            </w:r>
            <w:proofErr w:type="spellStart"/>
            <w:r w:rsidRPr="006A0046">
              <w:rPr>
                <w:lang w:eastAsia="ru-RU"/>
              </w:rPr>
              <w:t>Пляцковский</w:t>
            </w:r>
            <w:proofErr w:type="spellEnd"/>
            <w:r w:rsidRPr="006A0046">
              <w:rPr>
                <w:lang w:eastAsia="ru-RU"/>
              </w:rPr>
              <w:t xml:space="preserve"> «Ромашки», А. Усанова «Стирка», А. Шибаев «Хороший день», Г. </w:t>
            </w:r>
            <w:proofErr w:type="spellStart"/>
            <w:r w:rsidRPr="006A0046">
              <w:rPr>
                <w:lang w:eastAsia="ru-RU"/>
              </w:rPr>
              <w:t>Виеру</w:t>
            </w:r>
            <w:proofErr w:type="spellEnd"/>
            <w:r w:rsidRPr="006A0046">
              <w:rPr>
                <w:lang w:eastAsia="ru-RU"/>
              </w:rPr>
              <w:t xml:space="preserve"> «Шарфик».</w:t>
            </w:r>
            <w:proofErr w:type="gramEnd"/>
          </w:p>
          <w:p w:rsidR="0075286D" w:rsidRPr="006A0046" w:rsidRDefault="0075286D" w:rsidP="006A0046">
            <w:pPr>
              <w:suppressAutoHyphens w:val="0"/>
              <w:rPr>
                <w:lang w:eastAsia="ru-RU"/>
              </w:rPr>
            </w:pPr>
            <w:r w:rsidRPr="006A0046">
              <w:rPr>
                <w:lang w:eastAsia="ru-RU"/>
              </w:rPr>
              <w:t xml:space="preserve">- Физкультминутка: </w:t>
            </w:r>
            <w:r w:rsidRPr="006A0046">
              <w:rPr>
                <w:i/>
                <w:lang w:eastAsia="ru-RU"/>
              </w:rPr>
              <w:t>«Наша Маша маленькая, на ней шубка аленькая, опушка бобровая. Маша чернобровая».</w:t>
            </w:r>
          </w:p>
          <w:p w:rsidR="0075286D" w:rsidRPr="006A0046" w:rsidRDefault="0075286D" w:rsidP="006A0046">
            <w:pPr>
              <w:suppressAutoHyphens w:val="0"/>
              <w:rPr>
                <w:lang w:eastAsia="ru-RU"/>
              </w:rPr>
            </w:pPr>
            <w:r w:rsidRPr="006A0046">
              <w:rPr>
                <w:lang w:eastAsia="ru-RU"/>
              </w:rPr>
              <w:t>- Д/игра «Найди лишнее слово»</w:t>
            </w:r>
          </w:p>
          <w:p w:rsidR="0075286D" w:rsidRPr="006A0046" w:rsidRDefault="0075286D" w:rsidP="006A0046">
            <w:pPr>
              <w:suppressAutoHyphens w:val="0"/>
              <w:rPr>
                <w:lang w:eastAsia="ru-RU"/>
              </w:rPr>
            </w:pPr>
            <w:r w:rsidRPr="006A0046">
              <w:rPr>
                <w:lang w:eastAsia="ru-RU"/>
              </w:rPr>
              <w:t>- Пальчиковая гимнастика «Аленка»</w:t>
            </w:r>
          </w:p>
        </w:tc>
        <w:tc>
          <w:tcPr>
            <w:tcW w:w="3669" w:type="dxa"/>
          </w:tcPr>
          <w:p w:rsidR="0075286D" w:rsidRPr="006A0046" w:rsidRDefault="0075286D" w:rsidP="006A0046">
            <w:pPr>
              <w:suppressAutoHyphens w:val="0"/>
              <w:rPr>
                <w:lang w:eastAsia="ru-RU"/>
              </w:rPr>
            </w:pPr>
            <w:proofErr w:type="gramStart"/>
            <w:r w:rsidRPr="006A0046">
              <w:rPr>
                <w:lang w:eastAsia="ru-RU"/>
              </w:rPr>
              <w:t>Рубашечка, красивая, удобная,  яркая, верхняя одежда, облегченная, короткая, длинная, одевать, снимать, выворачивать, беречь, относиться аккуратно.</w:t>
            </w:r>
            <w:proofErr w:type="gramEnd"/>
          </w:p>
        </w:tc>
        <w:tc>
          <w:tcPr>
            <w:tcW w:w="2050" w:type="dxa"/>
          </w:tcPr>
          <w:p w:rsidR="0075286D" w:rsidRPr="006A0046" w:rsidRDefault="0075286D" w:rsidP="006A0046">
            <w:pPr>
              <w:suppressAutoHyphens w:val="0"/>
              <w:rPr>
                <w:lang w:eastAsia="ru-RU"/>
              </w:rPr>
            </w:pPr>
            <w:r w:rsidRPr="006A0046">
              <w:rPr>
                <w:lang w:eastAsia="ru-RU"/>
              </w:rPr>
              <w:t xml:space="preserve">- Рассматривание детской </w:t>
            </w:r>
            <w:proofErr w:type="gramStart"/>
            <w:r w:rsidRPr="006A0046">
              <w:rPr>
                <w:lang w:eastAsia="ru-RU"/>
              </w:rPr>
              <w:t>одежды</w:t>
            </w:r>
            <w:proofErr w:type="gramEnd"/>
            <w:r w:rsidRPr="006A0046">
              <w:rPr>
                <w:lang w:eastAsia="ru-RU"/>
              </w:rPr>
              <w:t xml:space="preserve"> в которой пришли дети сегодня в детский сад</w:t>
            </w:r>
          </w:p>
        </w:tc>
      </w:tr>
      <w:tr w:rsidR="0075286D" w:rsidRPr="006A0046" w:rsidTr="00B14CB4">
        <w:trPr>
          <w:trHeight w:val="411"/>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Аппликация.</w:t>
            </w:r>
          </w:p>
          <w:p w:rsidR="0075286D" w:rsidRPr="006A0046" w:rsidRDefault="0075286D" w:rsidP="006A0046">
            <w:pPr>
              <w:suppressAutoHyphens w:val="0"/>
              <w:rPr>
                <w:b/>
                <w:lang w:eastAsia="ru-RU"/>
              </w:rPr>
            </w:pPr>
            <w:r w:rsidRPr="006A0046">
              <w:rPr>
                <w:b/>
                <w:lang w:eastAsia="ru-RU"/>
              </w:rPr>
              <w:lastRenderedPageBreak/>
              <w:t>Тема: «Шапка и варежки для куклы»</w:t>
            </w:r>
          </w:p>
          <w:p w:rsidR="0075286D" w:rsidRPr="006A0046" w:rsidRDefault="0075286D" w:rsidP="006A0046">
            <w:pPr>
              <w:suppressAutoHyphens w:val="0"/>
              <w:rPr>
                <w:lang w:eastAsia="ru-RU"/>
              </w:rPr>
            </w:pPr>
            <w:r w:rsidRPr="006A0046">
              <w:rPr>
                <w:lang w:eastAsia="ru-RU"/>
              </w:rPr>
              <w:t xml:space="preserve">Д.Н. </w:t>
            </w:r>
            <w:proofErr w:type="spellStart"/>
            <w:r w:rsidRPr="006A0046">
              <w:rPr>
                <w:lang w:eastAsia="ru-RU"/>
              </w:rPr>
              <w:t>Колдина</w:t>
            </w:r>
            <w:proofErr w:type="spellEnd"/>
            <w:r w:rsidRPr="006A0046">
              <w:rPr>
                <w:lang w:eastAsia="ru-RU"/>
              </w:rPr>
              <w:t xml:space="preserve"> «Аппликация» стр.22</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Продолжать учить наносить клей на детали и ровно наклеивать их на </w:t>
            </w:r>
            <w:r w:rsidRPr="006A0046">
              <w:rPr>
                <w:lang w:eastAsia="ru-RU"/>
              </w:rPr>
              <w:lastRenderedPageBreak/>
              <w:t xml:space="preserve">лист бумаги. Закреплять умение соотносить цвет с его названием. Закреплять знание цветов (красный, желтый, зеленый, синий). Воспитывать аккуратность в работе. </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стихотворений:  В. Зайцев «Я одеваться сам могу…», А. Ахундова «Хочу </w:t>
            </w:r>
            <w:r w:rsidRPr="006A0046">
              <w:rPr>
                <w:lang w:eastAsia="ru-RU"/>
              </w:rPr>
              <w:lastRenderedPageBreak/>
              <w:t xml:space="preserve">гулять», А. Бродский «У маленькой Мариночки скрипучие ботиночки», Г. </w:t>
            </w:r>
            <w:proofErr w:type="spellStart"/>
            <w:r w:rsidRPr="006A0046">
              <w:rPr>
                <w:lang w:eastAsia="ru-RU"/>
              </w:rPr>
              <w:t>Лагздынь</w:t>
            </w:r>
            <w:proofErr w:type="spellEnd"/>
            <w:r w:rsidRPr="006A0046">
              <w:rPr>
                <w:lang w:eastAsia="ru-RU"/>
              </w:rPr>
              <w:t xml:space="preserve"> «Стирка».</w:t>
            </w:r>
          </w:p>
          <w:p w:rsidR="0075286D" w:rsidRPr="006A0046" w:rsidRDefault="0075286D" w:rsidP="006A0046">
            <w:pPr>
              <w:suppressAutoHyphens w:val="0"/>
              <w:rPr>
                <w:lang w:eastAsia="ru-RU"/>
              </w:rPr>
            </w:pPr>
            <w:r w:rsidRPr="006A0046">
              <w:rPr>
                <w:lang w:eastAsia="ru-RU"/>
              </w:rPr>
              <w:t xml:space="preserve"> - Пальчиковая гимнастика «Гномики - прачки».</w:t>
            </w:r>
          </w:p>
          <w:p w:rsidR="0075286D" w:rsidRPr="006A0046" w:rsidRDefault="0075286D" w:rsidP="006A0046">
            <w:pPr>
              <w:suppressAutoHyphens w:val="0"/>
              <w:rPr>
                <w:lang w:eastAsia="ru-RU"/>
              </w:rPr>
            </w:pPr>
            <w:r w:rsidRPr="006A0046">
              <w:rPr>
                <w:lang w:eastAsia="ru-RU"/>
              </w:rPr>
              <w:t>- Д/игры «купим для Кати новое платье», «Оденем куклу по сезону», «Купим обувь для куклы», «гардероб куклы».</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«Ателье», «Определи»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Шапка, варежки, красный, желтый, зеленый, синий, теплая, удобная, меховая, вязанная, </w:t>
            </w:r>
            <w:r w:rsidRPr="006A0046">
              <w:rPr>
                <w:lang w:eastAsia="ru-RU"/>
              </w:rPr>
              <w:lastRenderedPageBreak/>
              <w:t>завязывать, развязывать, одевать.</w:t>
            </w:r>
            <w:proofErr w:type="gramEnd"/>
          </w:p>
        </w:tc>
        <w:tc>
          <w:tcPr>
            <w:tcW w:w="2050" w:type="dxa"/>
          </w:tcPr>
          <w:p w:rsidR="0075286D" w:rsidRPr="006A0046" w:rsidRDefault="0075286D" w:rsidP="006A0046">
            <w:pPr>
              <w:suppressAutoHyphens w:val="0"/>
              <w:rPr>
                <w:lang w:eastAsia="ru-RU"/>
              </w:rPr>
            </w:pPr>
            <w:r w:rsidRPr="006A0046">
              <w:rPr>
                <w:lang w:eastAsia="ru-RU"/>
              </w:rPr>
              <w:lastRenderedPageBreak/>
              <w:t xml:space="preserve">- А. </w:t>
            </w:r>
            <w:proofErr w:type="spellStart"/>
            <w:r w:rsidRPr="006A0046">
              <w:rPr>
                <w:lang w:eastAsia="ru-RU"/>
              </w:rPr>
              <w:t>Прокофев</w:t>
            </w:r>
            <w:proofErr w:type="spellEnd"/>
            <w:r w:rsidRPr="006A0046">
              <w:rPr>
                <w:lang w:eastAsia="ru-RU"/>
              </w:rPr>
              <w:t xml:space="preserve"> «Голубые варежки» </w:t>
            </w:r>
          </w:p>
          <w:p w:rsidR="0075286D" w:rsidRPr="006A0046" w:rsidRDefault="0075286D" w:rsidP="006A0046">
            <w:pPr>
              <w:suppressAutoHyphens w:val="0"/>
              <w:rPr>
                <w:lang w:eastAsia="ru-RU"/>
              </w:rPr>
            </w:pPr>
            <w:r w:rsidRPr="006A0046">
              <w:rPr>
                <w:lang w:eastAsia="ru-RU"/>
              </w:rPr>
              <w:lastRenderedPageBreak/>
              <w:t xml:space="preserve">-   Г. </w:t>
            </w:r>
            <w:proofErr w:type="spellStart"/>
            <w:r w:rsidRPr="006A0046">
              <w:rPr>
                <w:lang w:eastAsia="ru-RU"/>
              </w:rPr>
              <w:t>Виеру</w:t>
            </w:r>
            <w:proofErr w:type="spellEnd"/>
            <w:r w:rsidRPr="006A0046">
              <w:rPr>
                <w:lang w:eastAsia="ru-RU"/>
              </w:rPr>
              <w:t xml:space="preserve"> «Шарфик» </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w:t>
      </w:r>
      <w:r w:rsidR="00B14CB4" w:rsidRPr="006A0046">
        <w:rPr>
          <w:b/>
          <w:lang w:eastAsia="ru-RU"/>
        </w:rPr>
        <w:t xml:space="preserve">риятие: Одежда для куклы Кати. </w:t>
      </w:r>
    </w:p>
    <w:p w:rsidR="0075286D" w:rsidRPr="006A0046" w:rsidRDefault="0075286D" w:rsidP="006A0046">
      <w:pPr>
        <w:tabs>
          <w:tab w:val="left" w:pos="3857"/>
        </w:tabs>
        <w:suppressAutoHyphens w:val="0"/>
        <w:jc w:val="center"/>
        <w:rPr>
          <w:b/>
          <w:lang w:eastAsia="ru-RU"/>
        </w:rPr>
      </w:pPr>
      <w:r w:rsidRPr="006A0046">
        <w:rPr>
          <w:b/>
          <w:lang w:eastAsia="ru-RU"/>
        </w:rPr>
        <w:t>«ЗДРАВСТВУЙ ЗИМУШК</w:t>
      </w:r>
      <w:proofErr w:type="gramStart"/>
      <w:r w:rsidRPr="006A0046">
        <w:rPr>
          <w:b/>
          <w:lang w:eastAsia="ru-RU"/>
        </w:rPr>
        <w:t>А-</w:t>
      </w:r>
      <w:proofErr w:type="gramEnd"/>
      <w:r w:rsidRPr="006A0046">
        <w:rPr>
          <w:b/>
          <w:lang w:eastAsia="ru-RU"/>
        </w:rPr>
        <w:t xml:space="preserve"> ЗИМА» 1 неделя декабря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миром природы)</w:t>
            </w:r>
          </w:p>
          <w:p w:rsidR="0075286D" w:rsidRPr="006A0046" w:rsidRDefault="0075286D" w:rsidP="006A0046">
            <w:pPr>
              <w:suppressAutoHyphens w:val="0"/>
              <w:rPr>
                <w:lang w:eastAsia="ru-RU"/>
              </w:rPr>
            </w:pPr>
            <w:r w:rsidRPr="006A0046">
              <w:rPr>
                <w:b/>
                <w:lang w:eastAsia="ru-RU"/>
              </w:rPr>
              <w:t>Тема: «</w:t>
            </w:r>
            <w:r w:rsidRPr="006A0046">
              <w:rPr>
                <w:lang w:eastAsia="ru-RU"/>
              </w:rPr>
              <w:t>Что нам нравится зимой»</w:t>
            </w:r>
          </w:p>
          <w:p w:rsidR="0075286D" w:rsidRPr="006A0046" w:rsidRDefault="0075286D" w:rsidP="006A0046">
            <w:pPr>
              <w:suppressAutoHyphens w:val="0"/>
              <w:rPr>
                <w:lang w:eastAsia="ru-RU"/>
              </w:rPr>
            </w:pPr>
            <w:r w:rsidRPr="006A0046">
              <w:rPr>
                <w:lang w:eastAsia="ru-RU"/>
              </w:rPr>
              <w:t>Рассматривание картины «Зимой на прогулке</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Закреплять представления о зиме. Продолжать объяснять детям, как много интересного можно узнать, если внимательно рассмотреть рисунки в книгах. Учить отвечать на вопросы. После рассматривания картины, делать простейшие выводы, высказывать предложения.</w:t>
            </w:r>
          </w:p>
        </w:tc>
        <w:tc>
          <w:tcPr>
            <w:tcW w:w="3692" w:type="dxa"/>
          </w:tcPr>
          <w:p w:rsidR="0075286D" w:rsidRPr="006A0046" w:rsidRDefault="0075286D" w:rsidP="006A0046">
            <w:pPr>
              <w:suppressAutoHyphens w:val="0"/>
              <w:rPr>
                <w:lang w:eastAsia="ru-RU"/>
              </w:rPr>
            </w:pPr>
            <w:r w:rsidRPr="006A0046">
              <w:rPr>
                <w:lang w:eastAsia="ru-RU"/>
              </w:rPr>
              <w:t>- Рассказывание из личного опыта на тему:  «Что мы делаем зимой»</w:t>
            </w:r>
          </w:p>
          <w:p w:rsidR="0075286D" w:rsidRPr="006A0046" w:rsidRDefault="0075286D" w:rsidP="006A0046">
            <w:pPr>
              <w:suppressAutoHyphens w:val="0"/>
              <w:rPr>
                <w:lang w:eastAsia="ru-RU"/>
              </w:rPr>
            </w:pPr>
            <w:r w:rsidRPr="006A0046">
              <w:rPr>
                <w:lang w:eastAsia="ru-RU"/>
              </w:rPr>
              <w:t xml:space="preserve">-  Физкультминутка «Как на </w:t>
            </w:r>
            <w:proofErr w:type="gramStart"/>
            <w:r w:rsidRPr="006A0046">
              <w:rPr>
                <w:lang w:eastAsia="ru-RU"/>
              </w:rPr>
              <w:t>горке</w:t>
            </w:r>
            <w:proofErr w:type="gramEnd"/>
            <w:r w:rsidRPr="006A0046">
              <w:rPr>
                <w:lang w:eastAsia="ru-RU"/>
              </w:rPr>
              <w:t xml:space="preserve"> на горе», Введенский « На лыжах»</w:t>
            </w:r>
          </w:p>
          <w:p w:rsidR="0075286D" w:rsidRPr="006A0046" w:rsidRDefault="0075286D" w:rsidP="006A0046">
            <w:pPr>
              <w:suppressAutoHyphens w:val="0"/>
              <w:rPr>
                <w:lang w:eastAsia="ru-RU"/>
              </w:rPr>
            </w:pPr>
            <w:proofErr w:type="gramStart"/>
            <w:r w:rsidRPr="006A0046">
              <w:rPr>
                <w:lang w:eastAsia="ru-RU"/>
              </w:rPr>
              <w:t>-  Д/ игры «Что сначала, что потом», «Времена года», «Когда это бывает?», «Было, будет», «Чьи следы?»</w:t>
            </w:r>
            <w:proofErr w:type="gramEnd"/>
          </w:p>
          <w:p w:rsidR="0075286D" w:rsidRPr="006A0046" w:rsidRDefault="0075286D" w:rsidP="006A0046">
            <w:pPr>
              <w:suppressAutoHyphens w:val="0"/>
              <w:rPr>
                <w:lang w:eastAsia="ru-RU"/>
              </w:rPr>
            </w:pPr>
            <w:r w:rsidRPr="006A0046">
              <w:rPr>
                <w:lang w:eastAsia="ru-RU"/>
              </w:rPr>
              <w:t xml:space="preserve">- Словесные </w:t>
            </w:r>
            <w:proofErr w:type="gramStart"/>
            <w:r w:rsidRPr="006A0046">
              <w:rPr>
                <w:lang w:eastAsia="ru-RU"/>
              </w:rPr>
              <w:t>игры</w:t>
            </w:r>
            <w:proofErr w:type="gramEnd"/>
            <w:r w:rsidRPr="006A0046">
              <w:rPr>
                <w:lang w:eastAsia="ru-RU"/>
              </w:rPr>
              <w:t xml:space="preserve"> «Какой ветер?», «Доскажи фразу» (какой?, какая?, какое?, какие?)</w:t>
            </w:r>
          </w:p>
          <w:p w:rsidR="0075286D" w:rsidRPr="006A0046" w:rsidRDefault="0075286D" w:rsidP="006A0046">
            <w:pPr>
              <w:suppressAutoHyphens w:val="0"/>
              <w:rPr>
                <w:lang w:eastAsia="ru-RU"/>
              </w:rPr>
            </w:pPr>
            <w:r w:rsidRPr="006A0046">
              <w:rPr>
                <w:lang w:eastAsia="ru-RU"/>
              </w:rPr>
              <w:t xml:space="preserve">-  Чтение стихотворений З. Александровой «Снежок», И. Никитина «Зашумела, разгулялась в поле непогода», А. Фета «Чудная картинка» </w:t>
            </w:r>
          </w:p>
        </w:tc>
        <w:tc>
          <w:tcPr>
            <w:tcW w:w="3669" w:type="dxa"/>
          </w:tcPr>
          <w:p w:rsidR="0075286D" w:rsidRPr="006A0046" w:rsidRDefault="0075286D" w:rsidP="006A0046">
            <w:pPr>
              <w:suppressAutoHyphens w:val="0"/>
              <w:rPr>
                <w:lang w:eastAsia="ru-RU"/>
              </w:rPr>
            </w:pPr>
            <w:proofErr w:type="gramStart"/>
            <w:r w:rsidRPr="006A0046">
              <w:rPr>
                <w:lang w:eastAsia="ru-RU"/>
              </w:rPr>
              <w:t>Лыжи, коньки, лыжный спорт, игра в снежки, катание с горки, весело, задорные, пушистые, огромные, снежинки.</w:t>
            </w:r>
            <w:proofErr w:type="gramEnd"/>
          </w:p>
        </w:tc>
        <w:tc>
          <w:tcPr>
            <w:tcW w:w="1908" w:type="dxa"/>
          </w:tcPr>
          <w:p w:rsidR="0075286D" w:rsidRPr="006A0046" w:rsidRDefault="0075286D" w:rsidP="006A0046">
            <w:pPr>
              <w:suppressAutoHyphens w:val="0"/>
              <w:rPr>
                <w:lang w:eastAsia="ru-RU"/>
              </w:rPr>
            </w:pPr>
            <w:r w:rsidRPr="006A0046">
              <w:rPr>
                <w:lang w:eastAsia="ru-RU"/>
              </w:rPr>
              <w:t>- Е. Н. Батурина  «Зимние сумерки» стр. 26</w:t>
            </w:r>
          </w:p>
          <w:p w:rsidR="0075286D" w:rsidRPr="006A0046" w:rsidRDefault="0075286D" w:rsidP="006A0046">
            <w:pPr>
              <w:suppressAutoHyphens w:val="0"/>
              <w:rPr>
                <w:lang w:eastAsia="ru-RU"/>
              </w:rPr>
            </w:pPr>
            <w:r w:rsidRPr="006A0046">
              <w:rPr>
                <w:lang w:eastAsia="ru-RU"/>
              </w:rPr>
              <w:t xml:space="preserve"> П. </w:t>
            </w:r>
            <w:proofErr w:type="spellStart"/>
            <w:r w:rsidRPr="006A0046">
              <w:rPr>
                <w:lang w:eastAsia="ru-RU"/>
              </w:rPr>
              <w:t>Ксенофонтович</w:t>
            </w:r>
            <w:proofErr w:type="spellEnd"/>
            <w:r w:rsidRPr="006A0046">
              <w:rPr>
                <w:lang w:eastAsia="ru-RU"/>
              </w:rPr>
              <w:t xml:space="preserve"> - </w:t>
            </w:r>
            <w:proofErr w:type="spellStart"/>
            <w:r w:rsidRPr="006A0046">
              <w:rPr>
                <w:lang w:eastAsia="ru-RU"/>
              </w:rPr>
              <w:t>Алексейчук</w:t>
            </w:r>
            <w:proofErr w:type="spellEnd"/>
            <w:r w:rsidRPr="006A0046">
              <w:rPr>
                <w:lang w:eastAsia="ru-RU"/>
              </w:rPr>
              <w:t xml:space="preserve"> «Снегопад» стр. 1</w:t>
            </w:r>
          </w:p>
          <w:p w:rsidR="0075286D" w:rsidRPr="006A0046" w:rsidRDefault="0075286D" w:rsidP="006A0046">
            <w:pPr>
              <w:suppressAutoHyphens w:val="0"/>
              <w:rPr>
                <w:lang w:eastAsia="ru-RU"/>
              </w:rPr>
            </w:pPr>
            <w:proofErr w:type="spellStart"/>
            <w:r w:rsidRPr="006A0046">
              <w:rPr>
                <w:lang w:eastAsia="ru-RU"/>
              </w:rPr>
              <w:t>А.Синякова</w:t>
            </w:r>
            <w:proofErr w:type="spellEnd"/>
            <w:r w:rsidRPr="006A0046">
              <w:rPr>
                <w:lang w:eastAsia="ru-RU"/>
              </w:rPr>
              <w:t xml:space="preserve"> «</w:t>
            </w:r>
            <w:proofErr w:type="gramStart"/>
            <w:r w:rsidRPr="006A0046">
              <w:rPr>
                <w:lang w:eastAsia="ru-RU"/>
              </w:rPr>
              <w:t>Ты</w:t>
            </w:r>
            <w:proofErr w:type="gramEnd"/>
            <w:r w:rsidRPr="006A0046">
              <w:rPr>
                <w:lang w:eastAsia="ru-RU"/>
              </w:rPr>
              <w:t xml:space="preserve"> куда метель пропала?», «Зимний вечер».</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Речевое развитие</w:t>
            </w:r>
          </w:p>
          <w:p w:rsidR="0075286D" w:rsidRPr="006A0046" w:rsidRDefault="0075286D" w:rsidP="006A0046">
            <w:pPr>
              <w:suppressAutoHyphens w:val="0"/>
              <w:rPr>
                <w:lang w:eastAsia="ru-RU"/>
              </w:rPr>
            </w:pPr>
            <w:r w:rsidRPr="006A0046">
              <w:rPr>
                <w:lang w:eastAsia="ru-RU"/>
              </w:rPr>
              <w:t xml:space="preserve">(развитие речи) </w:t>
            </w:r>
          </w:p>
          <w:p w:rsidR="0075286D" w:rsidRPr="006A0046" w:rsidRDefault="0075286D" w:rsidP="006A0046">
            <w:pPr>
              <w:suppressAutoHyphens w:val="0"/>
              <w:rPr>
                <w:b/>
                <w:lang w:eastAsia="ru-RU"/>
              </w:rPr>
            </w:pPr>
            <w:r w:rsidRPr="006A0046">
              <w:rPr>
                <w:b/>
                <w:lang w:eastAsia="ru-RU"/>
              </w:rPr>
              <w:t>Тема: Рассматривание по картине «Катаемся на санках».</w:t>
            </w:r>
          </w:p>
        </w:tc>
        <w:tc>
          <w:tcPr>
            <w:tcW w:w="2975" w:type="dxa"/>
          </w:tcPr>
          <w:p w:rsidR="0075286D" w:rsidRPr="006A0046" w:rsidRDefault="0075286D" w:rsidP="006A0046">
            <w:pPr>
              <w:suppressAutoHyphens w:val="0"/>
              <w:rPr>
                <w:lang w:eastAsia="ru-RU"/>
              </w:rPr>
            </w:pPr>
            <w:r w:rsidRPr="006A0046">
              <w:rPr>
                <w:lang w:eastAsia="ru-RU"/>
              </w:rPr>
              <w:t>Учить составлять короткий рассказ по картине. Закреплять знания предметов зимней одежды и их отдельных качеств (цвет, величина), использование слов с противоположным значением.</w:t>
            </w:r>
          </w:p>
          <w:p w:rsidR="0075286D" w:rsidRPr="006A0046" w:rsidRDefault="0075286D" w:rsidP="006A0046">
            <w:pPr>
              <w:suppressAutoHyphens w:val="0"/>
              <w:rPr>
                <w:lang w:eastAsia="ru-RU"/>
              </w:rPr>
            </w:pPr>
            <w:r w:rsidRPr="006A0046">
              <w:rPr>
                <w:lang w:eastAsia="ru-RU"/>
              </w:rPr>
              <w:t xml:space="preserve">Закреплять произношение «т – </w:t>
            </w:r>
            <w:proofErr w:type="spellStart"/>
            <w:r w:rsidRPr="006A0046">
              <w:rPr>
                <w:lang w:eastAsia="ru-RU"/>
              </w:rPr>
              <w:t>ть</w:t>
            </w:r>
            <w:proofErr w:type="spellEnd"/>
            <w:r w:rsidRPr="006A0046">
              <w:rPr>
                <w:lang w:eastAsia="ru-RU"/>
              </w:rPr>
              <w:t>» с разной силой голоса. Уточнять представление об изменениях в одежде с наступлением холодов. Побуждать замечать различия в одежде мальчиков и девочек.</w:t>
            </w:r>
          </w:p>
        </w:tc>
        <w:tc>
          <w:tcPr>
            <w:tcW w:w="3692" w:type="dxa"/>
          </w:tcPr>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Л. Н. Смирнова «Логопедия «Какая?», «Придумай слово», « Закончи предложение», « Чего не бывает?», «Что делает?»</w:t>
            </w:r>
          </w:p>
          <w:p w:rsidR="0075286D" w:rsidRPr="006A0046" w:rsidRDefault="0075286D" w:rsidP="006A0046">
            <w:pPr>
              <w:suppressAutoHyphens w:val="0"/>
              <w:rPr>
                <w:lang w:eastAsia="ru-RU"/>
              </w:rPr>
            </w:pPr>
            <w:r w:rsidRPr="006A0046">
              <w:rPr>
                <w:lang w:eastAsia="ru-RU"/>
              </w:rPr>
              <w:t>- Заучивание стихотворений А. Кондратьевой «Метель»</w:t>
            </w:r>
          </w:p>
          <w:p w:rsidR="0075286D" w:rsidRPr="006A0046" w:rsidRDefault="0075286D" w:rsidP="006A0046">
            <w:pPr>
              <w:suppressAutoHyphens w:val="0"/>
              <w:rPr>
                <w:lang w:eastAsia="ru-RU"/>
              </w:rPr>
            </w:pPr>
            <w:r w:rsidRPr="006A0046">
              <w:rPr>
                <w:lang w:eastAsia="ru-RU"/>
              </w:rPr>
              <w:t>- Беседа по картине «Времена года»</w:t>
            </w:r>
          </w:p>
          <w:p w:rsidR="0075286D" w:rsidRPr="006A0046" w:rsidRDefault="0075286D" w:rsidP="006A0046">
            <w:pPr>
              <w:suppressAutoHyphens w:val="0"/>
              <w:rPr>
                <w:lang w:eastAsia="ru-RU"/>
              </w:rPr>
            </w:pPr>
            <w:r w:rsidRPr="006A0046">
              <w:rPr>
                <w:lang w:eastAsia="ru-RU"/>
              </w:rPr>
              <w:t xml:space="preserve">- Чтение сказки В. Г. </w:t>
            </w:r>
            <w:proofErr w:type="spellStart"/>
            <w:r w:rsidRPr="006A0046">
              <w:rPr>
                <w:lang w:eastAsia="ru-RU"/>
              </w:rPr>
              <w:t>Сутеева</w:t>
            </w:r>
            <w:proofErr w:type="spellEnd"/>
            <w:r w:rsidRPr="006A0046">
              <w:rPr>
                <w:lang w:eastAsia="ru-RU"/>
              </w:rPr>
              <w:t xml:space="preserve"> «Елка»</w:t>
            </w:r>
          </w:p>
          <w:p w:rsidR="0075286D" w:rsidRPr="006A0046" w:rsidRDefault="0075286D" w:rsidP="006A0046">
            <w:pPr>
              <w:suppressAutoHyphens w:val="0"/>
              <w:rPr>
                <w:lang w:eastAsia="ru-RU"/>
              </w:rPr>
            </w:pPr>
            <w:r w:rsidRPr="006A0046">
              <w:rPr>
                <w:lang w:eastAsia="ru-RU"/>
              </w:rPr>
              <w:t>- Прослушивание музыкального альбома П. И. Чайковского «Времена года - зима» Физкультминутки «Снеговик», «Снежная баба»</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Учить детей использовать в речи глагол «Съезжать» в повелительном наклонении, ехать, несутся, скатываться, салазки, сугроб, горка,  кубарем качусь. </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В. </w:t>
            </w:r>
            <w:proofErr w:type="gramStart"/>
            <w:r w:rsidRPr="006A0046">
              <w:rPr>
                <w:lang w:eastAsia="ru-RU"/>
              </w:rPr>
              <w:t>Русаков</w:t>
            </w:r>
            <w:proofErr w:type="gramEnd"/>
            <w:r w:rsidRPr="006A0046">
              <w:rPr>
                <w:lang w:eastAsia="ru-RU"/>
              </w:rPr>
              <w:t xml:space="preserve"> «Какой сегодня снегопад!»</w:t>
            </w:r>
          </w:p>
          <w:p w:rsidR="0075286D" w:rsidRPr="006A0046" w:rsidRDefault="0075286D" w:rsidP="006A0046">
            <w:pPr>
              <w:suppressAutoHyphens w:val="0"/>
              <w:rPr>
                <w:lang w:eastAsia="ru-RU"/>
              </w:rPr>
            </w:pPr>
            <w:r w:rsidRPr="006A0046">
              <w:rPr>
                <w:lang w:eastAsia="ru-RU"/>
              </w:rPr>
              <w:t>- Е.Н. Батурина  «Зимние сумерки» стр. 26</w:t>
            </w:r>
          </w:p>
          <w:p w:rsidR="0075286D" w:rsidRPr="006A0046" w:rsidRDefault="0075286D" w:rsidP="006A0046">
            <w:pPr>
              <w:suppressAutoHyphens w:val="0"/>
              <w:rPr>
                <w:lang w:eastAsia="ru-RU"/>
              </w:rPr>
            </w:pPr>
            <w:r w:rsidRPr="006A0046">
              <w:rPr>
                <w:lang w:eastAsia="ru-RU"/>
              </w:rPr>
              <w:t xml:space="preserve"> П. </w:t>
            </w:r>
            <w:proofErr w:type="spellStart"/>
            <w:r w:rsidRPr="006A0046">
              <w:rPr>
                <w:lang w:eastAsia="ru-RU"/>
              </w:rPr>
              <w:t>Ксенофонтович</w:t>
            </w:r>
            <w:proofErr w:type="spellEnd"/>
            <w:r w:rsidRPr="006A0046">
              <w:rPr>
                <w:lang w:eastAsia="ru-RU"/>
              </w:rPr>
              <w:t xml:space="preserve"> </w:t>
            </w:r>
            <w:proofErr w:type="gramStart"/>
            <w:r w:rsidRPr="006A0046">
              <w:rPr>
                <w:lang w:eastAsia="ru-RU"/>
              </w:rPr>
              <w:t>-</w:t>
            </w:r>
            <w:proofErr w:type="spellStart"/>
            <w:r w:rsidRPr="006A0046">
              <w:rPr>
                <w:lang w:eastAsia="ru-RU"/>
              </w:rPr>
              <w:t>А</w:t>
            </w:r>
            <w:proofErr w:type="gramEnd"/>
            <w:r w:rsidRPr="006A0046">
              <w:rPr>
                <w:lang w:eastAsia="ru-RU"/>
              </w:rPr>
              <w:t>лексейчук</w:t>
            </w:r>
            <w:proofErr w:type="spellEnd"/>
            <w:r w:rsidRPr="006A0046">
              <w:rPr>
                <w:lang w:eastAsia="ru-RU"/>
              </w:rPr>
              <w:t xml:space="preserve"> «Снегопад» стр. 1 </w:t>
            </w:r>
          </w:p>
          <w:p w:rsidR="0075286D" w:rsidRPr="006A0046" w:rsidRDefault="0075286D" w:rsidP="006A0046">
            <w:pPr>
              <w:suppressAutoHyphens w:val="0"/>
              <w:rPr>
                <w:lang w:eastAsia="ru-RU"/>
              </w:rPr>
            </w:pPr>
            <w:proofErr w:type="spellStart"/>
            <w:r w:rsidRPr="006A0046">
              <w:rPr>
                <w:lang w:eastAsia="ru-RU"/>
              </w:rPr>
              <w:t>В.Морозов</w:t>
            </w:r>
            <w:proofErr w:type="spellEnd"/>
            <w:r w:rsidRPr="006A0046">
              <w:rPr>
                <w:lang w:eastAsia="ru-RU"/>
              </w:rPr>
              <w:t xml:space="preserve"> «</w:t>
            </w:r>
            <w:proofErr w:type="spellStart"/>
            <w:r w:rsidRPr="006A0046">
              <w:rPr>
                <w:lang w:eastAsia="ru-RU"/>
              </w:rPr>
              <w:t>Метель</w:t>
            </w:r>
            <w:proofErr w:type="gramStart"/>
            <w:r w:rsidRPr="006A0046">
              <w:rPr>
                <w:lang w:eastAsia="ru-RU"/>
              </w:rPr>
              <w:t>,м</w:t>
            </w:r>
            <w:proofErr w:type="gramEnd"/>
            <w:r w:rsidRPr="006A0046">
              <w:rPr>
                <w:lang w:eastAsia="ru-RU"/>
              </w:rPr>
              <w:t>етель</w:t>
            </w:r>
            <w:proofErr w:type="spellEnd"/>
            <w:r w:rsidRPr="006A0046">
              <w:rPr>
                <w:lang w:eastAsia="ru-RU"/>
              </w:rPr>
              <w:t>...»</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В.Фоменко</w:t>
            </w:r>
            <w:proofErr w:type="spellEnd"/>
            <w:r w:rsidRPr="006A0046">
              <w:rPr>
                <w:lang w:eastAsia="ru-RU"/>
              </w:rPr>
              <w:t xml:space="preserve"> «Зимнее настроение».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М.Глебова</w:t>
            </w:r>
            <w:proofErr w:type="spellEnd"/>
            <w:r w:rsidRPr="006A0046">
              <w:rPr>
                <w:lang w:eastAsia="ru-RU"/>
              </w:rPr>
              <w:t xml:space="preserve"> «</w:t>
            </w:r>
            <w:proofErr w:type="spellStart"/>
            <w:r w:rsidRPr="006A0046">
              <w:rPr>
                <w:lang w:eastAsia="ru-RU"/>
              </w:rPr>
              <w:t>Загуляла</w:t>
            </w:r>
            <w:proofErr w:type="gramStart"/>
            <w:r w:rsidRPr="006A0046">
              <w:rPr>
                <w:lang w:eastAsia="ru-RU"/>
              </w:rPr>
              <w:t>,з</w:t>
            </w:r>
            <w:proofErr w:type="gramEnd"/>
            <w:r w:rsidRPr="006A0046">
              <w:rPr>
                <w:lang w:eastAsia="ru-RU"/>
              </w:rPr>
              <w:t>авыла</w:t>
            </w:r>
            <w:proofErr w:type="spellEnd"/>
            <w:r w:rsidRPr="006A0046">
              <w:rPr>
                <w:lang w:eastAsia="ru-RU"/>
              </w:rPr>
              <w:t xml:space="preserve"> зима».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«Снеговик».</w:t>
            </w:r>
          </w:p>
        </w:tc>
        <w:tc>
          <w:tcPr>
            <w:tcW w:w="2975" w:type="dxa"/>
          </w:tcPr>
          <w:p w:rsidR="0075286D" w:rsidRPr="006A0046" w:rsidRDefault="0075286D" w:rsidP="006A0046">
            <w:pPr>
              <w:suppressAutoHyphens w:val="0"/>
              <w:rPr>
                <w:lang w:eastAsia="ru-RU"/>
              </w:rPr>
            </w:pPr>
            <w:r w:rsidRPr="006A0046">
              <w:rPr>
                <w:lang w:eastAsia="ru-RU"/>
              </w:rPr>
              <w:t xml:space="preserve">Развивать интерес к лепке, учит,  детей раскатывать пластилин между ладонями круговыми движениями, закреплять умение отщипывать небольшие комочки для лепки,  делать шарики и создавать образ снеговика,  воспитывать желание </w:t>
            </w:r>
            <w:r w:rsidRPr="006A0046">
              <w:rPr>
                <w:lang w:eastAsia="ru-RU"/>
              </w:rPr>
              <w:lastRenderedPageBreak/>
              <w:t>лепить,  продолжать отрабатывать навыки лепки, учить рассматривать работы и радоваться результату.</w:t>
            </w:r>
          </w:p>
        </w:tc>
        <w:tc>
          <w:tcPr>
            <w:tcW w:w="3692" w:type="dxa"/>
          </w:tcPr>
          <w:p w:rsidR="0075286D" w:rsidRPr="006A0046" w:rsidRDefault="0075286D" w:rsidP="006A0046">
            <w:pPr>
              <w:suppressAutoHyphens w:val="0"/>
              <w:rPr>
                <w:lang w:eastAsia="ru-RU"/>
              </w:rPr>
            </w:pPr>
            <w:r w:rsidRPr="006A0046">
              <w:rPr>
                <w:lang w:eastAsia="ru-RU"/>
              </w:rPr>
              <w:lastRenderedPageBreak/>
              <w:t>- Чтение стихов А. А. Блока « Снег да снег», «Ветхая избушка», И. З. Сурикова  « Детство»</w:t>
            </w:r>
          </w:p>
          <w:p w:rsidR="0075286D" w:rsidRPr="006A0046" w:rsidRDefault="0075286D" w:rsidP="006A0046">
            <w:pPr>
              <w:suppressAutoHyphens w:val="0"/>
              <w:rPr>
                <w:lang w:eastAsia="ru-RU"/>
              </w:rPr>
            </w:pPr>
            <w:r w:rsidRPr="006A0046">
              <w:rPr>
                <w:lang w:eastAsia="ru-RU"/>
              </w:rPr>
              <w:t xml:space="preserve"> - Загадывание загадок о зиме и явлениях природы зимой</w:t>
            </w:r>
          </w:p>
          <w:p w:rsidR="0075286D" w:rsidRPr="006A0046" w:rsidRDefault="0075286D" w:rsidP="006A0046">
            <w:pPr>
              <w:suppressAutoHyphens w:val="0"/>
              <w:rPr>
                <w:lang w:eastAsia="ru-RU"/>
              </w:rPr>
            </w:pPr>
            <w:r w:rsidRPr="006A0046">
              <w:rPr>
                <w:lang w:eastAsia="ru-RU"/>
              </w:rPr>
              <w:t xml:space="preserve">-  Физкультминутка  «Снеговик» М. </w:t>
            </w:r>
            <w:proofErr w:type="spellStart"/>
            <w:r w:rsidRPr="006A0046">
              <w:rPr>
                <w:lang w:eastAsia="ru-RU"/>
              </w:rPr>
              <w:t>Картушина</w:t>
            </w:r>
            <w:proofErr w:type="spellEnd"/>
          </w:p>
          <w:p w:rsidR="0075286D" w:rsidRPr="006A0046" w:rsidRDefault="0075286D" w:rsidP="006A0046">
            <w:pPr>
              <w:suppressAutoHyphens w:val="0"/>
              <w:rPr>
                <w:lang w:eastAsia="ru-RU"/>
              </w:rPr>
            </w:pPr>
            <w:proofErr w:type="gramStart"/>
            <w:r w:rsidRPr="006A0046">
              <w:rPr>
                <w:lang w:eastAsia="ru-RU"/>
              </w:rPr>
              <w:t xml:space="preserve">-  Заучивание стихотворения «Снежок» (Выпал беленький снежок, собрались мы все в </w:t>
            </w:r>
            <w:r w:rsidRPr="006A0046">
              <w:rPr>
                <w:lang w:eastAsia="ru-RU"/>
              </w:rPr>
              <w:lastRenderedPageBreak/>
              <w:t>кружок.</w:t>
            </w:r>
            <w:proofErr w:type="gramEnd"/>
            <w:r w:rsidRPr="006A0046">
              <w:rPr>
                <w:lang w:eastAsia="ru-RU"/>
              </w:rPr>
              <w:t xml:space="preserve"> Мы </w:t>
            </w:r>
            <w:proofErr w:type="gramStart"/>
            <w:r w:rsidRPr="006A0046">
              <w:rPr>
                <w:lang w:eastAsia="ru-RU"/>
              </w:rPr>
              <w:t>потопаем мы потопаем</w:t>
            </w:r>
            <w:proofErr w:type="gramEnd"/>
            <w:r w:rsidRPr="006A0046">
              <w:rPr>
                <w:lang w:eastAsia="ru-RU"/>
              </w:rPr>
              <w:t xml:space="preserve">. Будем весело плясать, будем руки согревать. Мы похлопаем, мы похлопаем. Чтоб нам было веселее, будем прыгать мы скорее. </w:t>
            </w:r>
            <w:proofErr w:type="gramStart"/>
            <w:r w:rsidRPr="006A0046">
              <w:rPr>
                <w:lang w:eastAsia="ru-RU"/>
              </w:rPr>
              <w:t>Мы попрыгаем, мы попрыгаем.)</w:t>
            </w:r>
            <w:proofErr w:type="gramEnd"/>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Снеговик, круговые движения, комочки, шарики, лепим, белый, круглый, большой, маленький, средний.</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П. </w:t>
            </w:r>
            <w:proofErr w:type="spellStart"/>
            <w:r w:rsidRPr="006A0046">
              <w:rPr>
                <w:lang w:eastAsia="ru-RU"/>
              </w:rPr>
              <w:t>Ксенофонтович</w:t>
            </w:r>
            <w:proofErr w:type="spellEnd"/>
            <w:r w:rsidRPr="006A0046">
              <w:rPr>
                <w:lang w:eastAsia="ru-RU"/>
              </w:rPr>
              <w:t xml:space="preserve"> </w:t>
            </w:r>
            <w:proofErr w:type="spellStart"/>
            <w:r w:rsidRPr="006A0046">
              <w:rPr>
                <w:lang w:eastAsia="ru-RU"/>
              </w:rPr>
              <w:t>Алексейчук</w:t>
            </w:r>
            <w:proofErr w:type="spellEnd"/>
            <w:r w:rsidRPr="006A0046">
              <w:rPr>
                <w:lang w:eastAsia="ru-RU"/>
              </w:rPr>
              <w:t xml:space="preserve"> «Снегопад» стр. 1</w:t>
            </w: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«Снежная сказка».</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(Рисование)</w:t>
            </w:r>
          </w:p>
          <w:p w:rsidR="0075286D" w:rsidRPr="006A0046" w:rsidRDefault="0075286D" w:rsidP="006A0046">
            <w:pPr>
              <w:suppressAutoHyphens w:val="0"/>
              <w:rPr>
                <w:lang w:eastAsia="ru-RU"/>
              </w:rPr>
            </w:pPr>
            <w:r w:rsidRPr="006A0046">
              <w:rPr>
                <w:lang w:eastAsia="ru-RU"/>
              </w:rPr>
              <w:t xml:space="preserve">Тема: </w:t>
            </w:r>
            <w:r w:rsidRPr="006A0046">
              <w:rPr>
                <w:b/>
                <w:lang w:eastAsia="ru-RU"/>
              </w:rPr>
              <w:t>«</w:t>
            </w:r>
            <w:r w:rsidRPr="006A0046">
              <w:rPr>
                <w:lang w:eastAsia="ru-RU"/>
              </w:rPr>
              <w:t>Белоснежная зима».</w:t>
            </w:r>
          </w:p>
        </w:tc>
        <w:tc>
          <w:tcPr>
            <w:tcW w:w="2975" w:type="dxa"/>
          </w:tcPr>
          <w:p w:rsidR="0075286D" w:rsidRPr="006A0046" w:rsidRDefault="0075286D" w:rsidP="006A0046">
            <w:pPr>
              <w:suppressAutoHyphens w:val="0"/>
              <w:rPr>
                <w:lang w:eastAsia="ru-RU"/>
              </w:rPr>
            </w:pPr>
            <w:r w:rsidRPr="006A0046">
              <w:rPr>
                <w:lang w:eastAsia="ru-RU"/>
              </w:rPr>
              <w:t>Учить детей делать «</w:t>
            </w:r>
            <w:proofErr w:type="gramStart"/>
            <w:r w:rsidRPr="006A0046">
              <w:rPr>
                <w:lang w:eastAsia="ru-RU"/>
              </w:rPr>
              <w:t>тычки</w:t>
            </w:r>
            <w:proofErr w:type="gramEnd"/>
            <w:r w:rsidRPr="006A0046">
              <w:rPr>
                <w:lang w:eastAsia="ru-RU"/>
              </w:rPr>
              <w:t>» жесткой полусухой кистью. Развивать эстетическое восприятие зимнего пейзажа, развивать творческие способности детей, воспитывать аккуратности в работе.</w:t>
            </w:r>
          </w:p>
        </w:tc>
        <w:tc>
          <w:tcPr>
            <w:tcW w:w="3692" w:type="dxa"/>
          </w:tcPr>
          <w:p w:rsidR="0075286D" w:rsidRPr="006A0046" w:rsidRDefault="0075286D" w:rsidP="006A0046">
            <w:pPr>
              <w:suppressAutoHyphens w:val="0"/>
              <w:rPr>
                <w:lang w:eastAsia="ru-RU"/>
              </w:rPr>
            </w:pPr>
            <w:r w:rsidRPr="006A0046">
              <w:rPr>
                <w:lang w:eastAsia="ru-RU"/>
              </w:rPr>
              <w:t xml:space="preserve">- Рассматривание картины «Зимний Пейзаж» </w:t>
            </w:r>
          </w:p>
          <w:p w:rsidR="0075286D" w:rsidRPr="006A0046" w:rsidRDefault="0075286D" w:rsidP="006A0046">
            <w:pPr>
              <w:suppressAutoHyphens w:val="0"/>
              <w:rPr>
                <w:lang w:eastAsia="ru-RU"/>
              </w:rPr>
            </w:pPr>
            <w:r w:rsidRPr="006A0046">
              <w:rPr>
                <w:lang w:eastAsia="ru-RU"/>
              </w:rPr>
              <w:t>- Словесные игры «Назови признаки»,  «Назови действия»,  «Скажи иначе»</w:t>
            </w:r>
          </w:p>
          <w:p w:rsidR="0075286D" w:rsidRPr="006A0046" w:rsidRDefault="0075286D" w:rsidP="006A0046">
            <w:pPr>
              <w:suppressAutoHyphens w:val="0"/>
              <w:rPr>
                <w:lang w:eastAsia="ru-RU"/>
              </w:rPr>
            </w:pPr>
            <w:r w:rsidRPr="006A0046">
              <w:rPr>
                <w:lang w:eastAsia="ru-RU"/>
              </w:rPr>
              <w:t>- Заучивание песенки «Что нам нравится зимой»</w:t>
            </w:r>
          </w:p>
          <w:p w:rsidR="0075286D" w:rsidRPr="006A0046" w:rsidRDefault="0075286D" w:rsidP="006A0046">
            <w:pPr>
              <w:suppressAutoHyphens w:val="0"/>
              <w:rPr>
                <w:lang w:eastAsia="ru-RU"/>
              </w:rPr>
            </w:pPr>
            <w:r w:rsidRPr="006A0046">
              <w:rPr>
                <w:lang w:eastAsia="ru-RU"/>
              </w:rPr>
              <w:t>-  Д/игры «Что бывает зимой?», «Что лишнее», «Сделай снеговика»</w:t>
            </w:r>
          </w:p>
          <w:p w:rsidR="0075286D" w:rsidRPr="006A0046" w:rsidRDefault="0075286D" w:rsidP="006A0046">
            <w:pPr>
              <w:suppressAutoHyphens w:val="0"/>
              <w:rPr>
                <w:lang w:eastAsia="ru-RU"/>
              </w:rPr>
            </w:pPr>
            <w:r w:rsidRPr="006A0046">
              <w:rPr>
                <w:lang w:eastAsia="ru-RU"/>
              </w:rPr>
              <w:t xml:space="preserve">- Чтение стихотворений  Т. </w:t>
            </w:r>
            <w:proofErr w:type="spellStart"/>
            <w:r w:rsidRPr="006A0046">
              <w:rPr>
                <w:lang w:eastAsia="ru-RU"/>
              </w:rPr>
              <w:t>Шорыгиной</w:t>
            </w:r>
            <w:proofErr w:type="spellEnd"/>
            <w:r w:rsidRPr="006A0046">
              <w:rPr>
                <w:lang w:eastAsia="ru-RU"/>
              </w:rPr>
              <w:t xml:space="preserve"> «Снежинка», О. </w:t>
            </w:r>
            <w:proofErr w:type="spellStart"/>
            <w:r w:rsidRPr="006A0046">
              <w:rPr>
                <w:lang w:eastAsia="ru-RU"/>
              </w:rPr>
              <w:t>Высотской</w:t>
            </w:r>
            <w:proofErr w:type="spellEnd"/>
            <w:r w:rsidRPr="006A0046">
              <w:rPr>
                <w:lang w:eastAsia="ru-RU"/>
              </w:rPr>
              <w:t xml:space="preserve"> «Снежный кролик», И. Никитина «Жгуч мороз трескучий»  </w:t>
            </w:r>
          </w:p>
        </w:tc>
        <w:tc>
          <w:tcPr>
            <w:tcW w:w="3669" w:type="dxa"/>
          </w:tcPr>
          <w:p w:rsidR="0075286D" w:rsidRPr="006A0046" w:rsidRDefault="0075286D" w:rsidP="006A0046">
            <w:pPr>
              <w:suppressAutoHyphens w:val="0"/>
              <w:rPr>
                <w:lang w:eastAsia="ru-RU"/>
              </w:rPr>
            </w:pPr>
            <w:proofErr w:type="gramStart"/>
            <w:r w:rsidRPr="006A0046">
              <w:rPr>
                <w:lang w:eastAsia="ru-RU"/>
              </w:rPr>
              <w:t>Пушистый, белый, холодный, мягкий, белоснежный, сверкающие, ослепительно белые, красивая, чародейка зима, волшебница.</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В. </w:t>
            </w:r>
            <w:proofErr w:type="gramStart"/>
            <w:r w:rsidRPr="006A0046">
              <w:rPr>
                <w:lang w:eastAsia="ru-RU"/>
              </w:rPr>
              <w:t>Русаков</w:t>
            </w:r>
            <w:proofErr w:type="gramEnd"/>
            <w:r w:rsidRPr="006A0046">
              <w:rPr>
                <w:lang w:eastAsia="ru-RU"/>
              </w:rPr>
              <w:t xml:space="preserve"> «Какой сегодня снегопад!»</w:t>
            </w:r>
          </w:p>
          <w:p w:rsidR="0075286D" w:rsidRPr="006A0046" w:rsidRDefault="0075286D" w:rsidP="006A0046">
            <w:pPr>
              <w:suppressAutoHyphens w:val="0"/>
              <w:rPr>
                <w:lang w:eastAsia="ru-RU"/>
              </w:rPr>
            </w:pPr>
            <w:r w:rsidRPr="006A0046">
              <w:rPr>
                <w:lang w:eastAsia="ru-RU"/>
              </w:rPr>
              <w:t xml:space="preserve">- Е. </w:t>
            </w:r>
            <w:proofErr w:type="spellStart"/>
            <w:r w:rsidRPr="006A0046">
              <w:rPr>
                <w:lang w:eastAsia="ru-RU"/>
              </w:rPr>
              <w:t>Н.Батурина</w:t>
            </w:r>
            <w:proofErr w:type="spellEnd"/>
            <w:r w:rsidRPr="006A0046">
              <w:rPr>
                <w:lang w:eastAsia="ru-RU"/>
              </w:rPr>
              <w:t xml:space="preserve">  «Зимние сумерки»</w:t>
            </w:r>
          </w:p>
          <w:p w:rsidR="0075286D" w:rsidRPr="006A0046" w:rsidRDefault="0075286D" w:rsidP="006A0046">
            <w:pPr>
              <w:suppressAutoHyphens w:val="0"/>
              <w:rPr>
                <w:lang w:eastAsia="ru-RU"/>
              </w:rPr>
            </w:pPr>
            <w:r w:rsidRPr="006A0046">
              <w:rPr>
                <w:lang w:eastAsia="ru-RU"/>
              </w:rPr>
              <w:t>Стр. 26</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w:t>
            </w:r>
            <w:r w:rsidRPr="006A0046">
              <w:rPr>
                <w:lang w:eastAsia="ru-RU"/>
              </w:rPr>
              <w:t>Снеговик</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 xml:space="preserve">Учить наклеивать готовые формы (круги) в определённой последовательности, учитывая их величину и располагая в высоту от самого большого, до самого маленького, учить пользоваться </w:t>
            </w:r>
            <w:proofErr w:type="spellStart"/>
            <w:r w:rsidRPr="006A0046">
              <w:rPr>
                <w:lang w:eastAsia="ru-RU"/>
              </w:rPr>
              <w:t>клееночкой</w:t>
            </w:r>
            <w:proofErr w:type="spellEnd"/>
            <w:r w:rsidRPr="006A0046">
              <w:rPr>
                <w:lang w:eastAsia="ru-RU"/>
              </w:rPr>
              <w:t xml:space="preserve"> и </w:t>
            </w:r>
            <w:proofErr w:type="spellStart"/>
            <w:r w:rsidRPr="006A0046">
              <w:rPr>
                <w:lang w:eastAsia="ru-RU"/>
              </w:rPr>
              <w:t>салфеточкой</w:t>
            </w:r>
            <w:proofErr w:type="gramStart"/>
            <w:r w:rsidRPr="006A0046">
              <w:rPr>
                <w:lang w:eastAsia="ru-RU"/>
              </w:rPr>
              <w:t>,б</w:t>
            </w:r>
            <w:proofErr w:type="gramEnd"/>
            <w:r w:rsidRPr="006A0046">
              <w:rPr>
                <w:lang w:eastAsia="ru-RU"/>
              </w:rPr>
              <w:t>ыть</w:t>
            </w:r>
            <w:proofErr w:type="spellEnd"/>
            <w:r w:rsidRPr="006A0046">
              <w:rPr>
                <w:lang w:eastAsia="ru-RU"/>
              </w:rPr>
              <w:t xml:space="preserve"> аккуратным в работе с </w:t>
            </w:r>
            <w:r w:rsidRPr="006A0046">
              <w:rPr>
                <w:lang w:eastAsia="ru-RU"/>
              </w:rPr>
              <w:lastRenderedPageBreak/>
              <w:t xml:space="preserve">клеем </w:t>
            </w:r>
          </w:p>
        </w:tc>
        <w:tc>
          <w:tcPr>
            <w:tcW w:w="3692" w:type="dxa"/>
          </w:tcPr>
          <w:p w:rsidR="0075286D" w:rsidRPr="006A0046" w:rsidRDefault="0075286D" w:rsidP="006A0046">
            <w:pPr>
              <w:suppressAutoHyphens w:val="0"/>
              <w:rPr>
                <w:lang w:eastAsia="ru-RU"/>
              </w:rPr>
            </w:pPr>
            <w:r w:rsidRPr="006A0046">
              <w:rPr>
                <w:lang w:eastAsia="ru-RU"/>
              </w:rPr>
              <w:lastRenderedPageBreak/>
              <w:t>- Рассмотреть вместе с детьми игрушку снеговик</w:t>
            </w:r>
          </w:p>
          <w:p w:rsidR="0075286D" w:rsidRPr="006A0046" w:rsidRDefault="0075286D" w:rsidP="006A0046">
            <w:pPr>
              <w:suppressAutoHyphens w:val="0"/>
              <w:rPr>
                <w:lang w:eastAsia="ru-RU"/>
              </w:rPr>
            </w:pPr>
            <w:r w:rsidRPr="006A0046">
              <w:rPr>
                <w:lang w:eastAsia="ru-RU"/>
              </w:rPr>
              <w:t xml:space="preserve">- Чтение стихотворений В. Фетисова «Зимние краски», Л. Огурцовой «Мороз», Г. Новицкой «Новая шубка», И. </w:t>
            </w:r>
            <w:proofErr w:type="spellStart"/>
            <w:r w:rsidRPr="006A0046">
              <w:rPr>
                <w:lang w:eastAsia="ru-RU"/>
              </w:rPr>
              <w:t>Доренского</w:t>
            </w:r>
            <w:proofErr w:type="spellEnd"/>
            <w:r w:rsidRPr="006A0046">
              <w:rPr>
                <w:lang w:eastAsia="ru-RU"/>
              </w:rPr>
              <w:t xml:space="preserve"> «Пирожок», Эдит </w:t>
            </w:r>
            <w:proofErr w:type="spellStart"/>
            <w:r w:rsidRPr="006A0046">
              <w:rPr>
                <w:lang w:eastAsia="ru-RU"/>
              </w:rPr>
              <w:t>Сницарук</w:t>
            </w:r>
            <w:proofErr w:type="spellEnd"/>
            <w:r w:rsidRPr="006A0046">
              <w:rPr>
                <w:lang w:eastAsia="ru-RU"/>
              </w:rPr>
              <w:t xml:space="preserve"> «Загадка»</w:t>
            </w:r>
          </w:p>
          <w:p w:rsidR="0075286D" w:rsidRPr="006A0046" w:rsidRDefault="0075286D" w:rsidP="006A0046">
            <w:pPr>
              <w:suppressAutoHyphens w:val="0"/>
              <w:rPr>
                <w:lang w:eastAsia="ru-RU"/>
              </w:rPr>
            </w:pPr>
            <w:r w:rsidRPr="006A0046">
              <w:rPr>
                <w:lang w:eastAsia="ru-RU"/>
              </w:rPr>
              <w:t xml:space="preserve">- Д/ игры «Когда это бывает?», «Времена года», «Что забыл нарисовать художник?», </w:t>
            </w:r>
            <w:r w:rsidRPr="006A0046">
              <w:rPr>
                <w:lang w:eastAsia="ru-RU"/>
              </w:rPr>
              <w:lastRenderedPageBreak/>
              <w:t>«Лишний предмет»</w:t>
            </w:r>
          </w:p>
          <w:p w:rsidR="0075286D" w:rsidRPr="006A0046" w:rsidRDefault="0075286D" w:rsidP="006A0046">
            <w:pPr>
              <w:suppressAutoHyphens w:val="0"/>
              <w:rPr>
                <w:lang w:eastAsia="ru-RU"/>
              </w:rPr>
            </w:pPr>
            <w:r w:rsidRPr="006A0046">
              <w:rPr>
                <w:lang w:eastAsia="ru-RU"/>
              </w:rPr>
              <w:t>-  Пальчиковые игры «Пирог», «Мы во двор пошли гулять».</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Верх, низ, середина, снеговик, снег, круг, ведро, угольки, морковка, большой, поменьше, маленький, белый, мороз </w:t>
            </w:r>
            <w:proofErr w:type="gramEnd"/>
          </w:p>
        </w:tc>
        <w:tc>
          <w:tcPr>
            <w:tcW w:w="1908" w:type="dxa"/>
          </w:tcPr>
          <w:p w:rsidR="0075286D" w:rsidRPr="006A0046" w:rsidRDefault="0075286D" w:rsidP="006A0046">
            <w:pPr>
              <w:suppressAutoHyphens w:val="0"/>
              <w:rPr>
                <w:lang w:eastAsia="ru-RU"/>
              </w:rPr>
            </w:pPr>
            <w:r w:rsidRPr="006A0046">
              <w:rPr>
                <w:lang w:eastAsia="ru-RU"/>
              </w:rPr>
              <w:t>- Постройка снеговика из снега на прогулке,</w:t>
            </w:r>
          </w:p>
          <w:p w:rsidR="0075286D" w:rsidRPr="006A0046" w:rsidRDefault="0075286D" w:rsidP="006A0046">
            <w:pPr>
              <w:suppressAutoHyphens w:val="0"/>
              <w:rPr>
                <w:lang w:eastAsia="ru-RU"/>
              </w:rPr>
            </w:pPr>
            <w:r w:rsidRPr="006A0046">
              <w:rPr>
                <w:lang w:eastAsia="ru-RU"/>
              </w:rPr>
              <w:t>- Организовать конкурс рисунков среди родителей на тему: «Здравствуй гостья-зима»</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Выставка детског</w:t>
      </w:r>
      <w:r w:rsidR="00B14CB4" w:rsidRPr="006A0046">
        <w:rPr>
          <w:b/>
          <w:lang w:eastAsia="ru-RU"/>
        </w:rPr>
        <w:t>о творчества, «Волшебница зима»</w:t>
      </w:r>
    </w:p>
    <w:p w:rsidR="0075286D" w:rsidRPr="006A0046" w:rsidRDefault="0075286D" w:rsidP="006A0046">
      <w:pPr>
        <w:suppressAutoHyphens w:val="0"/>
        <w:jc w:val="center"/>
        <w:rPr>
          <w:b/>
          <w:lang w:eastAsia="ru-RU"/>
        </w:rPr>
      </w:pPr>
      <w:r w:rsidRPr="006A0046">
        <w:rPr>
          <w:b/>
          <w:lang w:eastAsia="ru-RU"/>
        </w:rPr>
        <w:t>«НЕДЕЛЯ БЕЗОПАСНОСТИ» 2 неделя декабря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pPr>
            <w:r w:rsidRPr="006A0046">
              <w:rPr>
                <w:lang w:eastAsia="ru-RU"/>
              </w:rPr>
              <w:t>Тема: «</w:t>
            </w:r>
            <w:proofErr w:type="spellStart"/>
            <w:r w:rsidRPr="006A0046">
              <w:rPr>
                <w:lang w:eastAsia="ru-RU"/>
              </w:rPr>
              <w:t>Хрюша</w:t>
            </w:r>
            <w:proofErr w:type="spellEnd"/>
            <w:r w:rsidRPr="006A0046">
              <w:rPr>
                <w:lang w:eastAsia="ru-RU"/>
              </w:rPr>
              <w:t xml:space="preserve"> попал в беду».</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Дать понятие детям о том, какую опасность таят в себе спички; познакомить со свойствами огня.</w:t>
            </w:r>
          </w:p>
        </w:tc>
        <w:tc>
          <w:tcPr>
            <w:tcW w:w="3692" w:type="dxa"/>
          </w:tcPr>
          <w:p w:rsidR="0075286D" w:rsidRPr="006A0046" w:rsidRDefault="0075286D" w:rsidP="006A0046">
            <w:pPr>
              <w:suppressAutoHyphens w:val="0"/>
              <w:rPr>
                <w:lang w:eastAsia="ru-RU"/>
              </w:rPr>
            </w:pPr>
            <w:r w:rsidRPr="006A0046">
              <w:rPr>
                <w:lang w:eastAsia="ru-RU"/>
              </w:rPr>
              <w:t>Беседа, рассматривание иллюстраций «Уроки безопасности»</w:t>
            </w:r>
          </w:p>
          <w:p w:rsidR="0075286D" w:rsidRPr="006A0046" w:rsidRDefault="0075286D" w:rsidP="006A0046">
            <w:pPr>
              <w:suppressAutoHyphens w:val="0"/>
              <w:rPr>
                <w:lang w:eastAsia="ru-RU"/>
              </w:rPr>
            </w:pPr>
            <w:r w:rsidRPr="006A0046">
              <w:rPr>
                <w:lang w:eastAsia="ru-RU"/>
              </w:rPr>
              <w:t>Картинки опасные предметы</w:t>
            </w:r>
          </w:p>
        </w:tc>
        <w:tc>
          <w:tcPr>
            <w:tcW w:w="3669" w:type="dxa"/>
          </w:tcPr>
          <w:p w:rsidR="0075286D" w:rsidRPr="006A0046" w:rsidRDefault="0075286D" w:rsidP="006A0046">
            <w:pPr>
              <w:suppressAutoHyphens w:val="0"/>
              <w:rPr>
                <w:lang w:eastAsia="ru-RU"/>
              </w:rPr>
            </w:pPr>
            <w:r w:rsidRPr="006A0046">
              <w:rPr>
                <w:lang w:eastAsia="ru-RU"/>
              </w:rPr>
              <w:t>Спички, огонь, пожар, пожарная машина, пожарные</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 (Художественная литература)</w:t>
            </w:r>
          </w:p>
          <w:p w:rsidR="0075286D" w:rsidRPr="006A0046" w:rsidRDefault="0075286D" w:rsidP="006A0046">
            <w:pPr>
              <w:suppressAutoHyphens w:val="0"/>
              <w:rPr>
                <w:lang w:eastAsia="ru-RU"/>
              </w:rPr>
            </w:pPr>
            <w:r w:rsidRPr="006A0046">
              <w:rPr>
                <w:lang w:eastAsia="ru-RU"/>
              </w:rPr>
              <w:t xml:space="preserve">Тема: чтение и пересказ сказки </w:t>
            </w:r>
            <w:proofErr w:type="spellStart"/>
            <w:r w:rsidRPr="006A0046">
              <w:rPr>
                <w:lang w:eastAsia="ru-RU"/>
              </w:rPr>
              <w:t>К.И.Чуковского</w:t>
            </w:r>
            <w:proofErr w:type="spellEnd"/>
            <w:r w:rsidRPr="006A0046">
              <w:rPr>
                <w:lang w:eastAsia="ru-RU"/>
              </w:rPr>
              <w:t xml:space="preserve"> «Путаница».</w:t>
            </w:r>
          </w:p>
          <w:p w:rsidR="0075286D" w:rsidRPr="006A0046" w:rsidRDefault="0075286D" w:rsidP="006A0046">
            <w:pPr>
              <w:suppressAutoHyphens w:val="0"/>
              <w:rPr>
                <w:b/>
                <w:lang w:eastAsia="ru-RU"/>
              </w:rPr>
            </w:pPr>
            <w:r w:rsidRPr="006A0046">
              <w:rPr>
                <w:lang w:eastAsia="ru-RU"/>
              </w:rPr>
              <w:t>)</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правильно отвечать на вопросы воспитателя, воспроизводить содержание сказки </w:t>
            </w:r>
            <w:proofErr w:type="spellStart"/>
            <w:r w:rsidRPr="006A0046">
              <w:rPr>
                <w:lang w:eastAsia="ru-RU"/>
              </w:rPr>
              <w:t>К.И.Чуковского</w:t>
            </w:r>
            <w:proofErr w:type="spellEnd"/>
            <w:r w:rsidRPr="006A0046">
              <w:rPr>
                <w:lang w:eastAsia="ru-RU"/>
              </w:rPr>
              <w:t xml:space="preserve"> «Путаница по вопросам.</w:t>
            </w:r>
          </w:p>
        </w:tc>
        <w:tc>
          <w:tcPr>
            <w:tcW w:w="3692" w:type="dxa"/>
          </w:tcPr>
          <w:p w:rsidR="0075286D" w:rsidRPr="006A0046" w:rsidRDefault="0075286D" w:rsidP="006A0046">
            <w:pPr>
              <w:suppressAutoHyphens w:val="0"/>
              <w:rPr>
                <w:lang w:eastAsia="ru-RU"/>
              </w:rPr>
            </w:pPr>
            <w:r w:rsidRPr="006A0046">
              <w:rPr>
                <w:lang w:eastAsia="ru-RU"/>
              </w:rPr>
              <w:t xml:space="preserve">Рассматривание иллюстраций </w:t>
            </w:r>
          </w:p>
        </w:tc>
        <w:tc>
          <w:tcPr>
            <w:tcW w:w="3669" w:type="dxa"/>
          </w:tcPr>
          <w:p w:rsidR="0075286D" w:rsidRPr="006A0046" w:rsidRDefault="0075286D" w:rsidP="006A0046">
            <w:pPr>
              <w:suppressAutoHyphens w:val="0"/>
              <w:rPr>
                <w:lang w:eastAsia="ru-RU"/>
              </w:rPr>
            </w:pPr>
            <w:r w:rsidRPr="006A0046">
              <w:rPr>
                <w:lang w:eastAsia="ru-RU"/>
              </w:rPr>
              <w:t>Лисички, спички, зажгли, тушат, помощь</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654554" w:rsidRPr="006A0046" w:rsidRDefault="00654554" w:rsidP="006A0046">
            <w:pPr>
              <w:suppressAutoHyphens w:val="0"/>
              <w:rPr>
                <w:lang w:eastAsia="ru-RU"/>
              </w:rPr>
            </w:pPr>
            <w:r w:rsidRPr="006A0046">
              <w:rPr>
                <w:lang w:eastAsia="ru-RU"/>
              </w:rPr>
              <w:t>Художественн</w:t>
            </w:r>
            <w:proofErr w:type="gramStart"/>
            <w:r w:rsidRPr="006A0046">
              <w:rPr>
                <w:lang w:eastAsia="ru-RU"/>
              </w:rPr>
              <w:t>о-</w:t>
            </w:r>
            <w:proofErr w:type="gramEnd"/>
            <w:r w:rsidRPr="006A0046">
              <w:rPr>
                <w:lang w:eastAsia="ru-RU"/>
              </w:rPr>
              <w:t xml:space="preserve"> эстетическое развитие (лепка)</w:t>
            </w:r>
          </w:p>
          <w:p w:rsidR="0075286D" w:rsidRPr="006A0046" w:rsidRDefault="0075286D" w:rsidP="006A0046">
            <w:pPr>
              <w:suppressAutoHyphens w:val="0"/>
              <w:rPr>
                <w:lang w:eastAsia="ru-RU"/>
              </w:rPr>
            </w:pPr>
            <w:r w:rsidRPr="006A0046">
              <w:rPr>
                <w:lang w:eastAsia="ru-RU"/>
              </w:rPr>
              <w:t>Тема: «</w:t>
            </w:r>
            <w:r w:rsidR="00507AC9" w:rsidRPr="006A0046">
              <w:rPr>
                <w:lang w:eastAsia="ru-RU"/>
              </w:rPr>
              <w:t>мыльные пузыри</w:t>
            </w:r>
            <w:r w:rsidRPr="006A0046">
              <w:rPr>
                <w:lang w:eastAsia="ru-RU"/>
              </w:rPr>
              <w:t>».</w:t>
            </w:r>
          </w:p>
        </w:tc>
        <w:tc>
          <w:tcPr>
            <w:tcW w:w="2975" w:type="dxa"/>
          </w:tcPr>
          <w:p w:rsidR="0075286D" w:rsidRPr="006A0046" w:rsidRDefault="00507AC9" w:rsidP="006A0046">
            <w:pPr>
              <w:suppressAutoHyphens w:val="0"/>
              <w:rPr>
                <w:lang w:eastAsia="ru-RU"/>
              </w:rPr>
            </w:pPr>
            <w:r w:rsidRPr="006A0046">
              <w:rPr>
                <w:lang w:eastAsia="ru-RU"/>
              </w:rPr>
              <w:t>Учить детей наносить пластилин на картон; делать «оттиски» на пластилине крышкой от фломастера. Развивать речь, чувство ритма, мелкую моторику пальцев.</w:t>
            </w:r>
          </w:p>
        </w:tc>
        <w:tc>
          <w:tcPr>
            <w:tcW w:w="3692" w:type="dxa"/>
          </w:tcPr>
          <w:p w:rsidR="00507AC9" w:rsidRPr="006A0046" w:rsidRDefault="00507AC9" w:rsidP="006A0046">
            <w:pPr>
              <w:suppressAutoHyphens w:val="0"/>
              <w:rPr>
                <w:lang w:eastAsia="ru-RU"/>
              </w:rPr>
            </w:pPr>
            <w:r w:rsidRPr="006A0046">
              <w:rPr>
                <w:lang w:eastAsia="ru-RU"/>
              </w:rPr>
              <w:t>Рассматривание воздушных шаров.</w:t>
            </w:r>
          </w:p>
          <w:p w:rsidR="00507AC9" w:rsidRPr="006A0046" w:rsidRDefault="00507AC9" w:rsidP="006A0046">
            <w:pPr>
              <w:suppressAutoHyphens w:val="0"/>
              <w:rPr>
                <w:lang w:eastAsia="ru-RU"/>
              </w:rPr>
            </w:pPr>
            <w:r w:rsidRPr="006A0046">
              <w:rPr>
                <w:lang w:eastAsia="ru-RU"/>
              </w:rPr>
              <w:t>Пускание мыльных пузырей</w:t>
            </w:r>
          </w:p>
          <w:p w:rsidR="0075286D" w:rsidRPr="006A0046" w:rsidRDefault="00507AC9" w:rsidP="006A0046">
            <w:pPr>
              <w:suppressAutoHyphens w:val="0"/>
              <w:rPr>
                <w:lang w:eastAsia="ru-RU"/>
              </w:rPr>
            </w:pPr>
            <w:proofErr w:type="gramStart"/>
            <w:r w:rsidRPr="006A0046">
              <w:rPr>
                <w:lang w:eastAsia="ru-RU"/>
              </w:rPr>
              <w:t>П</w:t>
            </w:r>
            <w:proofErr w:type="gramEnd"/>
            <w:r w:rsidRPr="006A0046">
              <w:rPr>
                <w:lang w:eastAsia="ru-RU"/>
              </w:rPr>
              <w:t xml:space="preserve"> /игра «раздувайся пузырь».</w:t>
            </w:r>
            <w:r w:rsidR="0075286D" w:rsidRPr="006A0046">
              <w:rPr>
                <w:lang w:eastAsia="ru-RU"/>
              </w:rPr>
              <w:t xml:space="preserve"> </w:t>
            </w:r>
          </w:p>
        </w:tc>
        <w:tc>
          <w:tcPr>
            <w:tcW w:w="3669" w:type="dxa"/>
          </w:tcPr>
          <w:p w:rsidR="0075286D" w:rsidRPr="006A0046" w:rsidRDefault="0075286D" w:rsidP="006A0046">
            <w:pPr>
              <w:suppressAutoHyphens w:val="0"/>
              <w:rPr>
                <w:lang w:eastAsia="ru-RU"/>
              </w:rPr>
            </w:pP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lang w:eastAsia="ru-RU"/>
              </w:rPr>
              <w:lastRenderedPageBreak/>
              <w:t>Тема: «В машине, в машине, шофёр сидит</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Учить рисовать машину крупно, закрашивать цветными карандашами, </w:t>
            </w:r>
            <w:r w:rsidRPr="006A0046">
              <w:rPr>
                <w:lang w:eastAsia="ru-RU"/>
              </w:rPr>
              <w:lastRenderedPageBreak/>
              <w:t>не выходя за контур.</w:t>
            </w:r>
          </w:p>
        </w:tc>
        <w:tc>
          <w:tcPr>
            <w:tcW w:w="3692" w:type="dxa"/>
          </w:tcPr>
          <w:p w:rsidR="0075286D" w:rsidRPr="006A0046" w:rsidRDefault="0075286D" w:rsidP="006A0046">
            <w:pPr>
              <w:suppressAutoHyphens w:val="0"/>
              <w:rPr>
                <w:lang w:eastAsia="ru-RU"/>
              </w:rPr>
            </w:pPr>
            <w:r w:rsidRPr="006A0046">
              <w:rPr>
                <w:lang w:eastAsia="ru-RU"/>
              </w:rPr>
              <w:lastRenderedPageBreak/>
              <w:t>Наблюдение за транспортом на прогулке, загадывание загадок,</w:t>
            </w:r>
            <w:proofErr w:type="gramStart"/>
            <w:r w:rsidRPr="006A0046">
              <w:rPr>
                <w:lang w:eastAsia="ru-RU"/>
              </w:rPr>
              <w:t xml:space="preserve"> ,</w:t>
            </w:r>
            <w:proofErr w:type="gramEnd"/>
            <w:r w:rsidRPr="006A0046">
              <w:rPr>
                <w:lang w:eastAsia="ru-RU"/>
              </w:rPr>
              <w:t xml:space="preserve"> чтение стихов о транспорте</w:t>
            </w:r>
          </w:p>
          <w:p w:rsidR="0075286D" w:rsidRPr="006A0046" w:rsidRDefault="0075286D" w:rsidP="006A0046">
            <w:pPr>
              <w:suppressAutoHyphens w:val="0"/>
              <w:rPr>
                <w:lang w:eastAsia="ru-RU"/>
              </w:rPr>
            </w:pPr>
            <w:r w:rsidRPr="006A0046">
              <w:rPr>
                <w:lang w:eastAsia="ru-RU"/>
              </w:rPr>
              <w:lastRenderedPageBreak/>
              <w:t>Рассматривание сюжетных картинок</w:t>
            </w:r>
          </w:p>
        </w:tc>
        <w:tc>
          <w:tcPr>
            <w:tcW w:w="3669" w:type="dxa"/>
          </w:tcPr>
          <w:p w:rsidR="0075286D" w:rsidRPr="006A0046" w:rsidRDefault="0075286D" w:rsidP="006A0046">
            <w:pPr>
              <w:suppressAutoHyphens w:val="0"/>
              <w:rPr>
                <w:lang w:eastAsia="ru-RU"/>
              </w:rPr>
            </w:pPr>
            <w:r w:rsidRPr="006A0046">
              <w:rPr>
                <w:lang w:eastAsia="ru-RU"/>
              </w:rPr>
              <w:lastRenderedPageBreak/>
              <w:t>Легковые, грузовые, наземные</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lang w:eastAsia="ru-RU"/>
              </w:rPr>
            </w:pPr>
            <w:r w:rsidRPr="006A0046">
              <w:rPr>
                <w:lang w:eastAsia="ru-RU"/>
              </w:rPr>
              <w:t>Тема: «Светофор».</w:t>
            </w:r>
          </w:p>
        </w:tc>
        <w:tc>
          <w:tcPr>
            <w:tcW w:w="2975" w:type="dxa"/>
          </w:tcPr>
          <w:p w:rsidR="0075286D" w:rsidRPr="006A0046" w:rsidRDefault="0075286D" w:rsidP="006A0046">
            <w:pPr>
              <w:suppressAutoHyphens w:val="0"/>
              <w:rPr>
                <w:lang w:eastAsia="ru-RU"/>
              </w:rPr>
            </w:pPr>
            <w:r w:rsidRPr="006A0046">
              <w:rPr>
                <w:lang w:eastAsia="ru-RU"/>
              </w:rPr>
              <w:t>Учить детей составлять из заранее заготовленных кругов и прямоугольника изображение предмета и наклеивать его. Продолжать знакомство с сигналами светофора</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t>Красный, жёлтый, зелёный</w:t>
            </w:r>
          </w:p>
        </w:tc>
        <w:tc>
          <w:tcPr>
            <w:tcW w:w="1908"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w:t>
      </w:r>
    </w:p>
    <w:p w:rsidR="0075286D" w:rsidRPr="006A0046" w:rsidRDefault="0075286D" w:rsidP="006A0046">
      <w:pPr>
        <w:suppressAutoHyphens w:val="0"/>
        <w:jc w:val="center"/>
        <w:rPr>
          <w:b/>
          <w:lang w:eastAsia="ru-RU"/>
        </w:rPr>
      </w:pPr>
      <w:r w:rsidRPr="006A0046">
        <w:rPr>
          <w:b/>
          <w:lang w:eastAsia="ru-RU"/>
        </w:rPr>
        <w:t>«ЗИМНИИ ЗАБАВЫ» 3 неделя декабря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jc w:val="center"/>
              <w:rPr>
                <w:lang w:eastAsia="ru-RU"/>
              </w:rPr>
            </w:pPr>
            <w:r w:rsidRPr="006A0046">
              <w:rPr>
                <w:lang w:eastAsia="ru-RU"/>
              </w:rPr>
              <w:t>Познавательное развитие</w:t>
            </w:r>
          </w:p>
          <w:p w:rsidR="0075286D" w:rsidRPr="006A0046" w:rsidRDefault="0075286D" w:rsidP="006A0046">
            <w:pPr>
              <w:suppressAutoHyphens w:val="0"/>
              <w:jc w:val="center"/>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jc w:val="center"/>
              <w:rPr>
                <w:b/>
                <w:lang w:eastAsia="ru-RU"/>
              </w:rPr>
            </w:pPr>
            <w:r w:rsidRPr="006A0046">
              <w:rPr>
                <w:b/>
                <w:lang w:eastAsia="ru-RU"/>
              </w:rPr>
              <w:t>Тема: «Зимние забавы»</w:t>
            </w:r>
          </w:p>
        </w:tc>
        <w:tc>
          <w:tcPr>
            <w:tcW w:w="2975" w:type="dxa"/>
          </w:tcPr>
          <w:p w:rsidR="0075286D" w:rsidRPr="006A0046" w:rsidRDefault="0075286D" w:rsidP="006A0046">
            <w:pPr>
              <w:suppressAutoHyphens w:val="0"/>
              <w:jc w:val="center"/>
              <w:rPr>
                <w:lang w:eastAsia="ru-RU"/>
              </w:rPr>
            </w:pPr>
            <w:r w:rsidRPr="006A0046">
              <w:rPr>
                <w:lang w:eastAsia="ru-RU"/>
              </w:rPr>
              <w:t>Закрепить знание детей о зимних развлечениях, вызвать положительные эмоции. Закрепить знания о зиме: Зимой холодно, везде лежит снег, люди надевают теплую одежду.</w:t>
            </w:r>
          </w:p>
          <w:p w:rsidR="0075286D" w:rsidRPr="006A0046" w:rsidRDefault="0075286D" w:rsidP="006A0046">
            <w:pPr>
              <w:suppressAutoHyphens w:val="0"/>
              <w:jc w:val="center"/>
              <w:rPr>
                <w:lang w:eastAsia="ru-RU"/>
              </w:rPr>
            </w:pPr>
            <w:r w:rsidRPr="006A0046">
              <w:rPr>
                <w:lang w:eastAsia="ru-RU"/>
              </w:rPr>
              <w:t>Учить рассматривать иллюстрацию, обозначая увиденное слово, составлять короткие фразы, соединять местоимение (Я) с глаголом.</w:t>
            </w:r>
          </w:p>
          <w:p w:rsidR="0075286D" w:rsidRPr="006A0046" w:rsidRDefault="0075286D" w:rsidP="006A0046">
            <w:pPr>
              <w:suppressAutoHyphens w:val="0"/>
              <w:jc w:val="center"/>
              <w:rPr>
                <w:lang w:eastAsia="ru-RU"/>
              </w:rPr>
            </w:pPr>
            <w:r w:rsidRPr="006A0046">
              <w:rPr>
                <w:lang w:eastAsia="ru-RU"/>
              </w:rPr>
              <w:t>Развивать тактильную чувствительность, любознательность, воображение.</w:t>
            </w:r>
          </w:p>
        </w:tc>
        <w:tc>
          <w:tcPr>
            <w:tcW w:w="3692" w:type="dxa"/>
          </w:tcPr>
          <w:p w:rsidR="0075286D" w:rsidRPr="006A0046" w:rsidRDefault="0075286D" w:rsidP="006A0046">
            <w:pPr>
              <w:suppressAutoHyphens w:val="0"/>
              <w:rPr>
                <w:lang w:eastAsia="ru-RU"/>
              </w:rPr>
            </w:pPr>
            <w:r w:rsidRPr="006A0046">
              <w:rPr>
                <w:lang w:eastAsia="ru-RU"/>
              </w:rPr>
              <w:t xml:space="preserve">- В. В. Коноваленко «Развитие связной речи», - Рассматривание сюжетных картин «Зимние развлечения» </w:t>
            </w:r>
            <w:proofErr w:type="gramStart"/>
            <w:r w:rsidRPr="006A0046">
              <w:rPr>
                <w:lang w:eastAsia="ru-RU"/>
              </w:rPr>
              <w:t>-Д</w:t>
            </w:r>
            <w:proofErr w:type="gramEnd"/>
            <w:r w:rsidRPr="006A0046">
              <w:rPr>
                <w:lang w:eastAsia="ru-RU"/>
              </w:rPr>
              <w:t>евочка катается на санках. Дети лепят снеговика. Мальчик катается на лыжах. Девочка катается на коньках. Мальчик катает снежный ком</w:t>
            </w:r>
          </w:p>
          <w:p w:rsidR="0075286D" w:rsidRPr="006A0046" w:rsidRDefault="0075286D" w:rsidP="006A0046">
            <w:pPr>
              <w:suppressAutoHyphens w:val="0"/>
              <w:rPr>
                <w:lang w:eastAsia="ru-RU"/>
              </w:rPr>
            </w:pPr>
            <w:r w:rsidRPr="006A0046">
              <w:rPr>
                <w:lang w:eastAsia="ru-RU"/>
              </w:rPr>
              <w:t xml:space="preserve">-  Чтение С. </w:t>
            </w:r>
            <w:proofErr w:type="gramStart"/>
            <w:r w:rsidRPr="006A0046">
              <w:rPr>
                <w:lang w:eastAsia="ru-RU"/>
              </w:rPr>
              <w:t>Чёрного</w:t>
            </w:r>
            <w:proofErr w:type="gramEnd"/>
            <w:r w:rsidRPr="006A0046">
              <w:rPr>
                <w:lang w:eastAsia="ru-RU"/>
              </w:rPr>
              <w:t xml:space="preserve">  «Мчусь как ветер»</w:t>
            </w:r>
          </w:p>
          <w:p w:rsidR="0075286D" w:rsidRPr="006A0046" w:rsidRDefault="0075286D" w:rsidP="006A0046">
            <w:pPr>
              <w:suppressAutoHyphens w:val="0"/>
              <w:rPr>
                <w:lang w:eastAsia="ru-RU"/>
              </w:rPr>
            </w:pPr>
            <w:r w:rsidRPr="006A0046">
              <w:rPr>
                <w:lang w:eastAsia="ru-RU"/>
              </w:rPr>
              <w:t>- Рассматривание альбома: «Зима», «Зимние развлечения»,</w:t>
            </w:r>
          </w:p>
          <w:p w:rsidR="0075286D" w:rsidRPr="006A0046" w:rsidRDefault="0075286D" w:rsidP="006A0046">
            <w:pPr>
              <w:suppressAutoHyphens w:val="0"/>
              <w:rPr>
                <w:lang w:eastAsia="ru-RU"/>
              </w:rPr>
            </w:pPr>
            <w:r w:rsidRPr="006A0046">
              <w:rPr>
                <w:lang w:eastAsia="ru-RU"/>
              </w:rPr>
              <w:t>-Чтение стихотворений А. Александровой «Снежная пекарня», В. Лунина «Кому зимой жарко», А. Бродского «Снежная</w:t>
            </w:r>
          </w:p>
          <w:p w:rsidR="0075286D" w:rsidRPr="006A0046" w:rsidRDefault="0075286D" w:rsidP="006A0046">
            <w:pPr>
              <w:suppressAutoHyphens w:val="0"/>
              <w:rPr>
                <w:lang w:eastAsia="ru-RU"/>
              </w:rPr>
            </w:pPr>
            <w:r w:rsidRPr="006A0046">
              <w:rPr>
                <w:lang w:eastAsia="ru-RU"/>
              </w:rPr>
              <w:t xml:space="preserve">баба» - </w:t>
            </w:r>
            <w:proofErr w:type="gramStart"/>
            <w:r w:rsidRPr="006A0046">
              <w:rPr>
                <w:lang w:eastAsia="ru-RU"/>
              </w:rPr>
              <w:t>П</w:t>
            </w:r>
            <w:proofErr w:type="gramEnd"/>
            <w:r w:rsidRPr="006A0046">
              <w:rPr>
                <w:lang w:eastAsia="ru-RU"/>
              </w:rPr>
              <w:t>/ игра «Зимние забавы».</w:t>
            </w:r>
          </w:p>
          <w:p w:rsidR="0075286D" w:rsidRPr="006A0046" w:rsidRDefault="0075286D" w:rsidP="006A0046">
            <w:pPr>
              <w:suppressAutoHyphens w:val="0"/>
              <w:rPr>
                <w:lang w:eastAsia="ru-RU"/>
              </w:rPr>
            </w:pPr>
            <w:r w:rsidRPr="006A0046">
              <w:rPr>
                <w:lang w:eastAsia="ru-RU"/>
              </w:rPr>
              <w:t xml:space="preserve">-  Труд и индивидуальные </w:t>
            </w:r>
            <w:r w:rsidRPr="006A0046">
              <w:rPr>
                <w:lang w:eastAsia="ru-RU"/>
              </w:rPr>
              <w:lastRenderedPageBreak/>
              <w:t>физкультурные упражнения «Помощь воспитателю в ремонте снежных построек», «Метание снежков в снежную корзину».</w:t>
            </w:r>
          </w:p>
          <w:p w:rsidR="0075286D" w:rsidRPr="006A0046" w:rsidRDefault="0075286D" w:rsidP="006A0046">
            <w:pPr>
              <w:suppressAutoHyphens w:val="0"/>
              <w:rPr>
                <w:lang w:eastAsia="ru-RU"/>
              </w:rPr>
            </w:pPr>
            <w:r w:rsidRPr="006A0046">
              <w:rPr>
                <w:lang w:eastAsia="ru-RU"/>
              </w:rPr>
              <w:t>- Встреча с интересным человеком – музыкальным руководителем на тему: «Скоро, скоро Новый год!»</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Зимние забавы, развлечения, весёлые игры, забавные игры, горелки, прятки, жмурки, салки, коньки, лыжи, салазки, ледянка, корка, каток, хоккей, клюшка, шайба, ворота, стадион</w:t>
            </w:r>
            <w:proofErr w:type="gramEnd"/>
          </w:p>
        </w:tc>
        <w:tc>
          <w:tcPr>
            <w:tcW w:w="1908" w:type="dxa"/>
          </w:tcPr>
          <w:p w:rsidR="0075286D" w:rsidRPr="006A0046" w:rsidRDefault="0075286D" w:rsidP="006A0046">
            <w:pPr>
              <w:suppressAutoHyphens w:val="0"/>
              <w:rPr>
                <w:lang w:eastAsia="ru-RU"/>
              </w:rPr>
            </w:pPr>
            <w:r w:rsidRPr="006A0046">
              <w:rPr>
                <w:lang w:eastAsia="ru-RU"/>
              </w:rPr>
              <w:t>- Рассматривание зимней одежды во время одевания.</w:t>
            </w:r>
          </w:p>
          <w:p w:rsidR="0075286D" w:rsidRPr="006A0046" w:rsidRDefault="0075286D" w:rsidP="006A0046">
            <w:pPr>
              <w:suppressAutoHyphens w:val="0"/>
              <w:rPr>
                <w:lang w:eastAsia="ru-RU"/>
              </w:rPr>
            </w:pPr>
            <w:r w:rsidRPr="006A0046">
              <w:rPr>
                <w:lang w:eastAsia="ru-RU"/>
              </w:rPr>
              <w:t>- Игры со снегом на участке детского сада.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В.Винников</w:t>
            </w:r>
            <w:proofErr w:type="spellEnd"/>
            <w:r w:rsidRPr="006A0046">
              <w:rPr>
                <w:lang w:eastAsia="ru-RU"/>
              </w:rPr>
              <w:t xml:space="preserve"> «В футбол играли во дворе».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 xml:space="preserve">Тема: рассказывание русской народной сказки «Снегурочка» </w:t>
            </w:r>
          </w:p>
        </w:tc>
        <w:tc>
          <w:tcPr>
            <w:tcW w:w="2975" w:type="dxa"/>
          </w:tcPr>
          <w:p w:rsidR="0075286D" w:rsidRPr="006A0046" w:rsidRDefault="0075286D" w:rsidP="006A0046">
            <w:pPr>
              <w:suppressAutoHyphens w:val="0"/>
              <w:rPr>
                <w:lang w:eastAsia="ru-RU"/>
              </w:rPr>
            </w:pPr>
            <w:r w:rsidRPr="006A0046">
              <w:rPr>
                <w:lang w:eastAsia="ru-RU"/>
              </w:rPr>
              <w:t>Учить детей слушать новое литературное произведение формировать умение выражать свои впечатления в словах, мимике, жестах, воспитывать эмоциональный отклик на прочитанное произведение, воспитывать интерес к русской литературе. При ответе воспитателю формировать умение правильно согласовывать слова в предложении.</w:t>
            </w:r>
          </w:p>
          <w:p w:rsidR="0075286D" w:rsidRPr="006A0046" w:rsidRDefault="0075286D" w:rsidP="006A0046">
            <w:pPr>
              <w:suppressAutoHyphens w:val="0"/>
              <w:rPr>
                <w:lang w:eastAsia="ru-RU"/>
              </w:rPr>
            </w:pPr>
          </w:p>
        </w:tc>
        <w:tc>
          <w:tcPr>
            <w:tcW w:w="3692" w:type="dxa"/>
          </w:tcPr>
          <w:p w:rsidR="0075286D" w:rsidRPr="006A0046" w:rsidRDefault="0075286D" w:rsidP="006A0046">
            <w:pPr>
              <w:suppressAutoHyphens w:val="0"/>
              <w:rPr>
                <w:lang w:eastAsia="ru-RU"/>
              </w:rPr>
            </w:pPr>
            <w:r w:rsidRPr="006A0046">
              <w:rPr>
                <w:lang w:eastAsia="ru-RU"/>
              </w:rPr>
              <w:t xml:space="preserve"> - Чтение русской народной сказки</w:t>
            </w:r>
          </w:p>
          <w:p w:rsidR="0075286D" w:rsidRPr="006A0046" w:rsidRDefault="0075286D" w:rsidP="006A0046">
            <w:pPr>
              <w:suppressAutoHyphens w:val="0"/>
              <w:rPr>
                <w:lang w:eastAsia="ru-RU"/>
              </w:rPr>
            </w:pPr>
            <w:r w:rsidRPr="006A0046">
              <w:rPr>
                <w:lang w:eastAsia="ru-RU"/>
              </w:rPr>
              <w:t>-  Д/и «</w:t>
            </w:r>
            <w:proofErr w:type="gramStart"/>
            <w:r w:rsidRPr="006A0046">
              <w:rPr>
                <w:lang w:eastAsia="ru-RU"/>
              </w:rPr>
              <w:t>Герой</w:t>
            </w:r>
            <w:proofErr w:type="gramEnd"/>
            <w:r w:rsidRPr="006A0046">
              <w:rPr>
                <w:lang w:eastAsia="ru-RU"/>
              </w:rPr>
              <w:t xml:space="preserve"> из какой сказки?», «Весёлый паровозик», «Сказочное лото»</w:t>
            </w:r>
          </w:p>
          <w:p w:rsidR="0075286D" w:rsidRPr="006A0046" w:rsidRDefault="0075286D" w:rsidP="006A0046">
            <w:pPr>
              <w:suppressAutoHyphens w:val="0"/>
              <w:rPr>
                <w:lang w:eastAsia="ru-RU"/>
              </w:rPr>
            </w:pPr>
            <w:r w:rsidRPr="006A0046">
              <w:rPr>
                <w:lang w:eastAsia="ru-RU"/>
              </w:rPr>
              <w:t>- Н/игры «лото», Любимые сказки», «Сложи картинку про сказку», «Предмет из какой сказки»</w:t>
            </w:r>
          </w:p>
          <w:p w:rsidR="0075286D" w:rsidRPr="006A0046" w:rsidRDefault="0075286D" w:rsidP="006A0046">
            <w:pPr>
              <w:suppressAutoHyphens w:val="0"/>
              <w:rPr>
                <w:lang w:eastAsia="ru-RU"/>
              </w:rPr>
            </w:pPr>
            <w:r w:rsidRPr="006A0046">
              <w:rPr>
                <w:lang w:eastAsia="ru-RU"/>
              </w:rPr>
              <w:t>- Чтение рассказа Н. Носова «На горке»</w:t>
            </w:r>
          </w:p>
          <w:p w:rsidR="0075286D" w:rsidRPr="006A0046" w:rsidRDefault="0075286D" w:rsidP="006A0046">
            <w:pPr>
              <w:suppressAutoHyphens w:val="0"/>
              <w:rPr>
                <w:lang w:eastAsia="ru-RU"/>
              </w:rPr>
            </w:pPr>
            <w:r w:rsidRPr="006A0046">
              <w:rPr>
                <w:lang w:eastAsia="ru-RU"/>
              </w:rPr>
              <w:t xml:space="preserve">- Чтение стихотворений М. </w:t>
            </w:r>
            <w:proofErr w:type="spellStart"/>
            <w:r w:rsidRPr="006A0046">
              <w:rPr>
                <w:lang w:eastAsia="ru-RU"/>
              </w:rPr>
              <w:t>Лаписова</w:t>
            </w:r>
            <w:proofErr w:type="spellEnd"/>
            <w:r w:rsidRPr="006A0046">
              <w:rPr>
                <w:lang w:eastAsia="ru-RU"/>
              </w:rPr>
              <w:t xml:space="preserve"> «Это будет кошкин дом», И. </w:t>
            </w:r>
            <w:proofErr w:type="spellStart"/>
            <w:r w:rsidRPr="006A0046">
              <w:rPr>
                <w:lang w:eastAsia="ru-RU"/>
              </w:rPr>
              <w:t>Бурсова</w:t>
            </w:r>
            <w:proofErr w:type="spellEnd"/>
            <w:r w:rsidRPr="006A0046">
              <w:rPr>
                <w:lang w:eastAsia="ru-RU"/>
              </w:rPr>
              <w:t xml:space="preserve"> «Хитрые санки», Льва </w:t>
            </w:r>
            <w:proofErr w:type="spellStart"/>
            <w:r w:rsidRPr="006A0046">
              <w:rPr>
                <w:lang w:eastAsia="ru-RU"/>
              </w:rPr>
              <w:t>Квитко</w:t>
            </w:r>
            <w:proofErr w:type="spellEnd"/>
            <w:r w:rsidRPr="006A0046">
              <w:rPr>
                <w:lang w:eastAsia="ru-RU"/>
              </w:rPr>
              <w:t xml:space="preserve"> «Лыжники», «На санках», «На катке»</w:t>
            </w:r>
          </w:p>
        </w:tc>
        <w:tc>
          <w:tcPr>
            <w:tcW w:w="3669" w:type="dxa"/>
          </w:tcPr>
          <w:p w:rsidR="0075286D" w:rsidRPr="006A0046" w:rsidRDefault="0075286D" w:rsidP="006A0046">
            <w:pPr>
              <w:suppressAutoHyphens w:val="0"/>
              <w:rPr>
                <w:lang w:eastAsia="ru-RU"/>
              </w:rPr>
            </w:pPr>
            <w:proofErr w:type="gramStart"/>
            <w:r w:rsidRPr="006A0046">
              <w:rPr>
                <w:lang w:eastAsia="ru-RU"/>
              </w:rPr>
              <w:t>Весело, кататься, ездить, коньки, лыжи, играть в снежки, зимние забавы, хоккей, клюшка, шайба, лёд.</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Н. </w:t>
            </w:r>
            <w:proofErr w:type="spellStart"/>
            <w:r w:rsidRPr="006A0046">
              <w:rPr>
                <w:lang w:eastAsia="ru-RU"/>
              </w:rPr>
              <w:t>Ливант</w:t>
            </w:r>
            <w:proofErr w:type="spellEnd"/>
            <w:r w:rsidRPr="006A0046">
              <w:rPr>
                <w:lang w:eastAsia="ru-RU"/>
              </w:rPr>
              <w:t xml:space="preserve"> «Про шайбу»</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В.Рябов</w:t>
            </w:r>
            <w:proofErr w:type="spellEnd"/>
            <w:r w:rsidRPr="006A0046">
              <w:rPr>
                <w:lang w:eastAsia="ru-RU"/>
              </w:rPr>
              <w:t xml:space="preserve"> «Лыжник»</w:t>
            </w:r>
          </w:p>
          <w:p w:rsidR="0075286D" w:rsidRPr="006A0046" w:rsidRDefault="0075286D" w:rsidP="006A0046">
            <w:pPr>
              <w:suppressAutoHyphens w:val="0"/>
              <w:rPr>
                <w:lang w:eastAsia="ru-RU"/>
              </w:rPr>
            </w:pPr>
            <w:r w:rsidRPr="006A0046">
              <w:rPr>
                <w:lang w:eastAsia="ru-RU"/>
              </w:rPr>
              <w:t>- Организовать конкурс среди родителей «Эксклюзивная ёлка»</w:t>
            </w:r>
          </w:p>
          <w:p w:rsidR="0075286D" w:rsidRPr="006A0046" w:rsidRDefault="0075286D" w:rsidP="006A0046">
            <w:pPr>
              <w:suppressAutoHyphens w:val="0"/>
              <w:rPr>
                <w:lang w:eastAsia="ru-RU"/>
              </w:rPr>
            </w:pPr>
            <w:r w:rsidRPr="006A0046">
              <w:rPr>
                <w:lang w:eastAsia="ru-RU"/>
              </w:rPr>
              <w:t>-  Мастер класс воспитателем для родителей «Новогодняя игрушка»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творчество</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«Снежки».</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лепить предмет круглой формы, закреплять знания о форме разных предметов, приёмам раскатывания пластилина круговыми движениями. Закреплять </w:t>
            </w:r>
            <w:r w:rsidRPr="006A0046">
              <w:rPr>
                <w:lang w:eastAsia="ru-RU"/>
              </w:rPr>
              <w:lastRenderedPageBreak/>
              <w:t xml:space="preserve">умение аккуратно пользоваться материалом. </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Д/и «Собери целое из частей», «Каждую  фигуру на своё место», «Из каких фигур сделана игрушка?» </w:t>
            </w:r>
          </w:p>
          <w:p w:rsidR="0075286D" w:rsidRPr="006A0046" w:rsidRDefault="0075286D" w:rsidP="006A0046">
            <w:pPr>
              <w:suppressAutoHyphens w:val="0"/>
              <w:rPr>
                <w:lang w:eastAsia="ru-RU"/>
              </w:rPr>
            </w:pPr>
            <w:r w:rsidRPr="006A0046">
              <w:rPr>
                <w:lang w:eastAsia="ru-RU"/>
              </w:rPr>
              <w:t>- Опыты со снегом</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«Весёлые комочки», «Весёлые снежинки»</w:t>
            </w:r>
          </w:p>
          <w:p w:rsidR="0075286D" w:rsidRPr="006A0046" w:rsidRDefault="0075286D" w:rsidP="006A0046">
            <w:pPr>
              <w:suppressAutoHyphens w:val="0"/>
              <w:rPr>
                <w:lang w:eastAsia="ru-RU"/>
              </w:rPr>
            </w:pPr>
            <w:r w:rsidRPr="006A0046">
              <w:rPr>
                <w:lang w:eastAsia="ru-RU"/>
              </w:rPr>
              <w:lastRenderedPageBreak/>
              <w:t>- Коллективная аппликация «Белое чудо»</w:t>
            </w:r>
          </w:p>
          <w:p w:rsidR="0075286D" w:rsidRPr="006A0046" w:rsidRDefault="0075286D" w:rsidP="006A0046">
            <w:pPr>
              <w:suppressAutoHyphens w:val="0"/>
              <w:rPr>
                <w:lang w:eastAsia="ru-RU"/>
              </w:rPr>
            </w:pPr>
            <w:r w:rsidRPr="006A0046">
              <w:rPr>
                <w:lang w:eastAsia="ru-RU"/>
              </w:rPr>
              <w:t>Пальчиковая гимнастика «Сосчитай снежинки»</w:t>
            </w:r>
          </w:p>
          <w:p w:rsidR="0075286D" w:rsidRPr="006A0046" w:rsidRDefault="0075286D" w:rsidP="006A0046">
            <w:pPr>
              <w:suppressAutoHyphens w:val="0"/>
              <w:rPr>
                <w:lang w:eastAsia="ru-RU"/>
              </w:rPr>
            </w:pPr>
            <w:r w:rsidRPr="006A0046">
              <w:rPr>
                <w:lang w:eastAsia="ru-RU"/>
              </w:rPr>
              <w:t>- Упражнение на развитие мелкой моторики рук «С горки на горку» (сделать росчерки по снегу)</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Игра, весёлая, забавная, зимняя, круглые, холодные, колючие, липкий, рыхлый, белый, грязный, наст, снежинка.</w:t>
            </w:r>
            <w:proofErr w:type="gramEnd"/>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jc w:val="center"/>
              <w:rPr>
                <w:lang w:eastAsia="ru-RU"/>
              </w:rPr>
            </w:pPr>
            <w:r w:rsidRPr="006A0046">
              <w:rPr>
                <w:lang w:eastAsia="ru-RU"/>
              </w:rPr>
              <w:lastRenderedPageBreak/>
              <w:t xml:space="preserve">Художественно </w:t>
            </w:r>
            <w:proofErr w:type="gramStart"/>
            <w:r w:rsidRPr="006A0046">
              <w:rPr>
                <w:lang w:eastAsia="ru-RU"/>
              </w:rPr>
              <w:t>-э</w:t>
            </w:r>
            <w:proofErr w:type="gramEnd"/>
            <w:r w:rsidRPr="006A0046">
              <w:rPr>
                <w:lang w:eastAsia="ru-RU"/>
              </w:rPr>
              <w:t>стетическое развитие</w:t>
            </w:r>
          </w:p>
          <w:p w:rsidR="0075286D" w:rsidRPr="006A0046" w:rsidRDefault="0075286D" w:rsidP="006A0046">
            <w:pPr>
              <w:suppressAutoHyphens w:val="0"/>
              <w:jc w:val="center"/>
              <w:rPr>
                <w:lang w:eastAsia="ru-RU"/>
              </w:rPr>
            </w:pPr>
            <w:r w:rsidRPr="006A0046">
              <w:rPr>
                <w:lang w:eastAsia="ru-RU"/>
              </w:rPr>
              <w:t>(Рисование)</w:t>
            </w:r>
          </w:p>
          <w:p w:rsidR="0075286D" w:rsidRPr="006A0046" w:rsidRDefault="0075286D" w:rsidP="006A0046">
            <w:pPr>
              <w:suppressAutoHyphens w:val="0"/>
              <w:jc w:val="center"/>
              <w:rPr>
                <w:b/>
                <w:lang w:eastAsia="ru-RU"/>
              </w:rPr>
            </w:pPr>
            <w:r w:rsidRPr="006A0046">
              <w:rPr>
                <w:b/>
                <w:lang w:eastAsia="ru-RU"/>
              </w:rPr>
              <w:t>Тема: «Снеговик».</w:t>
            </w:r>
          </w:p>
        </w:tc>
        <w:tc>
          <w:tcPr>
            <w:tcW w:w="2975" w:type="dxa"/>
          </w:tcPr>
          <w:p w:rsidR="0075286D" w:rsidRPr="006A0046" w:rsidRDefault="0075286D" w:rsidP="006A0046">
            <w:pPr>
              <w:suppressAutoHyphens w:val="0"/>
              <w:jc w:val="center"/>
              <w:rPr>
                <w:lang w:eastAsia="ru-RU"/>
              </w:rPr>
            </w:pPr>
            <w:r w:rsidRPr="006A0046">
              <w:rPr>
                <w:lang w:eastAsia="ru-RU"/>
              </w:rPr>
              <w:t>Упражнять детей в рисовании предметов круглых форм,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 кисти, учить аккуратности в работе с красками.</w:t>
            </w:r>
          </w:p>
        </w:tc>
        <w:tc>
          <w:tcPr>
            <w:tcW w:w="3692" w:type="dxa"/>
          </w:tcPr>
          <w:p w:rsidR="0075286D" w:rsidRPr="006A0046" w:rsidRDefault="0075286D" w:rsidP="006A0046">
            <w:pPr>
              <w:suppressAutoHyphens w:val="0"/>
              <w:rPr>
                <w:lang w:eastAsia="ru-RU"/>
              </w:rPr>
            </w:pPr>
            <w:r w:rsidRPr="006A0046">
              <w:rPr>
                <w:lang w:eastAsia="ru-RU"/>
              </w:rPr>
              <w:t xml:space="preserve">- Чтение стихов А. А. Блока «Снег да снег», </w:t>
            </w:r>
          </w:p>
          <w:p w:rsidR="0075286D" w:rsidRPr="006A0046" w:rsidRDefault="0075286D" w:rsidP="006A0046">
            <w:pPr>
              <w:suppressAutoHyphens w:val="0"/>
              <w:rPr>
                <w:lang w:eastAsia="ru-RU"/>
              </w:rPr>
            </w:pPr>
            <w:r w:rsidRPr="006A0046">
              <w:rPr>
                <w:lang w:eastAsia="ru-RU"/>
              </w:rPr>
              <w:t>«Ветхая избушка», И. З. Суриков «Детство» З. Александровой «Катя саночки везет», «От крылечка до ворот», Ю. Кушака «Снежная баба»</w:t>
            </w:r>
          </w:p>
          <w:p w:rsidR="0075286D" w:rsidRPr="006A0046" w:rsidRDefault="0075286D" w:rsidP="006A0046">
            <w:pPr>
              <w:suppressAutoHyphens w:val="0"/>
              <w:rPr>
                <w:lang w:eastAsia="ru-RU"/>
              </w:rPr>
            </w:pPr>
            <w:r w:rsidRPr="006A0046">
              <w:rPr>
                <w:lang w:eastAsia="ru-RU"/>
              </w:rPr>
              <w:t>-  Загадывание загадок о зиме и зимних забавах</w:t>
            </w:r>
          </w:p>
          <w:p w:rsidR="0075286D" w:rsidRPr="006A0046" w:rsidRDefault="0075286D" w:rsidP="006A0046">
            <w:pPr>
              <w:suppressAutoHyphens w:val="0"/>
              <w:rPr>
                <w:lang w:eastAsia="ru-RU"/>
              </w:rPr>
            </w:pPr>
            <w:r w:rsidRPr="006A0046">
              <w:rPr>
                <w:lang w:eastAsia="ru-RU"/>
              </w:rPr>
              <w:t>- Физкультминутка «Снеговик»</w:t>
            </w:r>
          </w:p>
          <w:p w:rsidR="0075286D" w:rsidRPr="006A0046" w:rsidRDefault="0075286D" w:rsidP="006A0046">
            <w:pPr>
              <w:suppressAutoHyphens w:val="0"/>
              <w:rPr>
                <w:lang w:eastAsia="ru-RU"/>
              </w:rPr>
            </w:pPr>
            <w:r w:rsidRPr="006A0046">
              <w:rPr>
                <w:lang w:eastAsia="ru-RU"/>
              </w:rPr>
              <w:t xml:space="preserve">-  заучивание стихотворений «Среди нашего двора Снеговик стоял вчера. Мы его слепили сами, был он с носом и руками», «Катя саночки везет от крылечка до ворот, а Сережа на дорожке воробьям бросает крошки» </w:t>
            </w:r>
          </w:p>
          <w:p w:rsidR="0075286D" w:rsidRPr="006A0046" w:rsidRDefault="0075286D" w:rsidP="006A0046">
            <w:pPr>
              <w:suppressAutoHyphens w:val="0"/>
              <w:rPr>
                <w:lang w:eastAsia="ru-RU"/>
              </w:rPr>
            </w:pPr>
            <w:r w:rsidRPr="006A0046">
              <w:rPr>
                <w:lang w:eastAsia="ru-RU"/>
              </w:rPr>
              <w:t xml:space="preserve">- Чтение стихотворения Т. </w:t>
            </w:r>
            <w:proofErr w:type="spellStart"/>
            <w:r w:rsidRPr="006A0046">
              <w:rPr>
                <w:lang w:eastAsia="ru-RU"/>
              </w:rPr>
              <w:t>Шорыгиной</w:t>
            </w:r>
            <w:proofErr w:type="spellEnd"/>
            <w:r w:rsidRPr="006A0046">
              <w:rPr>
                <w:lang w:eastAsia="ru-RU"/>
              </w:rPr>
              <w:t xml:space="preserve"> «Сказка на стекле», З. Александровой «Зимняя песенка», С  Михалкова «Белые стихи»</w:t>
            </w:r>
          </w:p>
        </w:tc>
        <w:tc>
          <w:tcPr>
            <w:tcW w:w="3669" w:type="dxa"/>
          </w:tcPr>
          <w:p w:rsidR="0075286D" w:rsidRPr="006A0046" w:rsidRDefault="0075286D" w:rsidP="006A0046">
            <w:pPr>
              <w:suppressAutoHyphens w:val="0"/>
              <w:rPr>
                <w:lang w:eastAsia="ru-RU"/>
              </w:rPr>
            </w:pPr>
            <w:proofErr w:type="gramStart"/>
            <w:r w:rsidRPr="006A0046">
              <w:rPr>
                <w:lang w:eastAsia="ru-RU"/>
              </w:rPr>
              <w:t>Снеговик, сделан из снега, Лепим, катаем, составляем, большой, средний, маленький,  морковка, метла, ведро, угольки.</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-П. </w:t>
            </w:r>
            <w:proofErr w:type="spellStart"/>
            <w:r w:rsidRPr="006A0046">
              <w:rPr>
                <w:lang w:eastAsia="ru-RU"/>
              </w:rPr>
              <w:t>Ксенофонтович</w:t>
            </w:r>
            <w:proofErr w:type="spellEnd"/>
            <w:r w:rsidRPr="006A0046">
              <w:rPr>
                <w:lang w:eastAsia="ru-RU"/>
              </w:rPr>
              <w:t xml:space="preserve"> </w:t>
            </w:r>
            <w:proofErr w:type="spellStart"/>
            <w:r w:rsidRPr="006A0046">
              <w:rPr>
                <w:lang w:eastAsia="ru-RU"/>
              </w:rPr>
              <w:t>Алексейчук</w:t>
            </w:r>
            <w:proofErr w:type="spellEnd"/>
            <w:r w:rsidRPr="006A0046">
              <w:rPr>
                <w:lang w:eastAsia="ru-RU"/>
              </w:rPr>
              <w:t xml:space="preserve"> «Снегопад» стр. 1</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lastRenderedPageBreak/>
              <w:t>(Аппликация)</w:t>
            </w:r>
          </w:p>
          <w:p w:rsidR="0075286D" w:rsidRPr="006A0046" w:rsidRDefault="0075286D" w:rsidP="006A0046">
            <w:pPr>
              <w:suppressAutoHyphens w:val="0"/>
              <w:rPr>
                <w:lang w:eastAsia="ru-RU"/>
              </w:rPr>
            </w:pPr>
            <w:r w:rsidRPr="006A0046">
              <w:rPr>
                <w:b/>
                <w:lang w:eastAsia="ru-RU"/>
              </w:rPr>
              <w:t>Тема: «Наклей, какую хочешь, игрушку»</w:t>
            </w:r>
            <w:proofErr w:type="gramStart"/>
            <w:r w:rsidRPr="006A0046">
              <w:rPr>
                <w:b/>
                <w:lang w:eastAsia="ru-RU"/>
              </w:rPr>
              <w:t>.</w:t>
            </w:r>
            <w:proofErr w:type="gramEnd"/>
            <w:r w:rsidRPr="006A0046">
              <w:rPr>
                <w:lang w:eastAsia="ru-RU"/>
              </w:rPr>
              <w:t xml:space="preserve"> (</w:t>
            </w:r>
            <w:proofErr w:type="gramStart"/>
            <w:r w:rsidRPr="006A0046">
              <w:rPr>
                <w:lang w:eastAsia="ru-RU"/>
              </w:rPr>
              <w:t>к</w:t>
            </w:r>
            <w:proofErr w:type="gramEnd"/>
            <w:r w:rsidRPr="006A0046">
              <w:rPr>
                <w:lang w:eastAsia="ru-RU"/>
              </w:rPr>
              <w:t>оллективная работа на зимнем пейзаже)</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Развивать воображение, творчество детей. </w:t>
            </w:r>
            <w:r w:rsidRPr="006A0046">
              <w:rPr>
                <w:lang w:eastAsia="ru-RU"/>
              </w:rPr>
              <w:lastRenderedPageBreak/>
              <w:t>Закреплять знания о форме и величине. Упражнять в правильных приемах составления изображения из частей, наклеивания, воспитывать аккуратность в работе закрепить зимние игры на прогулке.</w:t>
            </w:r>
          </w:p>
          <w:p w:rsidR="0075286D" w:rsidRPr="006A0046" w:rsidRDefault="0075286D" w:rsidP="006A0046">
            <w:pPr>
              <w:suppressAutoHyphens w:val="0"/>
              <w:rPr>
                <w:lang w:eastAsia="ru-RU"/>
              </w:rPr>
            </w:pPr>
          </w:p>
        </w:tc>
        <w:tc>
          <w:tcPr>
            <w:tcW w:w="3692" w:type="dxa"/>
          </w:tcPr>
          <w:p w:rsidR="0075286D" w:rsidRPr="006A0046" w:rsidRDefault="0075286D" w:rsidP="006A0046">
            <w:pPr>
              <w:suppressAutoHyphens w:val="0"/>
              <w:rPr>
                <w:lang w:eastAsia="ru-RU"/>
              </w:rPr>
            </w:pPr>
            <w:r w:rsidRPr="006A0046">
              <w:rPr>
                <w:lang w:eastAsia="ru-RU"/>
              </w:rPr>
              <w:lastRenderedPageBreak/>
              <w:t xml:space="preserve">- </w:t>
            </w:r>
            <w:proofErr w:type="gramStart"/>
            <w:r w:rsidRPr="006A0046">
              <w:rPr>
                <w:lang w:eastAsia="ru-RU"/>
              </w:rPr>
              <w:t>П</w:t>
            </w:r>
            <w:proofErr w:type="gramEnd"/>
            <w:r w:rsidRPr="006A0046">
              <w:rPr>
                <w:lang w:eastAsia="ru-RU"/>
              </w:rPr>
              <w:t>/и « Сколько у меня игрушек?»</w:t>
            </w:r>
          </w:p>
          <w:p w:rsidR="0075286D" w:rsidRPr="006A0046" w:rsidRDefault="0075286D" w:rsidP="006A0046">
            <w:pPr>
              <w:suppressAutoHyphens w:val="0"/>
              <w:rPr>
                <w:lang w:eastAsia="ru-RU"/>
              </w:rPr>
            </w:pPr>
            <w:r w:rsidRPr="006A0046">
              <w:rPr>
                <w:lang w:eastAsia="ru-RU"/>
              </w:rPr>
              <w:lastRenderedPageBreak/>
              <w:t xml:space="preserve">-  Д/и « Зимние забавы», «Запомни на каком месте игрушка», </w:t>
            </w:r>
          </w:p>
          <w:p w:rsidR="0075286D" w:rsidRPr="006A0046" w:rsidRDefault="0075286D" w:rsidP="006A0046">
            <w:pPr>
              <w:suppressAutoHyphens w:val="0"/>
              <w:rPr>
                <w:lang w:eastAsia="ru-RU"/>
              </w:rPr>
            </w:pPr>
            <w:r w:rsidRPr="006A0046">
              <w:rPr>
                <w:lang w:eastAsia="ru-RU"/>
              </w:rPr>
              <w:t xml:space="preserve">- Чтение стихотворений Е. А. </w:t>
            </w:r>
            <w:proofErr w:type="spellStart"/>
            <w:r w:rsidRPr="006A0046">
              <w:rPr>
                <w:lang w:eastAsia="ru-RU"/>
              </w:rPr>
              <w:t>Алябьевой</w:t>
            </w:r>
            <w:proofErr w:type="spellEnd"/>
            <w:r w:rsidRPr="006A0046">
              <w:rPr>
                <w:lang w:eastAsia="ru-RU"/>
              </w:rPr>
              <w:t xml:space="preserve"> «Игрушки», А. Прокофьева «Как на горке, на горе», Э. </w:t>
            </w:r>
            <w:proofErr w:type="spellStart"/>
            <w:r w:rsidRPr="006A0046">
              <w:rPr>
                <w:lang w:eastAsia="ru-RU"/>
              </w:rPr>
              <w:t>Машковской</w:t>
            </w:r>
            <w:proofErr w:type="spellEnd"/>
            <w:r w:rsidRPr="006A0046">
              <w:rPr>
                <w:lang w:eastAsia="ru-RU"/>
              </w:rPr>
              <w:t xml:space="preserve"> «Сколько шапок разных-разных…» </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Дид</w:t>
            </w:r>
            <w:proofErr w:type="spellEnd"/>
            <w:r w:rsidRPr="006A0046">
              <w:rPr>
                <w:lang w:eastAsia="ru-RU"/>
              </w:rPr>
              <w:t xml:space="preserve">./ упр. «Прокати слово с горки», </w:t>
            </w:r>
          </w:p>
          <w:p w:rsidR="0075286D" w:rsidRPr="006A0046" w:rsidRDefault="0075286D" w:rsidP="006A0046">
            <w:pPr>
              <w:suppressAutoHyphens w:val="0"/>
              <w:rPr>
                <w:lang w:eastAsia="ru-RU"/>
              </w:rPr>
            </w:pPr>
            <w:r w:rsidRPr="006A0046">
              <w:rPr>
                <w:lang w:eastAsia="ru-RU"/>
              </w:rPr>
              <w:t>- Упражнение на развитие мелкой моторики рук «С горки на горку» (сделать росчерки по снегу)</w:t>
            </w:r>
          </w:p>
          <w:p w:rsidR="0075286D" w:rsidRPr="006A0046" w:rsidRDefault="0075286D" w:rsidP="006A0046">
            <w:pPr>
              <w:suppressAutoHyphens w:val="0"/>
              <w:rPr>
                <w:lang w:eastAsia="ru-RU"/>
              </w:rPr>
            </w:pPr>
            <w:r w:rsidRPr="006A0046">
              <w:rPr>
                <w:lang w:eastAsia="ru-RU"/>
              </w:rPr>
              <w:t>- Пальчиковая гимнастика «Мы во двор пошли гулять»</w:t>
            </w:r>
          </w:p>
        </w:tc>
        <w:tc>
          <w:tcPr>
            <w:tcW w:w="3669" w:type="dxa"/>
          </w:tcPr>
          <w:p w:rsidR="0075286D" w:rsidRPr="006A0046" w:rsidRDefault="0075286D" w:rsidP="006A0046">
            <w:pPr>
              <w:suppressAutoHyphens w:val="0"/>
              <w:rPr>
                <w:lang w:eastAsia="ru-RU"/>
              </w:rPr>
            </w:pPr>
            <w:r w:rsidRPr="006A0046">
              <w:rPr>
                <w:lang w:eastAsia="ru-RU"/>
              </w:rPr>
              <w:lastRenderedPageBreak/>
              <w:t xml:space="preserve">Форма, цвет, величина, катаются, радуются, веселятся, </w:t>
            </w:r>
            <w:r w:rsidRPr="006A0046">
              <w:rPr>
                <w:lang w:eastAsia="ru-RU"/>
              </w:rPr>
              <w:lastRenderedPageBreak/>
              <w:t xml:space="preserve">забавляются, гуляет, </w:t>
            </w:r>
            <w:proofErr w:type="gramStart"/>
            <w:r w:rsidRPr="006A0046">
              <w:rPr>
                <w:lang w:eastAsia="ru-RU"/>
              </w:rPr>
              <w:t>зимние</w:t>
            </w:r>
            <w:proofErr w:type="gramEnd"/>
            <w:r w:rsidRPr="006A0046">
              <w:rPr>
                <w:lang w:eastAsia="ru-RU"/>
              </w:rPr>
              <w:t>.</w:t>
            </w:r>
          </w:p>
          <w:p w:rsidR="0075286D" w:rsidRPr="006A0046" w:rsidRDefault="0075286D" w:rsidP="006A0046">
            <w:pPr>
              <w:suppressAutoHyphens w:val="0"/>
              <w:rPr>
                <w:lang w:eastAsia="ru-RU"/>
              </w:rPr>
            </w:pPr>
            <w:r w:rsidRPr="006A0046">
              <w:rPr>
                <w:lang w:eastAsia="ru-RU"/>
              </w:rPr>
              <w:t>Забавы, гулянья, веселье, радость,</w:t>
            </w:r>
          </w:p>
        </w:tc>
        <w:tc>
          <w:tcPr>
            <w:tcW w:w="1908" w:type="dxa"/>
          </w:tcPr>
          <w:p w:rsidR="0075286D" w:rsidRPr="006A0046" w:rsidRDefault="0075286D" w:rsidP="006A0046">
            <w:pPr>
              <w:suppressAutoHyphens w:val="0"/>
              <w:rPr>
                <w:lang w:eastAsia="ru-RU"/>
              </w:rPr>
            </w:pPr>
            <w:r w:rsidRPr="006A0046">
              <w:rPr>
                <w:lang w:eastAsia="ru-RU"/>
              </w:rPr>
              <w:lastRenderedPageBreak/>
              <w:t xml:space="preserve">- Валерий Фоменко </w:t>
            </w:r>
            <w:r w:rsidRPr="006A0046">
              <w:rPr>
                <w:lang w:eastAsia="ru-RU"/>
              </w:rPr>
              <w:lastRenderedPageBreak/>
              <w:t xml:space="preserve">«антология поэзии Е.А.О.» - стихи для детей стр. 200 - 202 </w:t>
            </w:r>
          </w:p>
        </w:tc>
      </w:tr>
    </w:tbl>
    <w:p w:rsidR="0075286D" w:rsidRPr="006A0046" w:rsidRDefault="0075286D" w:rsidP="006A0046">
      <w:pPr>
        <w:suppressAutoHyphens w:val="0"/>
        <w:jc w:val="center"/>
        <w:rPr>
          <w:b/>
          <w:lang w:eastAsia="ru-RU"/>
        </w:rPr>
      </w:pPr>
      <w:r w:rsidRPr="006A0046">
        <w:rPr>
          <w:b/>
          <w:lang w:eastAsia="ru-RU"/>
        </w:rPr>
        <w:lastRenderedPageBreak/>
        <w:t>Итоговое м</w:t>
      </w:r>
      <w:r w:rsidR="00C915B6" w:rsidRPr="006A0046">
        <w:rPr>
          <w:b/>
          <w:lang w:eastAsia="ru-RU"/>
        </w:rPr>
        <w:t>ероприятие: «</w:t>
      </w:r>
      <w:proofErr w:type="gramStart"/>
      <w:r w:rsidR="00C915B6" w:rsidRPr="006A0046">
        <w:rPr>
          <w:b/>
          <w:lang w:eastAsia="ru-RU"/>
        </w:rPr>
        <w:t>Спортивные</w:t>
      </w:r>
      <w:proofErr w:type="gramEnd"/>
      <w:r w:rsidR="00C915B6" w:rsidRPr="006A0046">
        <w:rPr>
          <w:b/>
          <w:lang w:eastAsia="ru-RU"/>
        </w:rPr>
        <w:t xml:space="preserve"> зайчик</w:t>
      </w:r>
    </w:p>
    <w:p w:rsidR="0075286D" w:rsidRPr="006A0046" w:rsidRDefault="0075286D" w:rsidP="006A0046">
      <w:pPr>
        <w:suppressAutoHyphens w:val="0"/>
        <w:jc w:val="center"/>
        <w:rPr>
          <w:b/>
          <w:lang w:eastAsia="ru-RU"/>
        </w:rPr>
      </w:pPr>
      <w:r w:rsidRPr="006A0046">
        <w:rPr>
          <w:b/>
          <w:lang w:eastAsia="ru-RU"/>
        </w:rPr>
        <w:t>«НОВЫЙ ГОД» 4 неделя декабря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w:t>
            </w:r>
          </w:p>
          <w:p w:rsidR="0075286D" w:rsidRPr="006A0046" w:rsidRDefault="0075286D" w:rsidP="006A0046">
            <w:pPr>
              <w:suppressAutoHyphens w:val="0"/>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«Наш друг Дед Мороз»</w:t>
            </w:r>
          </w:p>
        </w:tc>
        <w:tc>
          <w:tcPr>
            <w:tcW w:w="2975" w:type="dxa"/>
          </w:tcPr>
          <w:p w:rsidR="0075286D" w:rsidRPr="006A0046" w:rsidRDefault="0075286D" w:rsidP="006A0046">
            <w:pPr>
              <w:suppressAutoHyphens w:val="0"/>
              <w:rPr>
                <w:lang w:eastAsia="ru-RU"/>
              </w:rPr>
            </w:pPr>
            <w:r w:rsidRPr="006A0046">
              <w:rPr>
                <w:lang w:eastAsia="ru-RU"/>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3692" w:type="dxa"/>
          </w:tcPr>
          <w:p w:rsidR="0075286D" w:rsidRPr="006A0046" w:rsidRDefault="0075286D" w:rsidP="006A0046">
            <w:pPr>
              <w:keepNext/>
              <w:suppressAutoHyphens w:val="0"/>
              <w:outlineLvl w:val="0"/>
              <w:rPr>
                <w:bCs/>
                <w:kern w:val="32"/>
                <w:lang w:eastAsia="ru-RU"/>
              </w:rPr>
            </w:pPr>
            <w:r w:rsidRPr="006A0046">
              <w:rPr>
                <w:bCs/>
                <w:kern w:val="32"/>
                <w:lang w:eastAsia="ru-RU"/>
              </w:rPr>
              <w:t>- Рассматривание картинок с Новым годом</w:t>
            </w:r>
            <w:r w:rsidRPr="006A0046">
              <w:rPr>
                <w:b/>
                <w:bCs/>
                <w:kern w:val="32"/>
                <w:lang w:eastAsia="ru-RU"/>
              </w:rPr>
              <w:t xml:space="preserve">, </w:t>
            </w:r>
            <w:proofErr w:type="spellStart"/>
            <w:r w:rsidRPr="006A0046">
              <w:rPr>
                <w:bCs/>
                <w:kern w:val="32"/>
                <w:lang w:eastAsia="ru-RU"/>
              </w:rPr>
              <w:t>Лекс</w:t>
            </w:r>
            <w:proofErr w:type="spellEnd"/>
            <w:r w:rsidRPr="006A0046">
              <w:rPr>
                <w:bCs/>
                <w:kern w:val="32"/>
                <w:lang w:eastAsia="ru-RU"/>
              </w:rPr>
              <w:t>./упр. «Кто пришёл на ёлку?», «Что будешь делать?», «Что будет после этого?»</w:t>
            </w:r>
          </w:p>
          <w:p w:rsidR="0075286D" w:rsidRPr="006A0046" w:rsidRDefault="0075286D" w:rsidP="006A0046">
            <w:pPr>
              <w:keepNext/>
              <w:suppressAutoHyphens w:val="0"/>
              <w:outlineLvl w:val="0"/>
              <w:rPr>
                <w:bCs/>
                <w:kern w:val="32"/>
                <w:lang w:eastAsia="ru-RU"/>
              </w:rPr>
            </w:pPr>
            <w:r w:rsidRPr="006A0046">
              <w:rPr>
                <w:bCs/>
                <w:kern w:val="32"/>
                <w:lang w:eastAsia="ru-RU"/>
              </w:rPr>
              <w:t>-  Речевая подвижная игра «Зимой», Л. М. Смирнова.</w:t>
            </w:r>
          </w:p>
          <w:p w:rsidR="0075286D" w:rsidRPr="006A0046" w:rsidRDefault="0075286D" w:rsidP="006A0046">
            <w:pPr>
              <w:keepNext/>
              <w:suppressAutoHyphens w:val="0"/>
              <w:outlineLvl w:val="0"/>
              <w:rPr>
                <w:bCs/>
                <w:kern w:val="32"/>
                <w:lang w:eastAsia="ru-RU"/>
              </w:rPr>
            </w:pPr>
            <w:r w:rsidRPr="006A0046">
              <w:rPr>
                <w:bCs/>
                <w:kern w:val="32"/>
                <w:lang w:eastAsia="ru-RU"/>
              </w:rPr>
              <w:t xml:space="preserve">-  Пальчиковые игры </w:t>
            </w:r>
          </w:p>
          <w:p w:rsidR="0075286D" w:rsidRPr="006A0046" w:rsidRDefault="0075286D" w:rsidP="006A0046">
            <w:pPr>
              <w:keepNext/>
              <w:suppressAutoHyphens w:val="0"/>
              <w:outlineLvl w:val="0"/>
              <w:rPr>
                <w:bCs/>
                <w:kern w:val="32"/>
                <w:lang w:eastAsia="ru-RU"/>
              </w:rPr>
            </w:pPr>
            <w:r w:rsidRPr="006A0046">
              <w:rPr>
                <w:bCs/>
                <w:kern w:val="32"/>
                <w:lang w:eastAsia="ru-RU"/>
              </w:rPr>
              <w:t xml:space="preserve">«Погреем пальчики», «Утренняя гимнастика </w:t>
            </w:r>
          </w:p>
          <w:p w:rsidR="0075286D" w:rsidRPr="006A0046" w:rsidRDefault="0075286D" w:rsidP="006A0046">
            <w:pPr>
              <w:keepNext/>
              <w:suppressAutoHyphens w:val="0"/>
              <w:outlineLvl w:val="0"/>
              <w:rPr>
                <w:bCs/>
                <w:kern w:val="32"/>
                <w:lang w:eastAsia="ru-RU"/>
              </w:rPr>
            </w:pPr>
            <w:r w:rsidRPr="006A0046">
              <w:rPr>
                <w:bCs/>
                <w:kern w:val="32"/>
                <w:lang w:eastAsia="ru-RU"/>
              </w:rPr>
              <w:t>«Путь к Деду Морозу»</w:t>
            </w:r>
          </w:p>
          <w:p w:rsidR="0075286D" w:rsidRPr="006A0046" w:rsidRDefault="0075286D" w:rsidP="006A0046">
            <w:pPr>
              <w:keepNext/>
              <w:suppressAutoHyphens w:val="0"/>
              <w:outlineLvl w:val="0"/>
              <w:rPr>
                <w:bCs/>
                <w:kern w:val="32"/>
                <w:lang w:eastAsia="ru-RU"/>
              </w:rPr>
            </w:pPr>
            <w:r w:rsidRPr="006A0046">
              <w:rPr>
                <w:bCs/>
                <w:kern w:val="32"/>
                <w:lang w:eastAsia="ru-RU"/>
              </w:rPr>
              <w:t>-  Рисование палочками на снегу</w:t>
            </w:r>
          </w:p>
          <w:p w:rsidR="0075286D" w:rsidRPr="006A0046" w:rsidRDefault="0075286D" w:rsidP="006A0046">
            <w:pPr>
              <w:keepNext/>
              <w:suppressAutoHyphens w:val="0"/>
              <w:outlineLvl w:val="0"/>
              <w:rPr>
                <w:bCs/>
                <w:kern w:val="32"/>
                <w:lang w:eastAsia="ru-RU"/>
              </w:rPr>
            </w:pPr>
            <w:r w:rsidRPr="006A0046">
              <w:rPr>
                <w:bCs/>
                <w:kern w:val="32"/>
                <w:lang w:eastAsia="ru-RU"/>
              </w:rPr>
              <w:t xml:space="preserve">-  Игра со строительным </w:t>
            </w:r>
            <w:r w:rsidRPr="006A0046">
              <w:rPr>
                <w:bCs/>
                <w:kern w:val="32"/>
                <w:lang w:eastAsia="ru-RU"/>
              </w:rPr>
              <w:lastRenderedPageBreak/>
              <w:t>материалом «Построим дом для Деда Мороза»</w:t>
            </w:r>
          </w:p>
          <w:p w:rsidR="0075286D" w:rsidRPr="006A0046" w:rsidRDefault="0075286D" w:rsidP="006A0046">
            <w:pPr>
              <w:suppressAutoHyphens w:val="0"/>
              <w:rPr>
                <w:lang w:eastAsia="ru-RU"/>
              </w:rPr>
            </w:pPr>
            <w:r w:rsidRPr="006A0046">
              <w:rPr>
                <w:lang w:eastAsia="ru-RU"/>
              </w:rPr>
              <w:t>- Д/игры «Укрась ёлку», «Выбери новогодний костюм», «Кто, где живёт»</w:t>
            </w:r>
          </w:p>
          <w:p w:rsidR="0075286D" w:rsidRPr="006A0046" w:rsidRDefault="0075286D" w:rsidP="006A0046">
            <w:pPr>
              <w:suppressAutoHyphens w:val="0"/>
              <w:rPr>
                <w:lang w:eastAsia="ru-RU"/>
              </w:rPr>
            </w:pPr>
            <w:r w:rsidRPr="006A0046">
              <w:rPr>
                <w:lang w:eastAsia="ru-RU"/>
              </w:rPr>
              <w:t>Сл./игры «Что в мешке у Деда Мороза», «Скажи наоборот», «Отгадай и назови»</w:t>
            </w:r>
          </w:p>
          <w:p w:rsidR="0075286D" w:rsidRPr="006A0046" w:rsidRDefault="0075286D" w:rsidP="006A0046">
            <w:pPr>
              <w:suppressAutoHyphens w:val="0"/>
              <w:rPr>
                <w:lang w:eastAsia="ru-RU"/>
              </w:rPr>
            </w:pPr>
            <w:proofErr w:type="gramStart"/>
            <w:r w:rsidRPr="006A0046">
              <w:rPr>
                <w:lang w:eastAsia="ru-RU"/>
              </w:rPr>
              <w:t>П</w:t>
            </w:r>
            <w:proofErr w:type="gramEnd"/>
            <w:r w:rsidRPr="006A0046">
              <w:rPr>
                <w:lang w:eastAsia="ru-RU"/>
              </w:rPr>
              <w:t>/Игры «Заморожу», «Замри»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Ёлочные игрушки, гирлянда, добрый, весёлый, подарки, добродушный, долгожданный, любит детей, идёт, спешит, дарит, мешок с подарками.</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Знакомство с костюмом деда Мороза, </w:t>
            </w:r>
          </w:p>
          <w:p w:rsidR="0075286D" w:rsidRPr="006A0046" w:rsidRDefault="0075286D" w:rsidP="006A0046">
            <w:pPr>
              <w:suppressAutoHyphens w:val="0"/>
              <w:rPr>
                <w:lang w:eastAsia="ru-RU"/>
              </w:rPr>
            </w:pPr>
            <w:r w:rsidRPr="006A0046">
              <w:rPr>
                <w:lang w:eastAsia="ru-RU"/>
              </w:rPr>
              <w:t xml:space="preserve">- Информация в родительский уголок: Консультации для родителей «Безопасность детей во время Новогоднего праздника», «Новый год для </w:t>
            </w:r>
            <w:r w:rsidRPr="006A0046">
              <w:rPr>
                <w:lang w:eastAsia="ru-RU"/>
              </w:rPr>
              <w:lastRenderedPageBreak/>
              <w:t>детей»,  «Как устроить праздник»</w:t>
            </w:r>
          </w:p>
          <w:p w:rsidR="0075286D" w:rsidRPr="006A0046" w:rsidRDefault="0075286D" w:rsidP="006A0046">
            <w:pPr>
              <w:suppressAutoHyphens w:val="0"/>
              <w:rPr>
                <w:lang w:eastAsia="ru-RU"/>
              </w:rPr>
            </w:pPr>
            <w:r w:rsidRPr="006A0046">
              <w:rPr>
                <w:lang w:eastAsia="ru-RU"/>
              </w:rPr>
              <w:t>- Новогодний выпуск газеты детского сада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(развитие речи)</w:t>
            </w:r>
          </w:p>
          <w:p w:rsidR="0075286D" w:rsidRPr="006A0046" w:rsidRDefault="0075286D" w:rsidP="006A0046">
            <w:pPr>
              <w:suppressAutoHyphens w:val="0"/>
              <w:rPr>
                <w:b/>
                <w:lang w:eastAsia="ru-RU"/>
              </w:rPr>
            </w:pPr>
            <w:r w:rsidRPr="006A0046">
              <w:rPr>
                <w:b/>
                <w:lang w:eastAsia="ru-RU"/>
              </w:rPr>
              <w:t>Тема: «Заучивание стихотворения Е. Ильина «Наша ёлка».</w:t>
            </w:r>
          </w:p>
        </w:tc>
        <w:tc>
          <w:tcPr>
            <w:tcW w:w="2975" w:type="dxa"/>
          </w:tcPr>
          <w:p w:rsidR="0075286D" w:rsidRPr="006A0046" w:rsidRDefault="0075286D" w:rsidP="006A0046">
            <w:pPr>
              <w:suppressAutoHyphens w:val="0"/>
              <w:rPr>
                <w:lang w:eastAsia="ru-RU"/>
              </w:rPr>
            </w:pPr>
            <w:r w:rsidRPr="006A0046">
              <w:rPr>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3692" w:type="dxa"/>
          </w:tcPr>
          <w:p w:rsidR="0075286D" w:rsidRPr="006A0046" w:rsidRDefault="0075286D" w:rsidP="006A0046">
            <w:pPr>
              <w:suppressAutoHyphens w:val="0"/>
              <w:rPr>
                <w:lang w:eastAsia="ru-RU"/>
              </w:rPr>
            </w:pPr>
            <w:r w:rsidRPr="006A0046">
              <w:rPr>
                <w:lang w:eastAsia="ru-RU"/>
              </w:rPr>
              <w:t xml:space="preserve">- Разучивание «Маленькой ёлочке холодно зимой», </w:t>
            </w:r>
          </w:p>
          <w:p w:rsidR="0075286D" w:rsidRPr="006A0046" w:rsidRDefault="0075286D" w:rsidP="006A0046">
            <w:pPr>
              <w:suppressAutoHyphens w:val="0"/>
              <w:rPr>
                <w:lang w:eastAsia="ru-RU"/>
              </w:rPr>
            </w:pPr>
            <w:r w:rsidRPr="006A0046">
              <w:rPr>
                <w:lang w:eastAsia="ru-RU"/>
              </w:rPr>
              <w:t xml:space="preserve">- Д/и «Отгадай и покажи», - </w:t>
            </w:r>
            <w:proofErr w:type="spellStart"/>
            <w:r w:rsidRPr="006A0046">
              <w:rPr>
                <w:lang w:eastAsia="ru-RU"/>
              </w:rPr>
              <w:t>Лекс</w:t>
            </w:r>
            <w:proofErr w:type="spellEnd"/>
            <w:r w:rsidRPr="006A0046">
              <w:rPr>
                <w:lang w:eastAsia="ru-RU"/>
              </w:rPr>
              <w:t>/упр. «Какая?»,  «Чего не бывает?», «Придумай слово» - Л. Н. Смирнова</w:t>
            </w:r>
          </w:p>
          <w:p w:rsidR="0075286D" w:rsidRPr="006A0046" w:rsidRDefault="0075286D" w:rsidP="006A0046">
            <w:pPr>
              <w:suppressAutoHyphens w:val="0"/>
              <w:rPr>
                <w:lang w:eastAsia="ru-RU"/>
              </w:rPr>
            </w:pPr>
            <w:r w:rsidRPr="006A0046">
              <w:rPr>
                <w:lang w:eastAsia="ru-RU"/>
              </w:rPr>
              <w:t xml:space="preserve"> - Просмотр мультфильмов: «Тимошкина елка», «Снеговик-почтовик», «Снегурочка», «</w:t>
            </w:r>
            <w:proofErr w:type="gramStart"/>
            <w:r w:rsidRPr="006A0046">
              <w:rPr>
                <w:lang w:eastAsia="ru-RU"/>
              </w:rPr>
              <w:t>Сказка про</w:t>
            </w:r>
            <w:proofErr w:type="gramEnd"/>
            <w:r w:rsidRPr="006A0046">
              <w:rPr>
                <w:lang w:eastAsia="ru-RU"/>
              </w:rPr>
              <w:t xml:space="preserve"> Новый год», «Дед Мороз и лето», «Когда зажигаются елки»  </w:t>
            </w:r>
          </w:p>
          <w:p w:rsidR="0075286D" w:rsidRPr="006A0046" w:rsidRDefault="0075286D" w:rsidP="006A0046">
            <w:pPr>
              <w:suppressAutoHyphens w:val="0"/>
              <w:rPr>
                <w:lang w:eastAsia="ru-RU"/>
              </w:rPr>
            </w:pPr>
            <w:r w:rsidRPr="006A0046">
              <w:rPr>
                <w:lang w:eastAsia="ru-RU"/>
              </w:rPr>
              <w:t>- Рассматривание альбома: «Новый год»</w:t>
            </w:r>
          </w:p>
          <w:p w:rsidR="0075286D" w:rsidRPr="006A0046" w:rsidRDefault="0075286D" w:rsidP="006A0046">
            <w:pPr>
              <w:suppressAutoHyphens w:val="0"/>
              <w:rPr>
                <w:lang w:eastAsia="ru-RU"/>
              </w:rPr>
            </w:pPr>
            <w:r w:rsidRPr="006A0046">
              <w:rPr>
                <w:lang w:eastAsia="ru-RU"/>
              </w:rPr>
              <w:t xml:space="preserve">- Составление описательного рассказа при помощи воспитателя по сюжетным картинкам «Новогодняя ёлка», «Дед Мороз в гостях у ребят», «Как дети приготовились </w:t>
            </w:r>
            <w:proofErr w:type="gramStart"/>
            <w:r w:rsidRPr="006A0046">
              <w:rPr>
                <w:lang w:eastAsia="ru-RU"/>
              </w:rPr>
              <w:t>ко</w:t>
            </w:r>
            <w:proofErr w:type="gramEnd"/>
            <w:r w:rsidRPr="006A0046">
              <w:rPr>
                <w:lang w:eastAsia="ru-RU"/>
              </w:rPr>
              <w:t xml:space="preserve"> встречи Деда Мороза»</w:t>
            </w:r>
          </w:p>
        </w:tc>
        <w:tc>
          <w:tcPr>
            <w:tcW w:w="3669" w:type="dxa"/>
          </w:tcPr>
          <w:p w:rsidR="0075286D" w:rsidRPr="006A0046" w:rsidRDefault="0075286D" w:rsidP="006A0046">
            <w:pPr>
              <w:suppressAutoHyphens w:val="0"/>
              <w:rPr>
                <w:lang w:eastAsia="ru-RU"/>
              </w:rPr>
            </w:pPr>
            <w:proofErr w:type="gramStart"/>
            <w:r w:rsidRPr="006A0046">
              <w:rPr>
                <w:lang w:eastAsia="ru-RU"/>
              </w:rPr>
              <w:t>Маленькая, высокая, колючая, стройная, косматая, нарядная, ароматная, лесная, красавица, лапа, хвоинки, иголки, зелёная</w:t>
            </w:r>
            <w:proofErr w:type="gramEnd"/>
          </w:p>
        </w:tc>
        <w:tc>
          <w:tcPr>
            <w:tcW w:w="1908" w:type="dxa"/>
          </w:tcPr>
          <w:p w:rsidR="0075286D" w:rsidRPr="006A0046" w:rsidRDefault="0075286D" w:rsidP="006A0046">
            <w:pPr>
              <w:suppressAutoHyphens w:val="0"/>
              <w:rPr>
                <w:lang w:eastAsia="ru-RU"/>
              </w:rPr>
            </w:pPr>
            <w:r w:rsidRPr="006A0046">
              <w:rPr>
                <w:lang w:eastAsia="ru-RU"/>
              </w:rPr>
              <w:t>- Рассматривание ёлок на участке В. Фоменко «Ёлочка» стр. 201</w:t>
            </w:r>
          </w:p>
          <w:p w:rsidR="0075286D" w:rsidRPr="006A0046" w:rsidRDefault="0075286D" w:rsidP="006A0046">
            <w:pPr>
              <w:suppressAutoHyphens w:val="0"/>
              <w:rPr>
                <w:lang w:eastAsia="ru-RU"/>
              </w:rPr>
            </w:pPr>
            <w:r w:rsidRPr="006A0046">
              <w:rPr>
                <w:lang w:eastAsia="ru-RU"/>
              </w:rPr>
              <w:t>- В. Морозов «Наша ёлка» разработки.</w:t>
            </w:r>
          </w:p>
          <w:p w:rsidR="0075286D" w:rsidRPr="006A0046" w:rsidRDefault="0075286D" w:rsidP="006A0046">
            <w:pPr>
              <w:suppressAutoHyphens w:val="0"/>
              <w:rPr>
                <w:lang w:eastAsia="ru-RU"/>
              </w:rPr>
            </w:pPr>
            <w:r w:rsidRPr="006A0046">
              <w:rPr>
                <w:lang w:eastAsia="ru-RU"/>
              </w:rPr>
              <w:t>- Создание фотогазеты вместе с родителями «Встреча Нового года»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эстетическое развитие  (Лепка)</w:t>
            </w:r>
          </w:p>
          <w:p w:rsidR="0075286D" w:rsidRPr="006A0046" w:rsidRDefault="0075286D" w:rsidP="006A0046">
            <w:pPr>
              <w:suppressAutoHyphens w:val="0"/>
              <w:rPr>
                <w:b/>
                <w:lang w:eastAsia="ru-RU"/>
              </w:rPr>
            </w:pPr>
            <w:r w:rsidRPr="006A0046">
              <w:rPr>
                <w:b/>
                <w:lang w:eastAsia="ru-RU"/>
              </w:rPr>
              <w:lastRenderedPageBreak/>
              <w:t>Тема: «Мандарины и апельсины</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Закреплять умение лепить предметы круглой формы, раскатывать пластилин </w:t>
            </w:r>
            <w:r w:rsidRPr="006A0046">
              <w:rPr>
                <w:lang w:eastAsia="ru-RU"/>
              </w:rPr>
              <w:lastRenderedPageBreak/>
              <w:t>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Д/и « Четвёртый лишний», «Угадай на вкус» </w:t>
            </w:r>
          </w:p>
          <w:p w:rsidR="0075286D" w:rsidRPr="006A0046" w:rsidRDefault="0075286D" w:rsidP="006A0046">
            <w:pPr>
              <w:suppressAutoHyphens w:val="0"/>
              <w:rPr>
                <w:lang w:eastAsia="ru-RU"/>
              </w:rPr>
            </w:pPr>
            <w:r w:rsidRPr="006A0046">
              <w:rPr>
                <w:lang w:eastAsia="ru-RU"/>
              </w:rPr>
              <w:t xml:space="preserve">- Рассматривание </w:t>
            </w:r>
            <w:r w:rsidRPr="006A0046">
              <w:rPr>
                <w:lang w:eastAsia="ru-RU"/>
              </w:rPr>
              <w:lastRenderedPageBreak/>
              <w:t>демонстрационного материала «Фрукты »</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«Фруктовый магазин».</w:t>
            </w:r>
          </w:p>
          <w:p w:rsidR="0075286D" w:rsidRPr="006A0046" w:rsidRDefault="0075286D" w:rsidP="006A0046">
            <w:pPr>
              <w:suppressAutoHyphens w:val="0"/>
              <w:rPr>
                <w:lang w:eastAsia="ru-RU"/>
              </w:rPr>
            </w:pPr>
            <w:r w:rsidRPr="006A0046">
              <w:rPr>
                <w:lang w:eastAsia="ru-RU"/>
              </w:rPr>
              <w:t>- Н/игра «Собери целое».</w:t>
            </w:r>
          </w:p>
          <w:p w:rsidR="0075286D" w:rsidRPr="006A0046" w:rsidRDefault="0075286D" w:rsidP="006A0046">
            <w:pPr>
              <w:suppressAutoHyphens w:val="0"/>
              <w:rPr>
                <w:lang w:eastAsia="ru-RU"/>
              </w:rPr>
            </w:pPr>
            <w:r w:rsidRPr="006A0046">
              <w:rPr>
                <w:lang w:eastAsia="ru-RU"/>
              </w:rPr>
              <w:t xml:space="preserve">- Игра «Подбери пару» </w:t>
            </w:r>
          </w:p>
          <w:p w:rsidR="0075286D" w:rsidRPr="006A0046" w:rsidRDefault="0075286D" w:rsidP="006A0046">
            <w:pPr>
              <w:suppressAutoHyphens w:val="0"/>
              <w:rPr>
                <w:lang w:eastAsia="ru-RU"/>
              </w:rPr>
            </w:pPr>
            <w:r w:rsidRPr="006A0046">
              <w:rPr>
                <w:lang w:eastAsia="ru-RU"/>
              </w:rPr>
              <w:t xml:space="preserve">- Чтение стихотворений «Зимние краски» В. Фетисов, Э. </w:t>
            </w:r>
            <w:proofErr w:type="spellStart"/>
            <w:r w:rsidRPr="006A0046">
              <w:rPr>
                <w:lang w:eastAsia="ru-RU"/>
              </w:rPr>
              <w:t>Мошковская</w:t>
            </w:r>
            <w:proofErr w:type="spellEnd"/>
            <w:r w:rsidRPr="006A0046">
              <w:rPr>
                <w:lang w:eastAsia="ru-RU"/>
              </w:rPr>
              <w:t xml:space="preserve"> «Зима», М. Пожаров «Разукрасилась зима», Г. </w:t>
            </w:r>
            <w:proofErr w:type="spellStart"/>
            <w:r w:rsidRPr="006A0046">
              <w:rPr>
                <w:lang w:eastAsia="ru-RU"/>
              </w:rPr>
              <w:t>Ладонщиков</w:t>
            </w:r>
            <w:proofErr w:type="spellEnd"/>
            <w:r w:rsidRPr="006A0046">
              <w:rPr>
                <w:lang w:eastAsia="ru-RU"/>
              </w:rPr>
              <w:t xml:space="preserve"> «Зимняя радость»</w:t>
            </w:r>
          </w:p>
          <w:p w:rsidR="0075286D" w:rsidRPr="006A0046" w:rsidRDefault="0075286D" w:rsidP="006A0046">
            <w:pPr>
              <w:suppressAutoHyphens w:val="0"/>
              <w:rPr>
                <w:lang w:eastAsia="ru-RU"/>
              </w:rPr>
            </w:pPr>
            <w:r w:rsidRPr="006A0046">
              <w:rPr>
                <w:lang w:eastAsia="ru-RU"/>
              </w:rPr>
              <w:t>-  Пальчиковые игры: «Зайчики», «Зимняя прогулка»</w:t>
            </w:r>
          </w:p>
          <w:p w:rsidR="0075286D" w:rsidRPr="006A0046" w:rsidRDefault="0075286D" w:rsidP="006A0046">
            <w:pPr>
              <w:suppressAutoHyphens w:val="0"/>
              <w:rPr>
                <w:lang w:eastAsia="ru-RU"/>
              </w:rPr>
            </w:pPr>
            <w:r w:rsidRPr="006A0046">
              <w:rPr>
                <w:lang w:eastAsia="ru-RU"/>
              </w:rPr>
              <w:t>-  П/ игры «</w:t>
            </w:r>
            <w:proofErr w:type="gramStart"/>
            <w:r w:rsidRPr="006A0046">
              <w:rPr>
                <w:lang w:eastAsia="ru-RU"/>
              </w:rPr>
              <w:t>Берегись</w:t>
            </w:r>
            <w:proofErr w:type="gramEnd"/>
            <w:r w:rsidRPr="006A0046">
              <w:rPr>
                <w:lang w:eastAsia="ru-RU"/>
              </w:rPr>
              <w:t xml:space="preserve"> заморожу», «По снежному мостику», «</w:t>
            </w:r>
            <w:proofErr w:type="spellStart"/>
            <w:r w:rsidRPr="006A0046">
              <w:rPr>
                <w:lang w:eastAsia="ru-RU"/>
              </w:rPr>
              <w:t>Снежиночки</w:t>
            </w:r>
            <w:proofErr w:type="spellEnd"/>
            <w:r w:rsidRPr="006A0046">
              <w:rPr>
                <w:lang w:eastAsia="ru-RU"/>
              </w:rPr>
              <w:t xml:space="preserve"> -</w:t>
            </w:r>
            <w:proofErr w:type="spellStart"/>
            <w:r w:rsidRPr="006A0046">
              <w:rPr>
                <w:lang w:eastAsia="ru-RU"/>
              </w:rPr>
              <w:t>пушиночки</w:t>
            </w:r>
            <w:proofErr w:type="spellEnd"/>
            <w:r w:rsidRPr="006A0046">
              <w:rPr>
                <w:lang w:eastAsia="ru-RU"/>
              </w:rPr>
              <w:t>».</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Мандарины, апельсины, оранжевые, круглой формы, сочные, вкусные, полезные, </w:t>
            </w:r>
            <w:r w:rsidRPr="006A0046">
              <w:rPr>
                <w:lang w:eastAsia="ru-RU"/>
              </w:rPr>
              <w:lastRenderedPageBreak/>
              <w:t>кислые, долька, косточка, кожура, кожица, толстая, тонкая, вкус, запах, большие, маленькие, много, один.</w:t>
            </w:r>
            <w:proofErr w:type="gramEnd"/>
          </w:p>
        </w:tc>
        <w:tc>
          <w:tcPr>
            <w:tcW w:w="1908" w:type="dxa"/>
          </w:tcPr>
          <w:p w:rsidR="0075286D" w:rsidRPr="006A0046" w:rsidRDefault="0075286D" w:rsidP="006A0046">
            <w:pPr>
              <w:suppressAutoHyphens w:val="0"/>
              <w:rPr>
                <w:lang w:eastAsia="ru-RU"/>
              </w:rPr>
            </w:pPr>
            <w:r w:rsidRPr="006A0046">
              <w:rPr>
                <w:lang w:eastAsia="ru-RU"/>
              </w:rPr>
              <w:lastRenderedPageBreak/>
              <w:t xml:space="preserve">- Антология поэзия ЕАО. </w:t>
            </w:r>
          </w:p>
          <w:p w:rsidR="0075286D" w:rsidRPr="006A0046" w:rsidRDefault="0075286D" w:rsidP="006A0046">
            <w:pPr>
              <w:suppressAutoHyphens w:val="0"/>
              <w:rPr>
                <w:lang w:eastAsia="ru-RU"/>
              </w:rPr>
            </w:pPr>
            <w:r w:rsidRPr="006A0046">
              <w:rPr>
                <w:lang w:eastAsia="ru-RU"/>
              </w:rPr>
              <w:t xml:space="preserve">- В. Винников </w:t>
            </w:r>
            <w:r w:rsidRPr="006A0046">
              <w:rPr>
                <w:lang w:eastAsia="ru-RU"/>
              </w:rPr>
              <w:lastRenderedPageBreak/>
              <w:t>музыка «О цветах и яблочный спас» стр. 75</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А.Синякова</w:t>
            </w:r>
            <w:proofErr w:type="spellEnd"/>
            <w:r w:rsidRPr="006A0046">
              <w:rPr>
                <w:lang w:eastAsia="ru-RU"/>
              </w:rPr>
              <w:t xml:space="preserve"> «Новый 2005».</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«Укрась ёлку»</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передавать в рисунке образ  нарядной ёлочки, учить детей рисовать ёлочку крупно, во весь лист. Украшать её, использовать приём </w:t>
            </w:r>
            <w:proofErr w:type="spellStart"/>
            <w:r w:rsidRPr="006A0046">
              <w:rPr>
                <w:lang w:eastAsia="ru-RU"/>
              </w:rPr>
              <w:t>примакивания</w:t>
            </w:r>
            <w:proofErr w:type="spellEnd"/>
            <w:r w:rsidRPr="006A0046">
              <w:rPr>
                <w:lang w:eastAsia="ru-RU"/>
              </w:rPr>
              <w:t>,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3692" w:type="dxa"/>
          </w:tcPr>
          <w:p w:rsidR="0075286D" w:rsidRPr="006A0046" w:rsidRDefault="0075286D" w:rsidP="006A0046">
            <w:pPr>
              <w:suppressAutoHyphens w:val="0"/>
              <w:rPr>
                <w:lang w:eastAsia="ru-RU"/>
              </w:rPr>
            </w:pPr>
            <w:r w:rsidRPr="006A0046">
              <w:rPr>
                <w:lang w:eastAsia="ru-RU"/>
              </w:rPr>
              <w:t>- Рассматривание предметной картинки с изображением новогодней ёлки</w:t>
            </w:r>
          </w:p>
          <w:p w:rsidR="0075286D" w:rsidRPr="006A0046" w:rsidRDefault="0075286D" w:rsidP="006A0046">
            <w:pPr>
              <w:suppressAutoHyphens w:val="0"/>
              <w:rPr>
                <w:lang w:eastAsia="ru-RU"/>
              </w:rPr>
            </w:pPr>
            <w:r w:rsidRPr="006A0046">
              <w:rPr>
                <w:lang w:eastAsia="ru-RU"/>
              </w:rPr>
              <w:t xml:space="preserve">-  Д/ игры « Укрась ёлочку», « Наряди  Машу на  новогоднюю ёлку», </w:t>
            </w:r>
          </w:p>
          <w:p w:rsidR="0075286D" w:rsidRPr="006A0046" w:rsidRDefault="0075286D" w:rsidP="006A0046">
            <w:pPr>
              <w:suppressAutoHyphens w:val="0"/>
              <w:rPr>
                <w:lang w:eastAsia="ru-RU"/>
              </w:rPr>
            </w:pPr>
            <w:r w:rsidRPr="006A0046">
              <w:rPr>
                <w:lang w:eastAsia="ru-RU"/>
              </w:rPr>
              <w:t xml:space="preserve">«Найди отличия», </w:t>
            </w:r>
          </w:p>
          <w:p w:rsidR="0075286D" w:rsidRPr="006A0046" w:rsidRDefault="0075286D" w:rsidP="006A0046">
            <w:pPr>
              <w:suppressAutoHyphens w:val="0"/>
              <w:rPr>
                <w:lang w:eastAsia="ru-RU"/>
              </w:rPr>
            </w:pPr>
            <w:r w:rsidRPr="006A0046">
              <w:rPr>
                <w:lang w:eastAsia="ru-RU"/>
              </w:rPr>
              <w:t>«Четвёртый лишний»</w:t>
            </w:r>
          </w:p>
          <w:p w:rsidR="0075286D" w:rsidRPr="006A0046" w:rsidRDefault="0075286D" w:rsidP="006A0046">
            <w:pPr>
              <w:suppressAutoHyphens w:val="0"/>
              <w:rPr>
                <w:lang w:eastAsia="ru-RU"/>
              </w:rPr>
            </w:pPr>
            <w:r w:rsidRPr="006A0046">
              <w:rPr>
                <w:lang w:eastAsia="ru-RU"/>
              </w:rPr>
              <w:t>-  Дыхательные игры: «Подуй на снежинку», «Подуй на снежок», «Снегопад»</w:t>
            </w:r>
          </w:p>
          <w:p w:rsidR="0075286D" w:rsidRPr="006A0046" w:rsidRDefault="0075286D" w:rsidP="006A0046">
            <w:pPr>
              <w:suppressAutoHyphens w:val="0"/>
              <w:rPr>
                <w:lang w:eastAsia="ru-RU"/>
              </w:rPr>
            </w:pPr>
            <w:r w:rsidRPr="006A0046">
              <w:rPr>
                <w:lang w:eastAsia="ru-RU"/>
              </w:rPr>
              <w:t>-  Подвижные игры: «Снежки», «Догони зайчика», «Снежная карусель», «Найди Снегурочку»</w:t>
            </w:r>
          </w:p>
          <w:p w:rsidR="0075286D" w:rsidRPr="006A0046" w:rsidRDefault="0075286D" w:rsidP="006A0046">
            <w:pPr>
              <w:suppressAutoHyphens w:val="0"/>
              <w:rPr>
                <w:lang w:eastAsia="ru-RU"/>
              </w:rPr>
            </w:pPr>
            <w:r w:rsidRPr="006A0046">
              <w:rPr>
                <w:lang w:eastAsia="ru-RU"/>
              </w:rPr>
              <w:t xml:space="preserve">- Чтение стихотворений Т. Белозеров «Мороз», В. </w:t>
            </w:r>
            <w:proofErr w:type="spellStart"/>
            <w:r w:rsidRPr="006A0046">
              <w:rPr>
                <w:lang w:eastAsia="ru-RU"/>
              </w:rPr>
              <w:t>Кудлачев</w:t>
            </w:r>
            <w:proofErr w:type="spellEnd"/>
            <w:r w:rsidRPr="006A0046">
              <w:rPr>
                <w:lang w:eastAsia="ru-RU"/>
              </w:rPr>
              <w:t xml:space="preserve"> «Подарок», Е. </w:t>
            </w:r>
            <w:proofErr w:type="spellStart"/>
            <w:r w:rsidRPr="006A0046">
              <w:rPr>
                <w:lang w:eastAsia="ru-RU"/>
              </w:rPr>
              <w:t>Тараховская</w:t>
            </w:r>
            <w:proofErr w:type="spellEnd"/>
            <w:r w:rsidRPr="006A0046">
              <w:rPr>
                <w:lang w:eastAsia="ru-RU"/>
              </w:rPr>
              <w:t xml:space="preserve"> «Дед Мороз»,  С. </w:t>
            </w:r>
            <w:proofErr w:type="spellStart"/>
            <w:r w:rsidRPr="006A0046">
              <w:rPr>
                <w:lang w:eastAsia="ru-RU"/>
              </w:rPr>
              <w:t>Погореловский</w:t>
            </w:r>
            <w:proofErr w:type="spellEnd"/>
            <w:r w:rsidRPr="006A0046">
              <w:rPr>
                <w:lang w:eastAsia="ru-RU"/>
              </w:rPr>
              <w:t xml:space="preserve"> </w:t>
            </w:r>
            <w:r w:rsidRPr="006A0046">
              <w:rPr>
                <w:lang w:eastAsia="ru-RU"/>
              </w:rPr>
              <w:lastRenderedPageBreak/>
              <w:t>«Снежная сказка»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Игрушки, гирлянда, красивая, нарядная, горит, сияет, огоньки, шарики, серебряные нити, бусы, </w:t>
            </w:r>
            <w:proofErr w:type="spellStart"/>
            <w:r w:rsidRPr="006A0046">
              <w:rPr>
                <w:lang w:eastAsia="ru-RU"/>
              </w:rPr>
              <w:t>примакивание</w:t>
            </w:r>
            <w:proofErr w:type="spellEnd"/>
            <w:r w:rsidRPr="006A0046">
              <w:rPr>
                <w:lang w:eastAsia="ru-RU"/>
              </w:rPr>
              <w:t>, розовая, голубая.</w:t>
            </w:r>
            <w:proofErr w:type="gramEnd"/>
          </w:p>
        </w:tc>
        <w:tc>
          <w:tcPr>
            <w:tcW w:w="1908" w:type="dxa"/>
          </w:tcPr>
          <w:p w:rsidR="0075286D" w:rsidRPr="006A0046" w:rsidRDefault="0075286D" w:rsidP="006A0046">
            <w:pPr>
              <w:suppressAutoHyphens w:val="0"/>
              <w:rPr>
                <w:lang w:eastAsia="ru-RU"/>
              </w:rPr>
            </w:pPr>
            <w:r w:rsidRPr="006A0046">
              <w:rPr>
                <w:lang w:eastAsia="ru-RU"/>
              </w:rPr>
              <w:t>- В. Фоменко «Ёлочка» стр. 201</w:t>
            </w:r>
          </w:p>
          <w:p w:rsidR="0075286D" w:rsidRPr="006A0046" w:rsidRDefault="0075286D" w:rsidP="006A0046">
            <w:pPr>
              <w:suppressAutoHyphens w:val="0"/>
              <w:rPr>
                <w:lang w:eastAsia="ru-RU"/>
              </w:rPr>
            </w:pPr>
            <w:r w:rsidRPr="006A0046">
              <w:rPr>
                <w:lang w:eastAsia="ru-RU"/>
              </w:rPr>
              <w:t>- В. Морозов «Наша ёлка» разработки.</w:t>
            </w:r>
          </w:p>
          <w:p w:rsidR="0075286D" w:rsidRPr="006A0046" w:rsidRDefault="0075286D" w:rsidP="006A0046">
            <w:pPr>
              <w:suppressAutoHyphens w:val="0"/>
              <w:rPr>
                <w:lang w:eastAsia="ru-RU"/>
              </w:rPr>
            </w:pPr>
            <w:r w:rsidRPr="006A0046">
              <w:rPr>
                <w:lang w:eastAsia="ru-RU"/>
              </w:rPr>
              <w:t>- Привлечь родителей в подготовке к выставке художественного творчества: «Новогодняя сказка»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эстетическое развитие  (аппликация)</w:t>
            </w:r>
          </w:p>
          <w:p w:rsidR="0075286D" w:rsidRPr="006A0046" w:rsidRDefault="0075286D" w:rsidP="006A0046">
            <w:pPr>
              <w:suppressAutoHyphens w:val="0"/>
              <w:rPr>
                <w:b/>
                <w:lang w:eastAsia="ru-RU"/>
              </w:rPr>
            </w:pPr>
            <w:r w:rsidRPr="006A0046">
              <w:rPr>
                <w:b/>
                <w:lang w:eastAsia="ru-RU"/>
              </w:rPr>
              <w:t>Тема: «Новогодняя ёлка, украшенная огонькам и шариками»</w:t>
            </w:r>
          </w:p>
        </w:tc>
        <w:tc>
          <w:tcPr>
            <w:tcW w:w="2975" w:type="dxa"/>
          </w:tcPr>
          <w:p w:rsidR="0075286D" w:rsidRPr="006A0046" w:rsidRDefault="0075286D" w:rsidP="006A0046">
            <w:pPr>
              <w:suppressAutoHyphens w:val="0"/>
              <w:rPr>
                <w:lang w:eastAsia="ru-RU"/>
              </w:rPr>
            </w:pPr>
            <w:r w:rsidRPr="006A0046">
              <w:rPr>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w:t>
            </w:r>
            <w:proofErr w:type="gramStart"/>
            <w:r w:rsidRPr="006A0046">
              <w:rPr>
                <w:lang w:eastAsia="ru-RU"/>
              </w:rPr>
              <w:t>между</w:t>
            </w:r>
            <w:proofErr w:type="gramEnd"/>
            <w:r w:rsidRPr="006A0046">
              <w:rPr>
                <w:lang w:eastAsia="ru-RU"/>
              </w:rPr>
              <w:t xml:space="preserve">.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3692" w:type="dxa"/>
          </w:tcPr>
          <w:p w:rsidR="0075286D" w:rsidRPr="006A0046" w:rsidRDefault="0075286D" w:rsidP="006A0046">
            <w:pPr>
              <w:suppressAutoHyphens w:val="0"/>
              <w:rPr>
                <w:lang w:eastAsia="ru-RU"/>
              </w:rPr>
            </w:pPr>
            <w:r w:rsidRPr="006A0046">
              <w:rPr>
                <w:lang w:eastAsia="ru-RU"/>
              </w:rPr>
              <w:t>- Подвижные игры: «Снежки», «Догони зайчика», «Снежная карусель», «По снежному мостику», «Найди Снегурочку! », «Берегись, заморожу»</w:t>
            </w:r>
          </w:p>
          <w:p w:rsidR="0075286D" w:rsidRPr="006A0046" w:rsidRDefault="0075286D" w:rsidP="006A0046">
            <w:pPr>
              <w:suppressAutoHyphens w:val="0"/>
              <w:rPr>
                <w:lang w:eastAsia="ru-RU"/>
              </w:rPr>
            </w:pPr>
            <w:r w:rsidRPr="006A0046">
              <w:rPr>
                <w:lang w:eastAsia="ru-RU"/>
              </w:rPr>
              <w:t>-  Пальчиковые игры: «Зайчики», «Зимняя прогулка»</w:t>
            </w:r>
          </w:p>
          <w:p w:rsidR="0075286D" w:rsidRPr="006A0046" w:rsidRDefault="0075286D" w:rsidP="006A0046">
            <w:pPr>
              <w:suppressAutoHyphens w:val="0"/>
              <w:rPr>
                <w:lang w:eastAsia="ru-RU"/>
              </w:rPr>
            </w:pPr>
            <w:r w:rsidRPr="006A0046">
              <w:rPr>
                <w:lang w:eastAsia="ru-RU"/>
              </w:rPr>
              <w:t>-  Дыхательные игры: «Подуй на снежинку», «Подуй на снежок», «Снегопад».</w:t>
            </w:r>
          </w:p>
          <w:p w:rsidR="0075286D" w:rsidRPr="006A0046" w:rsidRDefault="0075286D" w:rsidP="006A0046">
            <w:pPr>
              <w:suppressAutoHyphens w:val="0"/>
              <w:rPr>
                <w:lang w:eastAsia="ru-RU"/>
              </w:rPr>
            </w:pPr>
            <w:r w:rsidRPr="006A0046">
              <w:rPr>
                <w:lang w:eastAsia="ru-RU"/>
              </w:rPr>
              <w:t>- Рассматривание иллюстраций о празднике Новый год и новогодних украшений;</w:t>
            </w:r>
          </w:p>
          <w:p w:rsidR="0075286D" w:rsidRPr="006A0046" w:rsidRDefault="0075286D" w:rsidP="006A0046">
            <w:pPr>
              <w:suppressAutoHyphens w:val="0"/>
              <w:rPr>
                <w:lang w:eastAsia="ru-RU"/>
              </w:rPr>
            </w:pPr>
            <w:r w:rsidRPr="006A0046">
              <w:rPr>
                <w:lang w:eastAsia="ru-RU"/>
              </w:rPr>
              <w:t>- Предложить разрезные картинки на тему Нового года</w:t>
            </w:r>
            <w:proofErr w:type="gramStart"/>
            <w:r w:rsidRPr="006A0046">
              <w:rPr>
                <w:lang w:eastAsia="ru-RU"/>
              </w:rPr>
              <w:t xml:space="preserve"> .</w:t>
            </w:r>
            <w:proofErr w:type="gramEnd"/>
            <w:r w:rsidRPr="006A0046">
              <w:rPr>
                <w:lang w:eastAsia="ru-RU"/>
              </w:rPr>
              <w:t xml:space="preserve"> Д /игры «Кто, где живёт», «Укрась ёлку». </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roofErr w:type="gramEnd"/>
          </w:p>
        </w:tc>
        <w:tc>
          <w:tcPr>
            <w:tcW w:w="1908" w:type="dxa"/>
          </w:tcPr>
          <w:p w:rsidR="0075286D" w:rsidRPr="006A0046" w:rsidRDefault="0075286D" w:rsidP="006A0046">
            <w:pPr>
              <w:suppressAutoHyphens w:val="0"/>
              <w:rPr>
                <w:lang w:eastAsia="ru-RU"/>
              </w:rPr>
            </w:pPr>
            <w:r w:rsidRPr="006A0046">
              <w:rPr>
                <w:lang w:eastAsia="ru-RU"/>
              </w:rPr>
              <w:t>Информация в родительский уголок: Консультации для родителей «Безопасность Детей во время новогодних праздников», «Новый год для детей», « Как устроить праздник».</w:t>
            </w:r>
          </w:p>
        </w:tc>
      </w:tr>
    </w:tbl>
    <w:p w:rsidR="0075286D" w:rsidRPr="006A0046" w:rsidRDefault="0075286D" w:rsidP="006A0046">
      <w:pPr>
        <w:suppressAutoHyphens w:val="0"/>
        <w:jc w:val="center"/>
        <w:rPr>
          <w:b/>
          <w:lang w:eastAsia="ru-RU"/>
        </w:rPr>
      </w:pPr>
      <w:r w:rsidRPr="006A0046">
        <w:rPr>
          <w:b/>
          <w:lang w:eastAsia="ru-RU"/>
        </w:rPr>
        <w:t>Итоговое мероприятие: Нового</w:t>
      </w:r>
      <w:r w:rsidR="00C915B6" w:rsidRPr="006A0046">
        <w:rPr>
          <w:b/>
          <w:lang w:eastAsia="ru-RU"/>
        </w:rPr>
        <w:t>дний праздник «</w:t>
      </w:r>
      <w:proofErr w:type="gramStart"/>
      <w:r w:rsidR="00C915B6" w:rsidRPr="006A0046">
        <w:rPr>
          <w:b/>
          <w:lang w:eastAsia="ru-RU"/>
        </w:rPr>
        <w:t>Новогодняя</w:t>
      </w:r>
      <w:proofErr w:type="gramEnd"/>
      <w:r w:rsidR="00C915B6" w:rsidRPr="006A0046">
        <w:rPr>
          <w:b/>
          <w:lang w:eastAsia="ru-RU"/>
        </w:rPr>
        <w:t xml:space="preserve"> сказ</w:t>
      </w:r>
    </w:p>
    <w:p w:rsidR="0075286D" w:rsidRPr="006A0046" w:rsidRDefault="0075286D" w:rsidP="006A0046">
      <w:pPr>
        <w:suppressAutoHyphens w:val="0"/>
        <w:jc w:val="center"/>
        <w:rPr>
          <w:b/>
          <w:lang w:eastAsia="ru-RU"/>
        </w:rPr>
      </w:pPr>
      <w:r w:rsidRPr="006A0046">
        <w:rPr>
          <w:b/>
          <w:lang w:eastAsia="ru-RU"/>
        </w:rPr>
        <w:t>«НАЗЕМНЫЙ ТРАНСПОРТ» 2 неделя января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Познавательное развитие </w:t>
            </w:r>
          </w:p>
          <w:p w:rsidR="0075286D" w:rsidRPr="006A0046" w:rsidRDefault="0075286D" w:rsidP="006A0046">
            <w:pPr>
              <w:suppressAutoHyphens w:val="0"/>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«Грузовой транспорт».</w:t>
            </w:r>
          </w:p>
        </w:tc>
        <w:tc>
          <w:tcPr>
            <w:tcW w:w="2975" w:type="dxa"/>
          </w:tcPr>
          <w:p w:rsidR="0075286D" w:rsidRPr="006A0046" w:rsidRDefault="0075286D" w:rsidP="006A0046">
            <w:pPr>
              <w:suppressAutoHyphens w:val="0"/>
              <w:rPr>
                <w:lang w:eastAsia="ru-RU"/>
              </w:rPr>
            </w:pPr>
            <w:r w:rsidRPr="006A0046">
              <w:rPr>
                <w:lang w:eastAsia="ru-RU"/>
              </w:rPr>
              <w:t xml:space="preserve">Дать представление о грузовом транспорте, о грузах, которые перевозят водители на грузовом транспорте. Закреплять знания о составных частях грузовой машины. Развивать умение имитировать заданный образ, развивать </w:t>
            </w:r>
            <w:r w:rsidRPr="006A0046">
              <w:rPr>
                <w:lang w:eastAsia="ru-RU"/>
              </w:rPr>
              <w:lastRenderedPageBreak/>
              <w:t xml:space="preserve">воображение, активизировать словарь детей по данной теме, </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картинок с транспортом</w:t>
            </w:r>
            <w:proofErr w:type="gramStart"/>
            <w:r w:rsidRPr="006A0046">
              <w:rPr>
                <w:lang w:eastAsia="ru-RU"/>
              </w:rPr>
              <w:t xml:space="preserve"> – </w:t>
            </w:r>
            <w:proofErr w:type="gramEnd"/>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«Шоферы». Л. Н. Смирнова стр. 80- 81 </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 xml:space="preserve">/упр.  «Составь предложение»,  «Закончи» предложение», «Подбери слово» </w:t>
            </w:r>
          </w:p>
          <w:p w:rsidR="0075286D" w:rsidRPr="006A0046" w:rsidRDefault="0075286D" w:rsidP="006A0046">
            <w:pPr>
              <w:suppressAutoHyphens w:val="0"/>
              <w:rPr>
                <w:lang w:eastAsia="ru-RU"/>
              </w:rPr>
            </w:pPr>
            <w:r w:rsidRPr="006A0046">
              <w:rPr>
                <w:lang w:eastAsia="ru-RU"/>
              </w:rPr>
              <w:t>- Сюжетно-ролевая игра «Поезд».</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Беседы с детьми «Кто работает </w:t>
            </w:r>
            <w:r w:rsidRPr="006A0046">
              <w:rPr>
                <w:lang w:eastAsia="ru-RU"/>
              </w:rPr>
              <w:lastRenderedPageBreak/>
              <w:t>на транспорте», «Разный транспорт»</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Рассматривание частей машины на интерактивной доске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Конструирование грузовика и автобуса из мягких модулей.</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Подвижные игры «Мы – шофёры»  «Такси», «Поезд», «Самолеты», «Автомобили и светофор»</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 Загадывание загадок на тему: «Транспорт».</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Игра с мячом «Скажи наоборот»</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Гимнастика для глаз «Проследи за движением машины»</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Физкультминутка «Едем-едем мы домой».</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Грузовая, кузов, колёса, наземный транспорт, перевозит, правила дорожного движения, пассажирский, специальный, шофёр, кабина, груз</w:t>
            </w:r>
            <w:proofErr w:type="gramEnd"/>
          </w:p>
        </w:tc>
        <w:tc>
          <w:tcPr>
            <w:tcW w:w="1908" w:type="dxa"/>
          </w:tcPr>
          <w:p w:rsidR="0075286D" w:rsidRPr="006A0046" w:rsidRDefault="0075286D" w:rsidP="006A0046">
            <w:pPr>
              <w:suppressAutoHyphens w:val="0"/>
              <w:rPr>
                <w:lang w:eastAsia="ru-RU"/>
              </w:rPr>
            </w:pPr>
            <w:r w:rsidRPr="006A0046">
              <w:rPr>
                <w:lang w:eastAsia="ru-RU"/>
              </w:rPr>
              <w:t>- Познакомить с транспортом нашего города, экскурсии по городу</w:t>
            </w:r>
          </w:p>
          <w:p w:rsidR="0075286D" w:rsidRPr="006A0046" w:rsidRDefault="0075286D" w:rsidP="006A0046">
            <w:pPr>
              <w:suppressAutoHyphens w:val="0"/>
              <w:rPr>
                <w:lang w:eastAsia="ru-RU"/>
              </w:rPr>
            </w:pPr>
            <w:r w:rsidRPr="006A0046">
              <w:rPr>
                <w:lang w:eastAsia="ru-RU"/>
              </w:rPr>
              <w:t>-  Наблюдение за проезжающим транспортом.</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w:t>
            </w:r>
          </w:p>
          <w:p w:rsidR="0075286D" w:rsidRPr="006A0046" w:rsidRDefault="0075286D" w:rsidP="006A0046">
            <w:pPr>
              <w:suppressAutoHyphens w:val="0"/>
              <w:rPr>
                <w:lang w:eastAsia="ru-RU"/>
              </w:rPr>
            </w:pPr>
            <w:r w:rsidRPr="006A0046">
              <w:rPr>
                <w:lang w:eastAsia="ru-RU"/>
              </w:rPr>
              <w:t>( развитие речи)</w:t>
            </w:r>
          </w:p>
          <w:p w:rsidR="0075286D" w:rsidRPr="006A0046" w:rsidRDefault="0075286D" w:rsidP="006A0046">
            <w:pPr>
              <w:suppressAutoHyphens w:val="0"/>
              <w:rPr>
                <w:lang w:eastAsia="ru-RU"/>
              </w:rPr>
            </w:pPr>
          </w:p>
          <w:p w:rsidR="0075286D" w:rsidRPr="006A0046" w:rsidRDefault="0075286D" w:rsidP="006A0046">
            <w:pPr>
              <w:suppressAutoHyphens w:val="0"/>
              <w:rPr>
                <w:b/>
                <w:lang w:eastAsia="ru-RU"/>
              </w:rPr>
            </w:pPr>
            <w:r w:rsidRPr="006A0046">
              <w:rPr>
                <w:b/>
                <w:lang w:eastAsia="ru-RU"/>
              </w:rPr>
              <w:t xml:space="preserve">Тема: «Инсценировка стихотворения А. </w:t>
            </w:r>
            <w:proofErr w:type="spellStart"/>
            <w:r w:rsidRPr="006A0046">
              <w:rPr>
                <w:b/>
                <w:lang w:eastAsia="ru-RU"/>
              </w:rPr>
              <w:t>Барто</w:t>
            </w:r>
            <w:proofErr w:type="spellEnd"/>
            <w:r w:rsidRPr="006A0046">
              <w:rPr>
                <w:b/>
                <w:lang w:eastAsia="ru-RU"/>
              </w:rPr>
              <w:t xml:space="preserve"> «Грузовик».</w:t>
            </w:r>
          </w:p>
        </w:tc>
        <w:tc>
          <w:tcPr>
            <w:tcW w:w="2975" w:type="dxa"/>
          </w:tcPr>
          <w:p w:rsidR="0075286D" w:rsidRPr="006A0046" w:rsidRDefault="0075286D" w:rsidP="006A0046">
            <w:pPr>
              <w:suppressAutoHyphens w:val="0"/>
              <w:rPr>
                <w:lang w:eastAsia="ru-RU"/>
              </w:rPr>
            </w:pPr>
            <w:r w:rsidRPr="006A0046">
              <w:rPr>
                <w:lang w:eastAsia="ru-RU"/>
              </w:rPr>
              <w:t xml:space="preserve">Учит детей эмоционально воспринимать стихотворные строки, формировать умение чувствовать ритм стихотворной речи, побуждать, выражать свои впечатления в </w:t>
            </w:r>
            <w:r w:rsidRPr="006A0046">
              <w:rPr>
                <w:lang w:eastAsia="ru-RU"/>
              </w:rPr>
              <w:lastRenderedPageBreak/>
              <w:t xml:space="preserve">самостоятельных высказываниях и действиях, воспитывать любовь к русской поэзии. </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Д/и « Разрезные картинки </w:t>
            </w:r>
            <w:proofErr w:type="gramStart"/>
            <w:r w:rsidRPr="006A0046">
              <w:rPr>
                <w:lang w:eastAsia="ru-RU"/>
              </w:rPr>
              <w:t xml:space="preserve">( </w:t>
            </w:r>
            <w:proofErr w:type="gramEnd"/>
            <w:r w:rsidRPr="006A0046">
              <w:rPr>
                <w:lang w:eastAsia="ru-RU"/>
              </w:rPr>
              <w:t xml:space="preserve">машины),  «Назови новое слово - действие», «Для чего используем этот транспорт», «Где стоит машина?», «Назови картинку» С. Васильева «Лог. Игры» стр. 58-59, «Угадай по описанию», «На чем я путешествую», «Подбери </w:t>
            </w:r>
            <w:r w:rsidRPr="006A0046">
              <w:rPr>
                <w:lang w:eastAsia="ru-RU"/>
              </w:rPr>
              <w:lastRenderedPageBreak/>
              <w:t xml:space="preserve">груз к машине», «На воде, в воздухе, на земле».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 Загадывание загадок о транспорте</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«Водители» </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 xml:space="preserve">/упр. «Подбери слово», «Закончи предложение», «Составь предложение», Л. Н. Смирнова « Логопедия» стр. 80 -81 </w:t>
            </w:r>
          </w:p>
          <w:p w:rsidR="0075286D" w:rsidRPr="006A0046" w:rsidRDefault="0075286D" w:rsidP="006A0046">
            <w:pPr>
              <w:suppressAutoHyphens w:val="0"/>
              <w:rPr>
                <w:lang w:eastAsia="ru-RU"/>
              </w:rPr>
            </w:pPr>
            <w:r w:rsidRPr="006A0046">
              <w:rPr>
                <w:lang w:eastAsia="ru-RU"/>
              </w:rPr>
              <w:t xml:space="preserve">- Наблюдения за проезжающим транспортом </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/игры «Такси», «Поезд», «Самолеты», «Автомобили и светофор», «Автомобиль и воробышки». </w:t>
            </w:r>
          </w:p>
          <w:p w:rsidR="0075286D" w:rsidRPr="006A0046" w:rsidRDefault="0075286D" w:rsidP="006A0046">
            <w:pPr>
              <w:suppressAutoHyphens w:val="0"/>
              <w:rPr>
                <w:lang w:eastAsia="ru-RU"/>
              </w:rPr>
            </w:pPr>
            <w:r w:rsidRPr="006A0046">
              <w:rPr>
                <w:lang w:eastAsia="ru-RU"/>
              </w:rPr>
              <w:t xml:space="preserve">- Игры-забавы с использованием машины на пульте управления, «Железная дорога», заводной вертолет, кораблики для игр с водой, самолет на батарейках. </w:t>
            </w:r>
          </w:p>
          <w:p w:rsidR="0075286D" w:rsidRPr="006A0046" w:rsidRDefault="0075286D" w:rsidP="006A0046">
            <w:pPr>
              <w:suppressAutoHyphens w:val="0"/>
              <w:rPr>
                <w:lang w:eastAsia="ru-RU"/>
              </w:rPr>
            </w:pPr>
            <w:r w:rsidRPr="006A0046">
              <w:rPr>
                <w:lang w:eastAsia="ru-RU"/>
              </w:rPr>
              <w:t xml:space="preserve">- Беседы с рассматриванием машин спецназначения. </w:t>
            </w:r>
          </w:p>
          <w:p w:rsidR="0075286D" w:rsidRPr="006A0046" w:rsidRDefault="0075286D" w:rsidP="006A0046">
            <w:pPr>
              <w:suppressAutoHyphens w:val="0"/>
              <w:rPr>
                <w:lang w:eastAsia="ru-RU"/>
              </w:rPr>
            </w:pPr>
            <w:r w:rsidRPr="006A0046">
              <w:rPr>
                <w:lang w:eastAsia="ru-RU"/>
              </w:rPr>
              <w:t>-С\</w:t>
            </w:r>
            <w:proofErr w:type="gramStart"/>
            <w:r w:rsidRPr="006A0046">
              <w:rPr>
                <w:lang w:eastAsia="ru-RU"/>
              </w:rPr>
              <w:t>р</w:t>
            </w:r>
            <w:proofErr w:type="gramEnd"/>
            <w:r w:rsidRPr="006A0046">
              <w:rPr>
                <w:lang w:eastAsia="ru-RU"/>
              </w:rPr>
              <w:t xml:space="preserve"> игры «Мы едем, едем, едем», «Ловкий шофер», «Кругосветное путешествие»</w:t>
            </w:r>
          </w:p>
        </w:tc>
        <w:tc>
          <w:tcPr>
            <w:tcW w:w="3669" w:type="dxa"/>
          </w:tcPr>
          <w:p w:rsidR="0075286D" w:rsidRPr="006A0046" w:rsidRDefault="0075286D" w:rsidP="006A0046">
            <w:pPr>
              <w:suppressAutoHyphens w:val="0"/>
              <w:rPr>
                <w:lang w:eastAsia="ru-RU"/>
              </w:rPr>
            </w:pPr>
            <w:r w:rsidRPr="006A0046">
              <w:rPr>
                <w:lang w:eastAsia="ru-RU"/>
              </w:rPr>
              <w:lastRenderedPageBreak/>
              <w:t>Грузовик, прокатить, напрасно, инсценировка, кот, не привык, опрокинул.</w:t>
            </w:r>
          </w:p>
        </w:tc>
        <w:tc>
          <w:tcPr>
            <w:tcW w:w="1908" w:type="dxa"/>
          </w:tcPr>
          <w:p w:rsidR="0075286D" w:rsidRPr="006A0046" w:rsidRDefault="0075286D" w:rsidP="006A0046">
            <w:pPr>
              <w:suppressAutoHyphens w:val="0"/>
              <w:rPr>
                <w:lang w:eastAsia="ru-RU"/>
              </w:rPr>
            </w:pPr>
            <w:r w:rsidRPr="006A0046">
              <w:rPr>
                <w:lang w:eastAsia="ru-RU"/>
              </w:rPr>
              <w:t>- Наблюдение на прогулках за строительным транспортом.</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(Лепка)</w:t>
            </w:r>
          </w:p>
          <w:p w:rsidR="0075286D" w:rsidRPr="006A0046" w:rsidRDefault="0075286D" w:rsidP="006A0046">
            <w:pPr>
              <w:suppressAutoHyphens w:val="0"/>
              <w:rPr>
                <w:b/>
                <w:lang w:eastAsia="ru-RU"/>
              </w:rPr>
            </w:pPr>
            <w:r w:rsidRPr="006A0046">
              <w:rPr>
                <w:b/>
                <w:lang w:eastAsia="ru-RU"/>
              </w:rPr>
              <w:t>Тема: «Руль для машины»</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c>
          <w:tcPr>
            <w:tcW w:w="2975" w:type="dxa"/>
          </w:tcPr>
          <w:p w:rsidR="0075286D" w:rsidRPr="006A0046" w:rsidRDefault="0075286D" w:rsidP="006A0046">
            <w:pPr>
              <w:suppressAutoHyphens w:val="0"/>
              <w:rPr>
                <w:lang w:eastAsia="ru-RU"/>
              </w:rPr>
            </w:pPr>
            <w:r w:rsidRPr="006A0046">
              <w:rPr>
                <w:lang w:eastAsia="ru-RU"/>
              </w:rPr>
              <w:lastRenderedPageBreak/>
              <w:t xml:space="preserve">Учить детей определять содержание своей работы, использовать в лепке знакомые приёмы  раскатывание колбаски, соединение, </w:t>
            </w:r>
            <w:r w:rsidRPr="006A0046">
              <w:rPr>
                <w:lang w:eastAsia="ru-RU"/>
              </w:rPr>
              <w:lastRenderedPageBreak/>
              <w:t>сплющивание, формировать умение выбирать интересные работы по теме по выполнению, воспитывать самостоятельность, активность, развивать творческие способности детей.</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стихотворений из цикла «Игрушки» А. </w:t>
            </w:r>
            <w:proofErr w:type="spellStart"/>
            <w:r w:rsidRPr="006A0046">
              <w:rPr>
                <w:lang w:eastAsia="ru-RU"/>
              </w:rPr>
              <w:t>Барто</w:t>
            </w:r>
            <w:proofErr w:type="spellEnd"/>
            <w:r w:rsidRPr="006A0046">
              <w:rPr>
                <w:lang w:eastAsia="ru-RU"/>
              </w:rPr>
              <w:t xml:space="preserve"> «Грузовик»</w:t>
            </w:r>
          </w:p>
          <w:p w:rsidR="0075286D" w:rsidRPr="006A0046" w:rsidRDefault="0075286D" w:rsidP="006A0046">
            <w:pPr>
              <w:suppressAutoHyphens w:val="0"/>
              <w:rPr>
                <w:lang w:eastAsia="ru-RU"/>
              </w:rPr>
            </w:pPr>
            <w:r w:rsidRPr="006A0046">
              <w:rPr>
                <w:lang w:eastAsia="ru-RU"/>
              </w:rPr>
              <w:t>- Д/и « Собери целое», «Весёлые автомобильчики», домино «Транспорт»</w:t>
            </w:r>
            <w:proofErr w:type="gramStart"/>
            <w:r w:rsidRPr="006A0046">
              <w:rPr>
                <w:lang w:eastAsia="ru-RU"/>
              </w:rPr>
              <w:t xml:space="preserve"> ,</w:t>
            </w:r>
            <w:proofErr w:type="gramEnd"/>
            <w:r w:rsidRPr="006A0046">
              <w:rPr>
                <w:lang w:eastAsia="ru-RU"/>
              </w:rPr>
              <w:t xml:space="preserve"> лото «Транспорт»</w:t>
            </w:r>
          </w:p>
          <w:p w:rsidR="0075286D" w:rsidRPr="006A0046" w:rsidRDefault="0075286D" w:rsidP="006A0046">
            <w:pPr>
              <w:suppressAutoHyphens w:val="0"/>
              <w:rPr>
                <w:lang w:eastAsia="ru-RU"/>
              </w:rPr>
            </w:pPr>
            <w:r w:rsidRPr="006A0046">
              <w:rPr>
                <w:lang w:eastAsia="ru-RU"/>
              </w:rPr>
              <w:t xml:space="preserve">- Чтение считалки «Транспорт» </w:t>
            </w:r>
            <w:r w:rsidRPr="006A0046">
              <w:rPr>
                <w:lang w:eastAsia="ru-RU"/>
              </w:rPr>
              <w:lastRenderedPageBreak/>
              <w:t xml:space="preserve">стр. </w:t>
            </w:r>
            <w:smartTag w:uri="urn:schemas-microsoft-com:office:smarttags" w:element="metricconverter">
              <w:smartTagPr>
                <w:attr w:name="ProductID" w:val="81 Л"/>
              </w:smartTagPr>
              <w:r w:rsidRPr="006A0046">
                <w:rPr>
                  <w:lang w:eastAsia="ru-RU"/>
                </w:rPr>
                <w:t>81 Л</w:t>
              </w:r>
            </w:smartTag>
            <w:r w:rsidRPr="006A0046">
              <w:rPr>
                <w:lang w:eastAsia="ru-RU"/>
              </w:rPr>
              <w:t>. Смирнова.</w:t>
            </w:r>
          </w:p>
          <w:p w:rsidR="0075286D" w:rsidRPr="006A0046" w:rsidRDefault="0075286D" w:rsidP="006A0046">
            <w:pPr>
              <w:suppressAutoHyphens w:val="0"/>
              <w:rPr>
                <w:lang w:eastAsia="ru-RU"/>
              </w:rPr>
            </w:pPr>
            <w:r w:rsidRPr="006A0046">
              <w:rPr>
                <w:lang w:eastAsia="ru-RU"/>
              </w:rPr>
              <w:t>- Физкультминутка «Поезд».</w:t>
            </w:r>
          </w:p>
          <w:p w:rsidR="0075286D" w:rsidRPr="006A0046" w:rsidRDefault="0075286D" w:rsidP="006A0046">
            <w:pPr>
              <w:suppressAutoHyphens w:val="0"/>
              <w:rPr>
                <w:lang w:eastAsia="ru-RU"/>
              </w:rPr>
            </w:pPr>
            <w:r w:rsidRPr="006A0046">
              <w:rPr>
                <w:lang w:eastAsia="ru-RU"/>
              </w:rPr>
              <w:t>- Сюжетно-ролевая игра «Путешествие по улице на машине»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Организация выставки книг на тему: «Автомобили»</w:t>
            </w:r>
          </w:p>
          <w:p w:rsidR="0075286D" w:rsidRPr="006A0046" w:rsidRDefault="0075286D" w:rsidP="006A0046">
            <w:pPr>
              <w:suppressAutoHyphens w:val="0"/>
              <w:rPr>
                <w:lang w:eastAsia="ru-RU"/>
              </w:rPr>
            </w:pPr>
            <w:r w:rsidRPr="006A0046">
              <w:rPr>
                <w:lang w:eastAsia="ru-RU"/>
              </w:rPr>
              <w:t>- Просмотр ММС «Виды транспорта»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Беседа с детьми</w:t>
            </w:r>
          </w:p>
          <w:p w:rsidR="0075286D" w:rsidRPr="006A0046" w:rsidRDefault="0075286D" w:rsidP="006A0046">
            <w:pPr>
              <w:suppressAutoHyphens w:val="0"/>
              <w:rPr>
                <w:lang w:eastAsia="ru-RU"/>
              </w:rPr>
            </w:pPr>
            <w:r w:rsidRPr="006A0046">
              <w:rPr>
                <w:lang w:eastAsia="ru-RU"/>
              </w:rPr>
              <w:t>«Транспорт – что это?».</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lastRenderedPageBreak/>
              <w:t xml:space="preserve">Руль, клаксон, круглый, большой, маленький, раскатываем, соединяем, расплющиваем. </w:t>
            </w:r>
          </w:p>
        </w:tc>
        <w:tc>
          <w:tcPr>
            <w:tcW w:w="1908" w:type="dxa"/>
            <w:vAlign w:val="center"/>
          </w:tcPr>
          <w:p w:rsidR="0075286D" w:rsidRPr="006A0046" w:rsidRDefault="0075286D" w:rsidP="006A0046">
            <w:pPr>
              <w:jc w:val="center"/>
              <w:rPr>
                <w:b/>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 Художественно – эстетическое развитие  (Рисование)</w:t>
            </w:r>
          </w:p>
          <w:p w:rsidR="0075286D" w:rsidRPr="006A0046" w:rsidRDefault="0075286D" w:rsidP="006A0046">
            <w:pPr>
              <w:suppressAutoHyphens w:val="0"/>
              <w:rPr>
                <w:b/>
                <w:lang w:eastAsia="ru-RU"/>
              </w:rPr>
            </w:pPr>
            <w:r w:rsidRPr="006A0046">
              <w:rPr>
                <w:b/>
                <w:lang w:eastAsia="ru-RU"/>
              </w:rPr>
              <w:t>Тема: «Разноцветные колёса»</w:t>
            </w:r>
          </w:p>
          <w:p w:rsidR="0075286D" w:rsidRPr="006A0046" w:rsidRDefault="0075286D" w:rsidP="006A0046">
            <w:pPr>
              <w:suppressAutoHyphens w:val="0"/>
              <w:rPr>
                <w:lang w:eastAsia="ru-RU"/>
              </w:rPr>
            </w:pPr>
          </w:p>
        </w:tc>
        <w:tc>
          <w:tcPr>
            <w:tcW w:w="2975" w:type="dxa"/>
          </w:tcPr>
          <w:p w:rsidR="0075286D" w:rsidRPr="006A0046" w:rsidRDefault="0075286D" w:rsidP="006A0046">
            <w:pPr>
              <w:suppressAutoHyphens w:val="0"/>
              <w:rPr>
                <w:lang w:eastAsia="ru-RU"/>
              </w:rPr>
            </w:pPr>
            <w:r w:rsidRPr="006A0046">
              <w:rPr>
                <w:lang w:eastAsia="ru-RU"/>
              </w:rPr>
              <w:t>Учить детей рисовать предметы округлой формы слитным неотрывным движением кисти. Упражнять в умении промывать кисть. Развивать восприятие цвета, закреплять знание цветов.</w:t>
            </w:r>
          </w:p>
          <w:p w:rsidR="0075286D" w:rsidRPr="006A0046" w:rsidRDefault="0075286D" w:rsidP="006A0046">
            <w:pPr>
              <w:suppressAutoHyphens w:val="0"/>
              <w:rPr>
                <w:lang w:eastAsia="ru-RU"/>
              </w:rPr>
            </w:pPr>
            <w:r w:rsidRPr="006A0046">
              <w:rPr>
                <w:lang w:eastAsia="ru-RU"/>
              </w:rPr>
              <w:t>Учить дорисовывать на изображённых предметах недостающие детали округлой формы, продолжать воспитывать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t>- Предложить из ниточек сделать цветные колёса.</w:t>
            </w:r>
          </w:p>
          <w:p w:rsidR="0075286D" w:rsidRPr="006A0046" w:rsidRDefault="0075286D" w:rsidP="006A0046">
            <w:pPr>
              <w:suppressAutoHyphens w:val="0"/>
              <w:rPr>
                <w:lang w:eastAsia="ru-RU"/>
              </w:rPr>
            </w:pPr>
            <w:r w:rsidRPr="006A0046">
              <w:rPr>
                <w:lang w:eastAsia="ru-RU"/>
              </w:rPr>
              <w:t>- Чтение стихотворения «Поиграем»</w:t>
            </w:r>
          </w:p>
          <w:p w:rsidR="0075286D" w:rsidRPr="006A0046" w:rsidRDefault="0075286D" w:rsidP="006A0046">
            <w:pPr>
              <w:suppressAutoHyphens w:val="0"/>
              <w:rPr>
                <w:lang w:eastAsia="ru-RU"/>
              </w:rPr>
            </w:pPr>
            <w:r w:rsidRPr="006A0046">
              <w:rPr>
                <w:lang w:eastAsia="ru-RU"/>
              </w:rPr>
              <w:t xml:space="preserve"> Д/и «Из каких геометрических фигур сделано?», «Какой фигуры не хватает?»,  «лото», «Разноцветный мир», « Исправь ошибку художника»</w:t>
            </w:r>
          </w:p>
          <w:p w:rsidR="0075286D" w:rsidRPr="006A0046" w:rsidRDefault="0075286D" w:rsidP="006A0046">
            <w:pPr>
              <w:suppressAutoHyphens w:val="0"/>
              <w:rPr>
                <w:lang w:eastAsia="ru-RU"/>
              </w:rPr>
            </w:pPr>
            <w:r w:rsidRPr="006A0046">
              <w:rPr>
                <w:lang w:eastAsia="ru-RU"/>
              </w:rPr>
              <w:t>-  Развивающая игра «Ассоциации», « Часть, целое»</w:t>
            </w:r>
          </w:p>
          <w:p w:rsidR="0075286D" w:rsidRPr="006A0046" w:rsidRDefault="0075286D" w:rsidP="006A0046">
            <w:pPr>
              <w:suppressAutoHyphens w:val="0"/>
              <w:rPr>
                <w:lang w:eastAsia="ru-RU"/>
              </w:rPr>
            </w:pPr>
            <w:r w:rsidRPr="006A0046">
              <w:rPr>
                <w:lang w:eastAsia="ru-RU"/>
              </w:rPr>
              <w:t>- Дидактические игры и упражнения: «Покажи и назови», «Продолжи предложения».</w:t>
            </w:r>
          </w:p>
          <w:p w:rsidR="0075286D" w:rsidRPr="006A0046" w:rsidRDefault="0075286D" w:rsidP="006A0046">
            <w:pPr>
              <w:suppressAutoHyphens w:val="0"/>
              <w:rPr>
                <w:lang w:eastAsia="ru-RU"/>
              </w:rPr>
            </w:pPr>
            <w:r w:rsidRPr="006A0046">
              <w:rPr>
                <w:lang w:eastAsia="ru-RU"/>
              </w:rPr>
              <w:t xml:space="preserve"> Поезд идет по рельсам, а автобус </w:t>
            </w:r>
            <w:proofErr w:type="gramStart"/>
            <w:r w:rsidRPr="006A0046">
              <w:rPr>
                <w:lang w:eastAsia="ru-RU"/>
              </w:rPr>
              <w:t>по</w:t>
            </w:r>
            <w:proofErr w:type="gramEnd"/>
            <w:r w:rsidRPr="006A0046">
              <w:rPr>
                <w:lang w:eastAsia="ru-RU"/>
              </w:rPr>
              <w:t>... (Земле)</w:t>
            </w:r>
          </w:p>
          <w:p w:rsidR="0075286D" w:rsidRPr="006A0046" w:rsidRDefault="0075286D" w:rsidP="006A0046">
            <w:pPr>
              <w:suppressAutoHyphens w:val="0"/>
              <w:rPr>
                <w:lang w:eastAsia="ru-RU"/>
              </w:rPr>
            </w:pPr>
            <w:r w:rsidRPr="006A0046">
              <w:rPr>
                <w:lang w:eastAsia="ru-RU"/>
              </w:rPr>
              <w:t>Трамвай большой, а велосипед. (Маленький).</w:t>
            </w:r>
          </w:p>
          <w:p w:rsidR="0075286D" w:rsidRPr="006A0046" w:rsidRDefault="0075286D" w:rsidP="006A0046">
            <w:pPr>
              <w:suppressAutoHyphens w:val="0"/>
              <w:rPr>
                <w:lang w:eastAsia="ru-RU"/>
              </w:rPr>
            </w:pPr>
            <w:r w:rsidRPr="006A0046">
              <w:rPr>
                <w:lang w:eastAsia="ru-RU"/>
              </w:rPr>
              <w:t xml:space="preserve">Самолёт летит по небу, а пароход </w:t>
            </w:r>
            <w:r w:rsidRPr="006A0046">
              <w:rPr>
                <w:lang w:eastAsia="ru-RU"/>
              </w:rPr>
              <w:lastRenderedPageBreak/>
              <w:t xml:space="preserve">плывёт </w:t>
            </w:r>
            <w:proofErr w:type="gramStart"/>
            <w:r w:rsidRPr="006A0046">
              <w:rPr>
                <w:lang w:eastAsia="ru-RU"/>
              </w:rPr>
              <w:t>по</w:t>
            </w:r>
            <w:proofErr w:type="gramEnd"/>
            <w:r w:rsidRPr="006A0046">
              <w:rPr>
                <w:lang w:eastAsia="ru-RU"/>
              </w:rPr>
              <w:t xml:space="preserve">. (Воде). Автобус идет, а самолёт. (Летит), «Что мы слышим, то и повторим». </w:t>
            </w:r>
          </w:p>
        </w:tc>
        <w:tc>
          <w:tcPr>
            <w:tcW w:w="3669" w:type="dxa"/>
          </w:tcPr>
          <w:p w:rsidR="0075286D" w:rsidRPr="006A0046" w:rsidRDefault="0075286D" w:rsidP="006A0046">
            <w:pPr>
              <w:suppressAutoHyphens w:val="0"/>
              <w:rPr>
                <w:lang w:eastAsia="ru-RU"/>
              </w:rPr>
            </w:pPr>
            <w:r w:rsidRPr="006A0046">
              <w:rPr>
                <w:lang w:eastAsia="ru-RU"/>
              </w:rPr>
              <w:lastRenderedPageBreak/>
              <w:t xml:space="preserve">Колёса, разноцветные, большие, маленькие, круглые, </w:t>
            </w:r>
            <w:proofErr w:type="gramStart"/>
            <w:r w:rsidRPr="006A0046">
              <w:rPr>
                <w:lang w:eastAsia="ru-RU"/>
              </w:rPr>
              <w:t>слитными</w:t>
            </w:r>
            <w:proofErr w:type="gramEnd"/>
            <w:r w:rsidRPr="006A0046">
              <w:rPr>
                <w:lang w:eastAsia="ru-RU"/>
              </w:rPr>
              <w:t>, резиновые, пластмассовые.</w:t>
            </w:r>
          </w:p>
        </w:tc>
        <w:tc>
          <w:tcPr>
            <w:tcW w:w="1908" w:type="dxa"/>
          </w:tcPr>
          <w:p w:rsidR="0075286D" w:rsidRPr="006A0046" w:rsidRDefault="0075286D" w:rsidP="006A0046">
            <w:pPr>
              <w:suppressAutoHyphens w:val="0"/>
              <w:rPr>
                <w:lang w:eastAsia="ru-RU"/>
              </w:rPr>
            </w:pPr>
            <w:r w:rsidRPr="006A0046">
              <w:rPr>
                <w:lang w:eastAsia="ru-RU"/>
              </w:rPr>
              <w:t>- Наблюдение на прогулках за городским транспортом.</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w:t>
            </w:r>
            <w:proofErr w:type="gramStart"/>
            <w:r w:rsidRPr="006A0046">
              <w:rPr>
                <w:lang w:eastAsia="ru-RU"/>
              </w:rPr>
              <w:t>о-</w:t>
            </w:r>
            <w:proofErr w:type="gramEnd"/>
            <w:r w:rsidRPr="006A0046">
              <w:rPr>
                <w:lang w:eastAsia="ru-RU"/>
              </w:rPr>
              <w:t xml:space="preserve"> эстетическое развитие (Аппликация)</w:t>
            </w:r>
          </w:p>
          <w:p w:rsidR="0075286D" w:rsidRPr="006A0046" w:rsidRDefault="0075286D" w:rsidP="006A0046">
            <w:pPr>
              <w:suppressAutoHyphens w:val="0"/>
              <w:rPr>
                <w:b/>
                <w:lang w:eastAsia="ru-RU"/>
              </w:rPr>
            </w:pPr>
            <w:r w:rsidRPr="006A0046">
              <w:rPr>
                <w:b/>
                <w:lang w:eastAsia="ru-RU"/>
              </w:rPr>
              <w:t>Тема: «Автобус».</w:t>
            </w:r>
          </w:p>
        </w:tc>
        <w:tc>
          <w:tcPr>
            <w:tcW w:w="2975" w:type="dxa"/>
          </w:tcPr>
          <w:p w:rsidR="0075286D" w:rsidRPr="006A0046" w:rsidRDefault="0075286D" w:rsidP="006A0046">
            <w:pPr>
              <w:suppressAutoHyphens w:val="0"/>
              <w:rPr>
                <w:lang w:eastAsia="ru-RU"/>
              </w:rPr>
            </w:pPr>
            <w:r w:rsidRPr="006A0046">
              <w:rPr>
                <w:lang w:eastAsia="ru-RU"/>
              </w:rPr>
              <w:t>Закреплять представление о геометрических фигура</w:t>
            </w:r>
            <w:proofErr w:type="gramStart"/>
            <w:r w:rsidRPr="006A0046">
              <w:rPr>
                <w:lang w:eastAsia="ru-RU"/>
              </w:rPr>
              <w:t>х(</w:t>
            </w:r>
            <w:proofErr w:type="gramEnd"/>
            <w:r w:rsidRPr="006A0046">
              <w:rPr>
                <w:lang w:eastAsia="ru-RU"/>
              </w:rPr>
              <w:t xml:space="preserve">квадрат, прямоугольник, круг),  учить детей составлять автобус из геометрических фигур на листе бумаги, упражнять в умении правильно работать с кистью и клеем, подводить к эстетической оценке работ. </w:t>
            </w:r>
          </w:p>
        </w:tc>
        <w:tc>
          <w:tcPr>
            <w:tcW w:w="3692" w:type="dxa"/>
          </w:tcPr>
          <w:p w:rsidR="0075286D" w:rsidRPr="006A0046" w:rsidRDefault="0075286D" w:rsidP="006A0046">
            <w:pPr>
              <w:suppressAutoHyphens w:val="0"/>
              <w:rPr>
                <w:lang w:eastAsia="ru-RU"/>
              </w:rPr>
            </w:pPr>
            <w:r w:rsidRPr="006A0046">
              <w:rPr>
                <w:lang w:eastAsia="ru-RU"/>
              </w:rPr>
              <w:t>- Рассматривание иллюстраций по теме: «Транспорт»</w:t>
            </w:r>
          </w:p>
          <w:p w:rsidR="0075286D" w:rsidRPr="006A0046" w:rsidRDefault="0075286D" w:rsidP="006A0046">
            <w:pPr>
              <w:suppressAutoHyphens w:val="0"/>
              <w:rPr>
                <w:lang w:eastAsia="ru-RU"/>
              </w:rPr>
            </w:pPr>
            <w:r w:rsidRPr="006A0046">
              <w:rPr>
                <w:lang w:eastAsia="ru-RU"/>
              </w:rPr>
              <w:t>-  Загадывание загадок о транспорте</w:t>
            </w:r>
          </w:p>
          <w:p w:rsidR="0075286D" w:rsidRPr="006A0046" w:rsidRDefault="0075286D" w:rsidP="006A0046">
            <w:pPr>
              <w:suppressAutoHyphens w:val="0"/>
              <w:rPr>
                <w:lang w:eastAsia="ru-RU"/>
              </w:rPr>
            </w:pPr>
            <w:r w:rsidRPr="006A0046">
              <w:rPr>
                <w:lang w:eastAsia="ru-RU"/>
              </w:rPr>
              <w:t>-  Д/игра: «Покатаем куклу»</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«Шофёры»</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«Подбери слово», «Закончи предложение», «Составь предложение», Л. Н. Смирнова « Логопедия» стр. 80 -81</w:t>
            </w:r>
          </w:p>
          <w:p w:rsidR="0075286D" w:rsidRPr="006A0046" w:rsidRDefault="0075286D" w:rsidP="006A0046">
            <w:pPr>
              <w:suppressAutoHyphens w:val="0"/>
              <w:rPr>
                <w:lang w:eastAsia="ru-RU"/>
              </w:rPr>
            </w:pPr>
            <w:r w:rsidRPr="006A0046">
              <w:rPr>
                <w:lang w:eastAsia="ru-RU"/>
              </w:rPr>
              <w:t xml:space="preserve">- Д/и «Назови новое слово - действие», «Для чего используем этот транспорт», </w:t>
            </w:r>
          </w:p>
        </w:tc>
        <w:tc>
          <w:tcPr>
            <w:tcW w:w="3669" w:type="dxa"/>
          </w:tcPr>
          <w:p w:rsidR="0075286D" w:rsidRPr="006A0046" w:rsidRDefault="0075286D" w:rsidP="006A0046">
            <w:pPr>
              <w:suppressAutoHyphens w:val="0"/>
              <w:rPr>
                <w:lang w:eastAsia="ru-RU"/>
              </w:rPr>
            </w:pPr>
            <w:proofErr w:type="gramStart"/>
            <w:r w:rsidRPr="006A0046">
              <w:rPr>
                <w:lang w:eastAsia="ru-RU"/>
              </w:rPr>
              <w:t>Автобус, наклеиваем, водитель, шофёр, пассажиры, билеты кондуктор, красивый, большой, сиденья, контролёр, остановка, поручни, аварийный выход, маршрут.</w:t>
            </w:r>
            <w:proofErr w:type="gramEnd"/>
          </w:p>
          <w:p w:rsidR="0075286D" w:rsidRPr="006A0046" w:rsidRDefault="0075286D" w:rsidP="006A0046">
            <w:pPr>
              <w:suppressAutoHyphens w:val="0"/>
              <w:rPr>
                <w:lang w:eastAsia="ru-RU"/>
              </w:rPr>
            </w:pPr>
          </w:p>
        </w:tc>
        <w:tc>
          <w:tcPr>
            <w:tcW w:w="1908" w:type="dxa"/>
            <w:vAlign w:val="center"/>
          </w:tcPr>
          <w:p w:rsidR="0075286D" w:rsidRPr="006A0046" w:rsidRDefault="0075286D" w:rsidP="006A0046">
            <w:pPr>
              <w:jc w:val="center"/>
              <w:rPr>
                <w:b/>
                <w:lang w:eastAsia="ru-RU"/>
              </w:rPr>
            </w:pPr>
          </w:p>
        </w:tc>
      </w:tr>
    </w:tbl>
    <w:p w:rsidR="0075286D" w:rsidRPr="006A0046" w:rsidRDefault="0075286D" w:rsidP="006A0046">
      <w:pPr>
        <w:suppressAutoHyphens w:val="0"/>
        <w:jc w:val="center"/>
        <w:rPr>
          <w:b/>
          <w:lang w:eastAsia="ru-RU"/>
        </w:rPr>
      </w:pPr>
      <w:r w:rsidRPr="006A0046">
        <w:rPr>
          <w:b/>
          <w:lang w:eastAsia="ru-RU"/>
        </w:rPr>
        <w:t>Итоговое мер</w:t>
      </w:r>
      <w:r w:rsidR="00B14CB4" w:rsidRPr="006A0046">
        <w:rPr>
          <w:b/>
          <w:lang w:eastAsia="ru-RU"/>
        </w:rPr>
        <w:t>оприятие: «Наши любимые машины</w:t>
      </w:r>
    </w:p>
    <w:p w:rsidR="0075286D" w:rsidRPr="006A0046" w:rsidRDefault="0075286D" w:rsidP="006A0046">
      <w:pPr>
        <w:suppressAutoHyphens w:val="0"/>
        <w:jc w:val="center"/>
        <w:rPr>
          <w:b/>
          <w:lang w:eastAsia="ru-RU"/>
        </w:rPr>
      </w:pPr>
      <w:r w:rsidRPr="006A0046">
        <w:rPr>
          <w:b/>
          <w:lang w:eastAsia="ru-RU"/>
        </w:rPr>
        <w:t>«ВОЗДУШНЫЙ ТРАНСПОРТ » 3 неделя января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outlineLvl w:val="1"/>
              <w:rPr>
                <w:lang w:eastAsia="ru-RU"/>
              </w:rPr>
            </w:pPr>
            <w:r w:rsidRPr="006A0046">
              <w:rPr>
                <w:lang w:eastAsia="ru-RU"/>
              </w:rPr>
              <w:t>Познавательное развитие (первичное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«Водный транспорт»</w:t>
            </w:r>
          </w:p>
        </w:tc>
        <w:tc>
          <w:tcPr>
            <w:tcW w:w="2975" w:type="dxa"/>
          </w:tcPr>
          <w:p w:rsidR="0075286D" w:rsidRPr="006A0046" w:rsidRDefault="0075286D" w:rsidP="006A0046">
            <w:pPr>
              <w:suppressAutoHyphens w:val="0"/>
              <w:rPr>
                <w:lang w:eastAsia="ru-RU"/>
              </w:rPr>
            </w:pPr>
            <w:r w:rsidRPr="006A0046">
              <w:rPr>
                <w:lang w:eastAsia="ru-RU"/>
              </w:rPr>
              <w:t>Продолжать знакомить детей с обобщающим понятием – транспорт.</w:t>
            </w:r>
          </w:p>
          <w:p w:rsidR="0075286D" w:rsidRPr="006A0046" w:rsidRDefault="0075286D" w:rsidP="006A0046">
            <w:pPr>
              <w:suppressAutoHyphens w:val="0"/>
              <w:rPr>
                <w:lang w:eastAsia="ru-RU"/>
              </w:rPr>
            </w:pPr>
            <w:r w:rsidRPr="006A0046">
              <w:rPr>
                <w:lang w:eastAsia="ru-RU"/>
              </w:rPr>
              <w:t xml:space="preserve">Формировать представление детей о водном транспорте, его назначении, разновидностях, профессиях на водном транспорте. Учить выделять различные признаки предметов, </w:t>
            </w:r>
            <w:r w:rsidRPr="006A0046">
              <w:rPr>
                <w:lang w:eastAsia="ru-RU"/>
              </w:rPr>
              <w:lastRenderedPageBreak/>
              <w:t xml:space="preserve">сравнивать их, находить существенные признаки и по ним обобщать предметы в одно родовое понятие. Развивать речь детей, и познавательный интерес. Воспитывать уважение к труду взрослых. </w:t>
            </w:r>
          </w:p>
        </w:tc>
        <w:tc>
          <w:tcPr>
            <w:tcW w:w="3692" w:type="dxa"/>
          </w:tcPr>
          <w:p w:rsidR="0075286D" w:rsidRPr="006A0046" w:rsidRDefault="0075286D" w:rsidP="006A0046">
            <w:pPr>
              <w:suppressAutoHyphens w:val="0"/>
              <w:rPr>
                <w:lang w:eastAsia="ru-RU"/>
              </w:rPr>
            </w:pPr>
            <w:r w:rsidRPr="006A0046">
              <w:rPr>
                <w:lang w:eastAsia="ru-RU"/>
              </w:rPr>
              <w:lastRenderedPageBreak/>
              <w:t>- Лексические упражнения: «Закончи предложение», «Помоги воспитателю составить предложение», «Повтори нужное слово»</w:t>
            </w:r>
          </w:p>
          <w:p w:rsidR="0075286D" w:rsidRPr="006A0046" w:rsidRDefault="0075286D" w:rsidP="006A0046">
            <w:pPr>
              <w:suppressAutoHyphens w:val="0"/>
              <w:rPr>
                <w:lang w:eastAsia="ru-RU"/>
              </w:rPr>
            </w:pPr>
            <w:r w:rsidRPr="006A0046">
              <w:rPr>
                <w:lang w:eastAsia="ru-RU"/>
              </w:rPr>
              <w:t xml:space="preserve"> - Физкультминутка «Транспорт». </w:t>
            </w:r>
          </w:p>
          <w:p w:rsidR="0075286D" w:rsidRPr="006A0046" w:rsidRDefault="0075286D" w:rsidP="006A0046">
            <w:pPr>
              <w:suppressAutoHyphens w:val="0"/>
              <w:rPr>
                <w:lang w:eastAsia="ru-RU"/>
              </w:rPr>
            </w:pPr>
            <w:r w:rsidRPr="006A0046">
              <w:rPr>
                <w:lang w:eastAsia="ru-RU"/>
              </w:rPr>
              <w:t xml:space="preserve">Мы картинки называем, с ними транспорт изучаем: вот троллейбус и автобус, самосвал и аэробус, самолет и самокат, саночки и </w:t>
            </w:r>
            <w:proofErr w:type="spellStart"/>
            <w:r w:rsidRPr="006A0046">
              <w:rPr>
                <w:lang w:eastAsia="ru-RU"/>
              </w:rPr>
              <w:t>снегокат</w:t>
            </w:r>
            <w:proofErr w:type="spellEnd"/>
            <w:r w:rsidRPr="006A0046">
              <w:rPr>
                <w:lang w:eastAsia="ru-RU"/>
              </w:rPr>
              <w:t xml:space="preserve"> </w:t>
            </w:r>
          </w:p>
          <w:p w:rsidR="0075286D" w:rsidRPr="006A0046" w:rsidRDefault="0075286D" w:rsidP="006A0046">
            <w:pPr>
              <w:suppressAutoHyphens w:val="0"/>
              <w:rPr>
                <w:lang w:eastAsia="ru-RU"/>
              </w:rPr>
            </w:pPr>
            <w:r w:rsidRPr="006A0046">
              <w:rPr>
                <w:lang w:eastAsia="ru-RU"/>
              </w:rPr>
              <w:lastRenderedPageBreak/>
              <w:t>- С/</w:t>
            </w:r>
            <w:proofErr w:type="gramStart"/>
            <w:r w:rsidRPr="006A0046">
              <w:rPr>
                <w:lang w:eastAsia="ru-RU"/>
              </w:rPr>
              <w:t>р</w:t>
            </w:r>
            <w:proofErr w:type="gramEnd"/>
            <w:r w:rsidRPr="006A0046">
              <w:rPr>
                <w:lang w:eastAsia="ru-RU"/>
              </w:rPr>
              <w:t xml:space="preserve"> «Пароход»</w:t>
            </w:r>
          </w:p>
          <w:p w:rsidR="0075286D" w:rsidRPr="006A0046" w:rsidRDefault="0075286D" w:rsidP="006A0046">
            <w:pPr>
              <w:suppressAutoHyphens w:val="0"/>
              <w:rPr>
                <w:lang w:eastAsia="ru-RU"/>
              </w:rPr>
            </w:pPr>
            <w:r w:rsidRPr="006A0046">
              <w:rPr>
                <w:lang w:eastAsia="ru-RU"/>
              </w:rPr>
              <w:t>- Беседа на тему   «Кем работает моя мама, мой папа»</w:t>
            </w:r>
          </w:p>
          <w:p w:rsidR="0075286D" w:rsidRPr="006A0046" w:rsidRDefault="0075286D" w:rsidP="006A0046">
            <w:pPr>
              <w:suppressAutoHyphens w:val="0"/>
              <w:rPr>
                <w:lang w:eastAsia="ru-RU"/>
              </w:rPr>
            </w:pPr>
            <w:r w:rsidRPr="006A0046">
              <w:rPr>
                <w:lang w:eastAsia="ru-RU"/>
              </w:rPr>
              <w:t>- Загадывание загадок по данной теме.</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Лодка, пароход, водный транспорт, плавает, плот, байдарка, капитан, большой, маленький, парус, матрос, кок, палуба, якорь.</w:t>
            </w:r>
            <w:proofErr w:type="gramEnd"/>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(ознакомление с художественной литературой)</w:t>
            </w:r>
          </w:p>
          <w:p w:rsidR="0075286D" w:rsidRPr="006A0046" w:rsidRDefault="0075286D" w:rsidP="006A0046">
            <w:pPr>
              <w:suppressAutoHyphens w:val="0"/>
              <w:rPr>
                <w:b/>
                <w:lang w:eastAsia="ru-RU"/>
              </w:rPr>
            </w:pPr>
            <w:r w:rsidRPr="006A0046">
              <w:rPr>
                <w:b/>
                <w:lang w:eastAsia="ru-RU"/>
              </w:rPr>
              <w:t>Тема: Заучивание стихотворения А.С. Пушкина «Ветер по морю гуляет»</w:t>
            </w:r>
          </w:p>
        </w:tc>
        <w:tc>
          <w:tcPr>
            <w:tcW w:w="2975" w:type="dxa"/>
          </w:tcPr>
          <w:p w:rsidR="0075286D" w:rsidRPr="006A0046" w:rsidRDefault="0075286D" w:rsidP="006A0046">
            <w:pPr>
              <w:suppressAutoHyphens w:val="0"/>
              <w:rPr>
                <w:lang w:eastAsia="ru-RU"/>
              </w:rPr>
            </w:pPr>
            <w:r w:rsidRPr="006A0046">
              <w:rPr>
                <w:lang w:eastAsia="ru-RU"/>
              </w:rPr>
              <w:t>Помочь детям запомнить стихотворный текст, выразительно читать его. Отрабатывать умение четко проговаривать окончание слов. Воспитывать интерес к поэтическим произведениям.</w:t>
            </w:r>
          </w:p>
        </w:tc>
        <w:tc>
          <w:tcPr>
            <w:tcW w:w="3692" w:type="dxa"/>
          </w:tcPr>
          <w:p w:rsidR="0075286D" w:rsidRPr="006A0046" w:rsidRDefault="0075286D" w:rsidP="006A0046">
            <w:pPr>
              <w:suppressAutoHyphens w:val="0"/>
              <w:rPr>
                <w:lang w:eastAsia="ru-RU"/>
              </w:rPr>
            </w:pPr>
            <w:r w:rsidRPr="006A0046">
              <w:rPr>
                <w:lang w:eastAsia="ru-RU"/>
              </w:rPr>
              <w:t>- Просмотр мультфильма «Как козленок умел считать до десяти». - Рассматривание иллюстраций с водным транспортом</w:t>
            </w:r>
          </w:p>
          <w:p w:rsidR="0075286D" w:rsidRPr="006A0046" w:rsidRDefault="0075286D" w:rsidP="006A0046">
            <w:pPr>
              <w:suppressAutoHyphens w:val="0"/>
              <w:rPr>
                <w:lang w:eastAsia="ru-RU"/>
              </w:rPr>
            </w:pPr>
            <w:r w:rsidRPr="006A0046">
              <w:rPr>
                <w:lang w:eastAsia="ru-RU"/>
              </w:rPr>
              <w:t>- Пальчиковая гимнастика «Капитаны»</w:t>
            </w:r>
          </w:p>
          <w:p w:rsidR="0075286D" w:rsidRPr="006A0046" w:rsidRDefault="0075286D" w:rsidP="006A0046">
            <w:pPr>
              <w:suppressAutoHyphens w:val="0"/>
              <w:rPr>
                <w:lang w:eastAsia="ru-RU"/>
              </w:rPr>
            </w:pPr>
            <w:r w:rsidRPr="006A0046">
              <w:rPr>
                <w:lang w:eastAsia="ru-RU"/>
              </w:rPr>
              <w:t>-  Подвижная игра «Найди свою лодочку»</w:t>
            </w:r>
          </w:p>
          <w:p w:rsidR="0075286D" w:rsidRPr="006A0046" w:rsidRDefault="0075286D" w:rsidP="006A0046">
            <w:pPr>
              <w:suppressAutoHyphens w:val="0"/>
              <w:rPr>
                <w:lang w:eastAsia="ru-RU"/>
              </w:rPr>
            </w:pPr>
            <w:r w:rsidRPr="006A0046">
              <w:rPr>
                <w:lang w:eastAsia="ru-RU"/>
              </w:rPr>
              <w:t>-  Д/игры «4-й лишний», «</w:t>
            </w:r>
            <w:proofErr w:type="gramStart"/>
            <w:r w:rsidRPr="006A0046">
              <w:rPr>
                <w:lang w:eastAsia="ru-RU"/>
              </w:rPr>
              <w:t>Какого</w:t>
            </w:r>
            <w:proofErr w:type="gramEnd"/>
            <w:r w:rsidRPr="006A0046">
              <w:rPr>
                <w:lang w:eastAsia="ru-RU"/>
              </w:rPr>
              <w:t xml:space="preserve"> предмет не стало?», «Угадай профессию по атрибуту», «Кому, что нужно?» - Чтение стихотворения Б. </w:t>
            </w:r>
            <w:proofErr w:type="spellStart"/>
            <w:r w:rsidRPr="006A0046">
              <w:rPr>
                <w:lang w:eastAsia="ru-RU"/>
              </w:rPr>
              <w:t>Заходер</w:t>
            </w:r>
            <w:proofErr w:type="spellEnd"/>
            <w:r w:rsidRPr="006A0046">
              <w:rPr>
                <w:lang w:eastAsia="ru-RU"/>
              </w:rPr>
              <w:t xml:space="preserve"> «Если мне подарят лодку», «Забавный транспорт», «Транспорт», «Разрезные картинки»</w:t>
            </w:r>
          </w:p>
        </w:tc>
        <w:tc>
          <w:tcPr>
            <w:tcW w:w="3669" w:type="dxa"/>
          </w:tcPr>
          <w:p w:rsidR="0075286D" w:rsidRPr="006A0046" w:rsidRDefault="0075286D" w:rsidP="006A0046">
            <w:pPr>
              <w:suppressAutoHyphens w:val="0"/>
              <w:rPr>
                <w:lang w:eastAsia="ru-RU"/>
              </w:rPr>
            </w:pPr>
            <w:r w:rsidRPr="006A0046">
              <w:rPr>
                <w:lang w:eastAsia="ru-RU"/>
              </w:rPr>
              <w:t>Кораблик, надутые паруса, чайки, водный транспорт, А.С. Пушкин.</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лепка.</w:t>
            </w:r>
          </w:p>
          <w:p w:rsidR="0075286D" w:rsidRPr="006A0046" w:rsidRDefault="0075286D" w:rsidP="006A0046">
            <w:pPr>
              <w:suppressAutoHyphens w:val="0"/>
              <w:rPr>
                <w:b/>
                <w:lang w:eastAsia="ru-RU"/>
              </w:rPr>
            </w:pPr>
            <w:r w:rsidRPr="006A0046">
              <w:rPr>
                <w:b/>
                <w:lang w:eastAsia="ru-RU"/>
              </w:rPr>
              <w:t>Тема: «Самолёт»</w:t>
            </w:r>
          </w:p>
        </w:tc>
        <w:tc>
          <w:tcPr>
            <w:tcW w:w="2975" w:type="dxa"/>
          </w:tcPr>
          <w:p w:rsidR="0075286D" w:rsidRPr="006A0046" w:rsidRDefault="0075286D" w:rsidP="006A0046">
            <w:pPr>
              <w:suppressAutoHyphens w:val="0"/>
              <w:rPr>
                <w:lang w:eastAsia="ru-RU"/>
              </w:rPr>
            </w:pPr>
            <w:r w:rsidRPr="006A0046">
              <w:rPr>
                <w:lang w:eastAsia="ru-RU"/>
              </w:rPr>
              <w:t xml:space="preserve">Учить лепит предмет, состоящий </w:t>
            </w:r>
            <w:proofErr w:type="gramStart"/>
            <w:r w:rsidRPr="006A0046">
              <w:rPr>
                <w:lang w:eastAsia="ru-RU"/>
              </w:rPr>
              <w:t>из</w:t>
            </w:r>
            <w:proofErr w:type="gramEnd"/>
            <w:r w:rsidRPr="006A0046">
              <w:rPr>
                <w:lang w:eastAsia="ru-RU"/>
              </w:rPr>
              <w:t xml:space="preserve"> </w:t>
            </w:r>
            <w:proofErr w:type="gramStart"/>
            <w:r w:rsidRPr="006A0046">
              <w:rPr>
                <w:lang w:eastAsia="ru-RU"/>
              </w:rPr>
              <w:t>дух</w:t>
            </w:r>
            <w:proofErr w:type="gramEnd"/>
            <w:r w:rsidRPr="006A0046">
              <w:rPr>
                <w:lang w:eastAsia="ru-RU"/>
              </w:rPr>
              <w:t xml:space="preserve"> частей одинаковой формы, из удлинённых кусков пластилина. Закреплять умение делить кусок пластилина на глаз на две </w:t>
            </w:r>
            <w:r w:rsidRPr="006A0046">
              <w:rPr>
                <w:lang w:eastAsia="ru-RU"/>
              </w:rPr>
              <w:lastRenderedPageBreak/>
              <w:t>равные части. Раскатывать его продольными движениями ладони и сплющивать между ладонями  для получения нужной формы. Вызывать радость от созданного изображения.</w:t>
            </w:r>
          </w:p>
        </w:tc>
        <w:tc>
          <w:tcPr>
            <w:tcW w:w="3692" w:type="dxa"/>
          </w:tcPr>
          <w:p w:rsidR="0075286D" w:rsidRPr="006A0046" w:rsidRDefault="0075286D" w:rsidP="006A0046">
            <w:pPr>
              <w:suppressAutoHyphens w:val="0"/>
              <w:rPr>
                <w:lang w:eastAsia="ru-RU"/>
              </w:rPr>
            </w:pPr>
            <w:r w:rsidRPr="006A0046">
              <w:rPr>
                <w:lang w:eastAsia="ru-RU"/>
              </w:rPr>
              <w:lastRenderedPageBreak/>
              <w:t>- Заучивание стихотворения «Самолёт построим сами»</w:t>
            </w:r>
          </w:p>
          <w:p w:rsidR="0075286D" w:rsidRPr="006A0046" w:rsidRDefault="0075286D" w:rsidP="006A0046">
            <w:pPr>
              <w:suppressAutoHyphens w:val="0"/>
              <w:rPr>
                <w:lang w:eastAsia="ru-RU"/>
              </w:rPr>
            </w:pPr>
            <w:r w:rsidRPr="006A0046">
              <w:rPr>
                <w:lang w:eastAsia="ru-RU"/>
              </w:rPr>
              <w:t>- Рисование «Самолеты летят</w:t>
            </w:r>
            <w:proofErr w:type="gramStart"/>
            <w:r w:rsidRPr="006A0046">
              <w:rPr>
                <w:lang w:eastAsia="ru-RU"/>
              </w:rPr>
              <w:t xml:space="preserve">». -- </w:t>
            </w:r>
            <w:proofErr w:type="gramEnd"/>
            <w:r w:rsidRPr="006A0046">
              <w:rPr>
                <w:lang w:eastAsia="ru-RU"/>
              </w:rPr>
              <w:t xml:space="preserve">Д/игры «Составь из частей целое», «Почини самолет», «Какого цвета самолет?», «Купим для самолета нужную </w:t>
            </w:r>
            <w:r w:rsidRPr="006A0046">
              <w:rPr>
                <w:lang w:eastAsia="ru-RU"/>
              </w:rPr>
              <w:lastRenderedPageBreak/>
              <w:t>деталь» «Летает-не летает», «На небе – на земле»</w:t>
            </w:r>
          </w:p>
          <w:p w:rsidR="0075286D" w:rsidRPr="006A0046" w:rsidRDefault="0075286D" w:rsidP="006A0046">
            <w:pPr>
              <w:suppressAutoHyphens w:val="0"/>
              <w:rPr>
                <w:lang w:eastAsia="ru-RU"/>
              </w:rPr>
            </w:pPr>
            <w:r w:rsidRPr="006A0046">
              <w:rPr>
                <w:lang w:eastAsia="ru-RU"/>
              </w:rPr>
              <w:t>- Подвижная игра «Пилоты», «Самолеты»</w:t>
            </w:r>
          </w:p>
          <w:p w:rsidR="0075286D" w:rsidRPr="006A0046" w:rsidRDefault="0075286D" w:rsidP="006A0046">
            <w:pPr>
              <w:suppressAutoHyphens w:val="0"/>
              <w:rPr>
                <w:lang w:eastAsia="ru-RU"/>
              </w:rPr>
            </w:pPr>
            <w:r w:rsidRPr="006A0046">
              <w:rPr>
                <w:lang w:eastAsia="ru-RU"/>
              </w:rPr>
              <w:t>- Рассматривание иллюстраций с воздушным транспортом</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«Пилоты».</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Самолет, летит, летчик, пилот, воздушный транспорт, крылья, кабина, фюзеляж, мотор, винт, штурвал, иллюминатор.  </w:t>
            </w:r>
            <w:proofErr w:type="gramEnd"/>
          </w:p>
        </w:tc>
        <w:tc>
          <w:tcPr>
            <w:tcW w:w="1908" w:type="dxa"/>
          </w:tcPr>
          <w:p w:rsidR="0075286D" w:rsidRPr="006A0046" w:rsidRDefault="0075286D" w:rsidP="006A0046">
            <w:pPr>
              <w:suppressAutoHyphens w:val="0"/>
              <w:rPr>
                <w:lang w:eastAsia="ru-RU"/>
              </w:rPr>
            </w:pPr>
            <w:r w:rsidRPr="006A0046">
              <w:rPr>
                <w:lang w:eastAsia="ru-RU"/>
              </w:rPr>
              <w:t>- Наблюдение на прогулке за пролетающими самолётами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 рисование.</w:t>
            </w:r>
          </w:p>
          <w:p w:rsidR="0075286D" w:rsidRPr="006A0046" w:rsidRDefault="0075286D" w:rsidP="006A0046">
            <w:pPr>
              <w:suppressAutoHyphens w:val="0"/>
              <w:rPr>
                <w:b/>
                <w:lang w:eastAsia="ru-RU"/>
              </w:rPr>
            </w:pPr>
            <w:r w:rsidRPr="006A0046">
              <w:rPr>
                <w:b/>
                <w:lang w:eastAsia="ru-RU"/>
              </w:rPr>
              <w:t>Тема: «Самолёты летят»</w:t>
            </w:r>
          </w:p>
        </w:tc>
        <w:tc>
          <w:tcPr>
            <w:tcW w:w="2975" w:type="dxa"/>
          </w:tcPr>
          <w:p w:rsidR="0075286D" w:rsidRPr="006A0046" w:rsidRDefault="0075286D" w:rsidP="006A0046">
            <w:pPr>
              <w:suppressAutoHyphens w:val="0"/>
              <w:rPr>
                <w:lang w:eastAsia="ru-RU"/>
              </w:rPr>
            </w:pPr>
            <w:r w:rsidRPr="006A0046">
              <w:rPr>
                <w:lang w:eastAsia="ru-RU"/>
              </w:rPr>
              <w:t>Учить рисовать предметы, состоящие и нескольких частей. Закреплять умение проводить прямые линии в разном направлении. Учит передавать образ предмета, развивать эстетическое восприятие.</w:t>
            </w:r>
          </w:p>
        </w:tc>
        <w:tc>
          <w:tcPr>
            <w:tcW w:w="3692" w:type="dxa"/>
          </w:tcPr>
          <w:p w:rsidR="0075286D" w:rsidRPr="006A0046" w:rsidRDefault="0075286D" w:rsidP="006A0046">
            <w:pPr>
              <w:suppressAutoHyphens w:val="0"/>
              <w:rPr>
                <w:lang w:eastAsia="ru-RU"/>
              </w:rPr>
            </w:pPr>
            <w:r w:rsidRPr="006A0046">
              <w:rPr>
                <w:lang w:eastAsia="ru-RU"/>
              </w:rPr>
              <w:t>- Предложить из счетных палочек сделать самолет и лодочку</w:t>
            </w:r>
          </w:p>
          <w:p w:rsidR="0075286D" w:rsidRPr="006A0046" w:rsidRDefault="0075286D" w:rsidP="006A0046">
            <w:pPr>
              <w:suppressAutoHyphens w:val="0"/>
              <w:rPr>
                <w:lang w:eastAsia="ru-RU"/>
              </w:rPr>
            </w:pPr>
            <w:r w:rsidRPr="006A0046">
              <w:rPr>
                <w:lang w:eastAsia="ru-RU"/>
              </w:rPr>
              <w:t>- Д/игры:  «Какой фигуры не хватает?», «Каждую фигуру на свое место»</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«Летчики»</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«Море, небо, дорога», «Разноцветные самолеты»</w:t>
            </w:r>
          </w:p>
          <w:p w:rsidR="0075286D" w:rsidRPr="006A0046" w:rsidRDefault="0075286D" w:rsidP="006A0046">
            <w:pPr>
              <w:suppressAutoHyphens w:val="0"/>
              <w:rPr>
                <w:lang w:eastAsia="ru-RU"/>
              </w:rPr>
            </w:pPr>
            <w:r w:rsidRPr="006A0046">
              <w:rPr>
                <w:lang w:eastAsia="ru-RU"/>
              </w:rPr>
              <w:t>-  Д/и «Разбери картинки по видам транспорта», «Путешествие в мир транспорта»</w:t>
            </w:r>
          </w:p>
          <w:p w:rsidR="0075286D" w:rsidRPr="006A0046" w:rsidRDefault="0075286D" w:rsidP="006A0046">
            <w:pPr>
              <w:suppressAutoHyphens w:val="0"/>
              <w:rPr>
                <w:lang w:eastAsia="ru-RU"/>
              </w:rPr>
            </w:pPr>
            <w:r w:rsidRPr="006A0046">
              <w:rPr>
                <w:lang w:eastAsia="ru-RU"/>
              </w:rPr>
              <w:t xml:space="preserve">- Из крупного  строительного материала предложить построить самолет или корабль». </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Самолет, летит, летчик, пилот, воздушный транспорт, крылья, кабина, фюзеляж, мотор, винт, штурвал, иллюминатор.  </w:t>
            </w:r>
            <w:proofErr w:type="gramEnd"/>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аппликация.</w:t>
            </w:r>
          </w:p>
          <w:p w:rsidR="0075286D" w:rsidRPr="006A0046" w:rsidRDefault="0075286D" w:rsidP="006A0046">
            <w:pPr>
              <w:suppressAutoHyphens w:val="0"/>
              <w:rPr>
                <w:b/>
                <w:lang w:eastAsia="ru-RU"/>
              </w:rPr>
            </w:pPr>
            <w:r w:rsidRPr="006A0046">
              <w:rPr>
                <w:b/>
                <w:lang w:eastAsia="ru-RU"/>
              </w:rPr>
              <w:t>Тема: «Лодки плывут по реке»</w:t>
            </w:r>
            <w:r w:rsidRPr="006A0046">
              <w:rPr>
                <w:lang w:eastAsia="ru-RU"/>
              </w:rPr>
              <w:t xml:space="preserve"> (коллективная работа).</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создавать изображения предметов из небольших частей. Закреплять умение составлять красивую композицию, аккуратно наклеивать изображение. Подводить к образному решению, образному видению результатов </w:t>
            </w:r>
            <w:r w:rsidRPr="006A0046">
              <w:rPr>
                <w:lang w:eastAsia="ru-RU"/>
              </w:rPr>
              <w:lastRenderedPageBreak/>
              <w:t>работы, к их оценке.</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Слушание песни «Веселые путешественники» муз М. </w:t>
            </w:r>
            <w:proofErr w:type="spellStart"/>
            <w:r w:rsidRPr="006A0046">
              <w:rPr>
                <w:lang w:eastAsia="ru-RU"/>
              </w:rPr>
              <w:t>Старокадомского</w:t>
            </w:r>
            <w:proofErr w:type="spellEnd"/>
            <w:r w:rsidRPr="006A0046">
              <w:rPr>
                <w:lang w:eastAsia="ru-RU"/>
              </w:rPr>
              <w:t xml:space="preserve">, С. С. Михалкова. </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Дид</w:t>
            </w:r>
            <w:proofErr w:type="spellEnd"/>
            <w:r w:rsidRPr="006A0046">
              <w:rPr>
                <w:lang w:eastAsia="ru-RU"/>
              </w:rPr>
              <w:t>./упр.  «Что здесь лишнее?», «Что забыл нарисовать художник?», «На корабле», «Кто приедет первым?», «Сравни, чем отличаются»</w:t>
            </w:r>
          </w:p>
          <w:p w:rsidR="0075286D" w:rsidRPr="006A0046" w:rsidRDefault="0075286D" w:rsidP="006A0046">
            <w:pPr>
              <w:suppressAutoHyphens w:val="0"/>
              <w:rPr>
                <w:lang w:eastAsia="ru-RU"/>
              </w:rPr>
            </w:pPr>
            <w:r w:rsidRPr="006A0046">
              <w:rPr>
                <w:lang w:eastAsia="ru-RU"/>
              </w:rPr>
              <w:t>- Загадывание загадок по теме</w:t>
            </w:r>
          </w:p>
          <w:p w:rsidR="0075286D" w:rsidRPr="006A0046" w:rsidRDefault="0075286D" w:rsidP="006A0046">
            <w:pPr>
              <w:suppressAutoHyphens w:val="0"/>
              <w:rPr>
                <w:lang w:eastAsia="ru-RU"/>
              </w:rPr>
            </w:pPr>
            <w:r w:rsidRPr="006A0046">
              <w:rPr>
                <w:lang w:eastAsia="ru-RU"/>
              </w:rPr>
              <w:lastRenderedPageBreak/>
              <w:t xml:space="preserve">-  </w:t>
            </w:r>
            <w:proofErr w:type="gramStart"/>
            <w:r w:rsidRPr="006A0046">
              <w:rPr>
                <w:lang w:eastAsia="ru-RU"/>
              </w:rPr>
              <w:t>П</w:t>
            </w:r>
            <w:proofErr w:type="gramEnd"/>
            <w:r w:rsidRPr="006A0046">
              <w:rPr>
                <w:lang w:eastAsia="ru-RU"/>
              </w:rPr>
              <w:t>/и «Море волнуется»</w:t>
            </w:r>
          </w:p>
          <w:p w:rsidR="0075286D" w:rsidRPr="006A0046" w:rsidRDefault="0075286D" w:rsidP="006A0046">
            <w:pPr>
              <w:suppressAutoHyphens w:val="0"/>
              <w:rPr>
                <w:lang w:eastAsia="ru-RU"/>
              </w:rPr>
            </w:pPr>
            <w:r w:rsidRPr="006A0046">
              <w:rPr>
                <w:lang w:eastAsia="ru-RU"/>
              </w:rPr>
              <w:t xml:space="preserve">-  Чтение А. </w:t>
            </w:r>
            <w:proofErr w:type="spellStart"/>
            <w:r w:rsidRPr="006A0046">
              <w:rPr>
                <w:lang w:eastAsia="ru-RU"/>
              </w:rPr>
              <w:t>Барто</w:t>
            </w:r>
            <w:proofErr w:type="spellEnd"/>
            <w:r w:rsidRPr="006A0046">
              <w:rPr>
                <w:lang w:eastAsia="ru-RU"/>
              </w:rPr>
              <w:t xml:space="preserve"> «Кораблик», И. </w:t>
            </w:r>
            <w:proofErr w:type="spellStart"/>
            <w:r w:rsidRPr="006A0046">
              <w:rPr>
                <w:lang w:eastAsia="ru-RU"/>
              </w:rPr>
              <w:t>Токмаковой</w:t>
            </w:r>
            <w:proofErr w:type="spellEnd"/>
            <w:r w:rsidRPr="006A0046">
              <w:rPr>
                <w:lang w:eastAsia="ru-RU"/>
              </w:rPr>
              <w:t xml:space="preserve"> «Поиграем». Д/игра «Что это?», «Куда поедем?», «Разложи по цветам», «Все профессии важны».</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Лодка, воздушный и водный транспорт, коллективная работа, плывут, борт, волны, чайки, весла, парусник, причалили, отчалили, якорь</w:t>
            </w:r>
            <w:proofErr w:type="gramEnd"/>
          </w:p>
        </w:tc>
        <w:tc>
          <w:tcPr>
            <w:tcW w:w="1908"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w:t>
      </w:r>
      <w:r w:rsidR="00B14CB4" w:rsidRPr="006A0046">
        <w:rPr>
          <w:b/>
          <w:lang w:eastAsia="ru-RU"/>
        </w:rPr>
        <w:t>ятие: «Наш волшебный самолётик»</w:t>
      </w:r>
    </w:p>
    <w:p w:rsidR="0075286D" w:rsidRPr="006A0046" w:rsidRDefault="0075286D" w:rsidP="006A0046">
      <w:pPr>
        <w:suppressAutoHyphens w:val="0"/>
        <w:jc w:val="center"/>
        <w:rPr>
          <w:b/>
          <w:lang w:eastAsia="ru-RU"/>
        </w:rPr>
      </w:pPr>
      <w:r w:rsidRPr="006A0046">
        <w:rPr>
          <w:b/>
          <w:lang w:eastAsia="ru-RU"/>
        </w:rPr>
        <w:t>«МИР ПРОФЕССИЙ» 4 неделя января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Познавательное развитие </w:t>
            </w:r>
          </w:p>
          <w:p w:rsidR="0075286D" w:rsidRPr="006A0046" w:rsidRDefault="0075286D" w:rsidP="006A0046">
            <w:pPr>
              <w:suppressAutoHyphens w:val="0"/>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rPr>
                <w:b/>
                <w:lang w:eastAsia="ru-RU"/>
              </w:rPr>
            </w:pPr>
            <w:r w:rsidRPr="006A0046">
              <w:rPr>
                <w:lang w:eastAsia="ru-RU"/>
              </w:rPr>
              <w:t>Тема: «Кто нас кормит</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Закреплять знания детей о профессии повара. Дать представление о предметах, необходимых для работы. Воспитывать уважение к труду взрослых, желание называть сотрудников д/сада по имени-отчеству, воспитывать доброжелательное отношение к людям разных профессий</w:t>
            </w:r>
          </w:p>
        </w:tc>
        <w:tc>
          <w:tcPr>
            <w:tcW w:w="3692" w:type="dxa"/>
          </w:tcPr>
          <w:p w:rsidR="0075286D" w:rsidRPr="006A0046" w:rsidRDefault="0075286D" w:rsidP="006A0046">
            <w:pPr>
              <w:suppressAutoHyphens w:val="0"/>
              <w:rPr>
                <w:lang w:eastAsia="ru-RU"/>
              </w:rPr>
            </w:pPr>
            <w:r w:rsidRPr="006A0046">
              <w:rPr>
                <w:lang w:eastAsia="ru-RU"/>
              </w:rPr>
              <w:t>- Н/игра: «Кому что нужно для работы».</w:t>
            </w:r>
          </w:p>
          <w:p w:rsidR="0075286D" w:rsidRPr="006A0046" w:rsidRDefault="0075286D" w:rsidP="006A0046">
            <w:pPr>
              <w:suppressAutoHyphens w:val="0"/>
              <w:rPr>
                <w:lang w:eastAsia="ru-RU"/>
              </w:rPr>
            </w:pPr>
            <w:r w:rsidRPr="006A0046">
              <w:rPr>
                <w:lang w:eastAsia="ru-RU"/>
              </w:rPr>
              <w:t>- Д/игра «Накорми куклу Катю»</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Л. Н. Смирнова «Кто что делает?», «Подбери слово», «Кем хочешь быть?», «Кто работает на машинах?»</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«Профессии»</w:t>
            </w:r>
          </w:p>
          <w:p w:rsidR="0075286D" w:rsidRPr="006A0046" w:rsidRDefault="0075286D" w:rsidP="006A0046">
            <w:pPr>
              <w:suppressAutoHyphens w:val="0"/>
              <w:rPr>
                <w:lang w:eastAsia="ru-RU"/>
              </w:rPr>
            </w:pPr>
            <w:r w:rsidRPr="006A0046">
              <w:rPr>
                <w:lang w:eastAsia="ru-RU"/>
              </w:rPr>
              <w:t>-  стр. 74-75, С. Васильева Логопедические игры «Кто что делает?», «Кем работает моя мама, мой папа?», « Загадки».</w:t>
            </w:r>
          </w:p>
        </w:tc>
        <w:tc>
          <w:tcPr>
            <w:tcW w:w="3669" w:type="dxa"/>
          </w:tcPr>
          <w:p w:rsidR="0075286D" w:rsidRPr="006A0046" w:rsidRDefault="0075286D" w:rsidP="006A0046">
            <w:pPr>
              <w:suppressAutoHyphens w:val="0"/>
              <w:rPr>
                <w:lang w:eastAsia="ru-RU"/>
              </w:rPr>
            </w:pPr>
            <w:proofErr w:type="gramStart"/>
            <w:r w:rsidRPr="006A0046">
              <w:rPr>
                <w:lang w:eastAsia="ru-RU"/>
              </w:rPr>
              <w:t>Учить, правильно называть предметы посуды, повар, кормит, готовит, варит, накрывает, компот, фартук, колпак, халат, духовой шкаф, электрическая плита, вытяжка, добрый, гостеприимный, хлебосольный.</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Песенка про скрипку и мастера» стр. 175. </w:t>
            </w:r>
          </w:p>
          <w:p w:rsidR="0075286D" w:rsidRPr="006A0046" w:rsidRDefault="0075286D" w:rsidP="006A0046">
            <w:pPr>
              <w:suppressAutoHyphens w:val="0"/>
              <w:rPr>
                <w:lang w:eastAsia="ru-RU"/>
              </w:rPr>
            </w:pPr>
            <w:r w:rsidRPr="006A0046">
              <w:rPr>
                <w:lang w:eastAsia="ru-RU"/>
              </w:rPr>
              <w:t>- Л,  Б. Школьник  «Дворник» Стр. 214,</w:t>
            </w:r>
          </w:p>
          <w:p w:rsidR="0075286D" w:rsidRPr="006A0046" w:rsidRDefault="0075286D" w:rsidP="006A0046">
            <w:pPr>
              <w:suppressAutoHyphens w:val="0"/>
              <w:rPr>
                <w:lang w:eastAsia="ru-RU"/>
              </w:rPr>
            </w:pPr>
            <w:r w:rsidRPr="006A0046">
              <w:rPr>
                <w:lang w:eastAsia="ru-RU"/>
              </w:rPr>
              <w:t xml:space="preserve">- «Парикмахер» стр. 215 – 216. Е. </w:t>
            </w:r>
          </w:p>
          <w:p w:rsidR="0075286D" w:rsidRPr="006A0046" w:rsidRDefault="0075286D" w:rsidP="006A0046">
            <w:pPr>
              <w:suppressAutoHyphens w:val="0"/>
              <w:rPr>
                <w:lang w:eastAsia="ru-RU"/>
              </w:rPr>
            </w:pPr>
            <w:r w:rsidRPr="006A0046">
              <w:rPr>
                <w:lang w:eastAsia="ru-RU"/>
              </w:rPr>
              <w:t xml:space="preserve">  Е. М. Спивакова  «Ткачихи» стр. 176</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«Профессия врач».</w:t>
            </w:r>
          </w:p>
        </w:tc>
        <w:tc>
          <w:tcPr>
            <w:tcW w:w="2975" w:type="dxa"/>
          </w:tcPr>
          <w:p w:rsidR="0075286D" w:rsidRPr="006A0046" w:rsidRDefault="0075286D" w:rsidP="006A0046">
            <w:pPr>
              <w:suppressAutoHyphens w:val="0"/>
              <w:rPr>
                <w:lang w:eastAsia="ru-RU"/>
              </w:rPr>
            </w:pPr>
            <w:r w:rsidRPr="006A0046">
              <w:rPr>
                <w:lang w:eastAsia="ru-RU"/>
              </w:rPr>
              <w:t xml:space="preserve">Учить отвечать на вопросы педагога, поддерживать диалог, понимать смысл загадок, составлять небольшой рассказ по картинке с помощью вопросов. Активизировать словарь </w:t>
            </w:r>
            <w:r w:rsidRPr="006A0046">
              <w:rPr>
                <w:lang w:eastAsia="ru-RU"/>
              </w:rPr>
              <w:lastRenderedPageBreak/>
              <w:t xml:space="preserve">детей, согласовывать существительное с глаголом в предложениях. Учить, чётко произносить звук «т» и слова из </w:t>
            </w:r>
            <w:proofErr w:type="spellStart"/>
            <w:r w:rsidRPr="006A0046">
              <w:rPr>
                <w:lang w:eastAsia="ru-RU"/>
              </w:rPr>
              <w:t>чистоговорки</w:t>
            </w:r>
            <w:proofErr w:type="spellEnd"/>
            <w:r w:rsidRPr="006A0046">
              <w:rPr>
                <w:lang w:eastAsia="ru-RU"/>
              </w:rPr>
              <w:t xml:space="preserve"> с разной силой голоса.</w:t>
            </w:r>
          </w:p>
        </w:tc>
        <w:tc>
          <w:tcPr>
            <w:tcW w:w="3692" w:type="dxa"/>
          </w:tcPr>
          <w:p w:rsidR="0075286D" w:rsidRPr="006A0046" w:rsidRDefault="0075286D" w:rsidP="006A0046">
            <w:pPr>
              <w:suppressAutoHyphens w:val="0"/>
              <w:rPr>
                <w:lang w:eastAsia="ru-RU"/>
              </w:rPr>
            </w:pPr>
            <w:r w:rsidRPr="006A0046">
              <w:rPr>
                <w:lang w:eastAsia="ru-RU"/>
              </w:rPr>
              <w:lastRenderedPageBreak/>
              <w:t>- С/</w:t>
            </w:r>
            <w:proofErr w:type="gramStart"/>
            <w:r w:rsidRPr="006A0046">
              <w:rPr>
                <w:lang w:eastAsia="ru-RU"/>
              </w:rPr>
              <w:t>р</w:t>
            </w:r>
            <w:proofErr w:type="gramEnd"/>
            <w:r w:rsidRPr="006A0046">
              <w:rPr>
                <w:lang w:eastAsia="ru-RU"/>
              </w:rPr>
              <w:t xml:space="preserve"> игра «Больница»</w:t>
            </w:r>
          </w:p>
          <w:p w:rsidR="0075286D" w:rsidRPr="006A0046" w:rsidRDefault="0075286D" w:rsidP="006A0046">
            <w:pPr>
              <w:suppressAutoHyphens w:val="0"/>
              <w:rPr>
                <w:lang w:eastAsia="ru-RU"/>
              </w:rPr>
            </w:pPr>
            <w:r w:rsidRPr="006A0046">
              <w:rPr>
                <w:lang w:eastAsia="ru-RU"/>
              </w:rPr>
              <w:t xml:space="preserve">-  Д/и «Кому без них не обойтись?», «Что сначала что потом?»,  «Угадайте, что я делаю?», «Что хочет делать Маша?»,  «Выбираем работу»,  «Кому это нужно?», «Накроем стол  для кукол», Л. В. </w:t>
            </w:r>
            <w:proofErr w:type="spellStart"/>
            <w:r w:rsidRPr="006A0046">
              <w:rPr>
                <w:lang w:eastAsia="ru-RU"/>
              </w:rPr>
              <w:t>Куцакова</w:t>
            </w:r>
            <w:proofErr w:type="spellEnd"/>
            <w:r w:rsidRPr="006A0046">
              <w:rPr>
                <w:lang w:eastAsia="ru-RU"/>
              </w:rPr>
              <w:t xml:space="preserve"> </w:t>
            </w:r>
            <w:r w:rsidRPr="006A0046">
              <w:rPr>
                <w:lang w:eastAsia="ru-RU"/>
              </w:rPr>
              <w:lastRenderedPageBreak/>
              <w:t>Стр. 110 – 111</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 «Больные обезьянки»</w:t>
            </w:r>
          </w:p>
          <w:p w:rsidR="0075286D" w:rsidRPr="006A0046" w:rsidRDefault="0075286D" w:rsidP="006A0046">
            <w:pPr>
              <w:suppressAutoHyphens w:val="0"/>
              <w:rPr>
                <w:lang w:eastAsia="ru-RU"/>
              </w:rPr>
            </w:pPr>
            <w:r w:rsidRPr="006A0046">
              <w:rPr>
                <w:lang w:eastAsia="ru-RU"/>
              </w:rPr>
              <w:t>- Н/игра: «Кому что нужно для работы»</w:t>
            </w:r>
          </w:p>
          <w:p w:rsidR="0075286D" w:rsidRPr="006A0046" w:rsidRDefault="0075286D" w:rsidP="006A0046">
            <w:pPr>
              <w:suppressAutoHyphens w:val="0"/>
              <w:rPr>
                <w:lang w:eastAsia="ru-RU"/>
              </w:rPr>
            </w:pPr>
            <w:r w:rsidRPr="006A0046">
              <w:rPr>
                <w:lang w:eastAsia="ru-RU"/>
              </w:rPr>
              <w:t>- Сл./игра «Назови инструмент»</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Активизировать словарь детей, согласовывать сущ. с глаголами в предложениях, врач, больной, температура, больной, отделение, больница, внимательный, добрый, отзывчивый, грамотный.</w:t>
            </w:r>
            <w:proofErr w:type="gramEnd"/>
          </w:p>
        </w:tc>
        <w:tc>
          <w:tcPr>
            <w:tcW w:w="1908" w:type="dxa"/>
          </w:tcPr>
          <w:p w:rsidR="0075286D" w:rsidRPr="006A0046" w:rsidRDefault="0075286D" w:rsidP="006A0046">
            <w:pPr>
              <w:suppressAutoHyphens w:val="0"/>
              <w:rPr>
                <w:lang w:eastAsia="ru-RU"/>
              </w:rPr>
            </w:pPr>
            <w:r w:rsidRPr="006A0046">
              <w:rPr>
                <w:lang w:eastAsia="ru-RU"/>
              </w:rPr>
              <w:t xml:space="preserve">- Песенка про скрипку и мастера» стр. 175. </w:t>
            </w:r>
          </w:p>
          <w:p w:rsidR="0075286D" w:rsidRPr="006A0046" w:rsidRDefault="0075286D" w:rsidP="006A0046">
            <w:pPr>
              <w:suppressAutoHyphens w:val="0"/>
              <w:rPr>
                <w:lang w:eastAsia="ru-RU"/>
              </w:rPr>
            </w:pPr>
            <w:r w:rsidRPr="006A0046">
              <w:rPr>
                <w:lang w:eastAsia="ru-RU"/>
              </w:rPr>
              <w:t>- Л.Б. Школьник  «Дворник» стр. 214,</w:t>
            </w:r>
          </w:p>
          <w:p w:rsidR="0075286D" w:rsidRPr="006A0046" w:rsidRDefault="0075286D" w:rsidP="006A0046">
            <w:pPr>
              <w:suppressAutoHyphens w:val="0"/>
              <w:rPr>
                <w:lang w:eastAsia="ru-RU"/>
              </w:rPr>
            </w:pPr>
            <w:r w:rsidRPr="006A0046">
              <w:rPr>
                <w:lang w:eastAsia="ru-RU"/>
              </w:rPr>
              <w:lastRenderedPageBreak/>
              <w:t>- «Парикмахер» стр. 215 – 216.</w:t>
            </w:r>
          </w:p>
          <w:p w:rsidR="0075286D" w:rsidRPr="006A0046" w:rsidRDefault="0075286D" w:rsidP="006A0046">
            <w:pPr>
              <w:suppressAutoHyphens w:val="0"/>
              <w:rPr>
                <w:lang w:eastAsia="ru-RU"/>
              </w:rPr>
            </w:pPr>
            <w:r w:rsidRPr="006A0046">
              <w:rPr>
                <w:lang w:eastAsia="ru-RU"/>
              </w:rPr>
              <w:t>-  Е. М. Спивакова  «Ткачихи» стр. 176 .</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lang w:eastAsia="ru-RU"/>
              </w:rPr>
            </w:pPr>
            <w:r w:rsidRPr="006A0046">
              <w:rPr>
                <w:lang w:eastAsia="ru-RU"/>
              </w:rPr>
              <w:t xml:space="preserve">Тема: </w:t>
            </w:r>
            <w:r w:rsidRPr="006A0046">
              <w:rPr>
                <w:b/>
                <w:lang w:eastAsia="ru-RU"/>
              </w:rPr>
              <w:t>«</w:t>
            </w:r>
            <w:r w:rsidRPr="006A0046">
              <w:rPr>
                <w:lang w:eastAsia="ru-RU"/>
              </w:rPr>
              <w:t>Печенье</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Учить детей раскатывать пластилин круговыми движениями, сплющивать шарик, сдавливая его ладонями. Воспитывать желание лепить, продолжать отрабатывать навыки лепки, воспитывать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t>Д/игра «Четвёртый лишний»</w:t>
            </w:r>
          </w:p>
          <w:p w:rsidR="0075286D" w:rsidRPr="006A0046" w:rsidRDefault="0075286D" w:rsidP="006A0046">
            <w:pPr>
              <w:suppressAutoHyphens w:val="0"/>
              <w:rPr>
                <w:lang w:eastAsia="ru-RU"/>
              </w:rPr>
            </w:pPr>
            <w:r w:rsidRPr="006A0046">
              <w:rPr>
                <w:lang w:eastAsia="ru-RU"/>
              </w:rPr>
              <w:t>-  Во время игр, прогулок рассмотреть плоские, круглые предметы</w:t>
            </w:r>
          </w:p>
          <w:p w:rsidR="0075286D" w:rsidRPr="006A0046" w:rsidRDefault="0075286D" w:rsidP="006A0046">
            <w:pPr>
              <w:suppressAutoHyphens w:val="0"/>
              <w:rPr>
                <w:lang w:eastAsia="ru-RU"/>
              </w:rPr>
            </w:pPr>
            <w:r w:rsidRPr="006A0046">
              <w:rPr>
                <w:lang w:eastAsia="ru-RU"/>
              </w:rPr>
              <w:t xml:space="preserve">  С/</w:t>
            </w:r>
            <w:proofErr w:type="gramStart"/>
            <w:r w:rsidRPr="006A0046">
              <w:rPr>
                <w:lang w:eastAsia="ru-RU"/>
              </w:rPr>
              <w:t>р</w:t>
            </w:r>
            <w:proofErr w:type="gramEnd"/>
            <w:r w:rsidRPr="006A0046">
              <w:rPr>
                <w:lang w:eastAsia="ru-RU"/>
              </w:rPr>
              <w:t xml:space="preserve"> игры «Дом», «Кондитерский магазин», « Кафе»,  </w:t>
            </w:r>
          </w:p>
          <w:p w:rsidR="0075286D" w:rsidRPr="006A0046" w:rsidRDefault="0075286D" w:rsidP="006A0046">
            <w:pPr>
              <w:suppressAutoHyphens w:val="0"/>
              <w:rPr>
                <w:lang w:eastAsia="ru-RU"/>
              </w:rPr>
            </w:pPr>
            <w:r w:rsidRPr="006A0046">
              <w:rPr>
                <w:lang w:eastAsia="ru-RU"/>
              </w:rPr>
              <w:t>- лото «Мы играем»,  «Профессии», «Большой, маленький»</w:t>
            </w:r>
          </w:p>
          <w:p w:rsidR="0075286D" w:rsidRPr="006A0046" w:rsidRDefault="0075286D" w:rsidP="006A0046">
            <w:pPr>
              <w:suppressAutoHyphens w:val="0"/>
              <w:rPr>
                <w:lang w:eastAsia="ru-RU"/>
              </w:rPr>
            </w:pPr>
            <w:r w:rsidRPr="006A0046">
              <w:rPr>
                <w:lang w:eastAsia="ru-RU"/>
              </w:rPr>
              <w:t>- Чтение рассказа Н. Воронковой «Танин пирожок»</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Вкусное, хрустящее, земляничное, клубничное, апельсиновое, песочное, творожное, круглое, квадратное, слойка, </w:t>
            </w:r>
            <w:proofErr w:type="spellStart"/>
            <w:r w:rsidRPr="006A0046">
              <w:rPr>
                <w:lang w:eastAsia="ru-RU"/>
              </w:rPr>
              <w:t>пироженное</w:t>
            </w:r>
            <w:proofErr w:type="spellEnd"/>
            <w:r w:rsidRPr="006A0046">
              <w:rPr>
                <w:lang w:eastAsia="ru-RU"/>
              </w:rPr>
              <w:t>, торт, булочка, пирожок, ватрушка.</w:t>
            </w:r>
            <w:proofErr w:type="gramEnd"/>
          </w:p>
        </w:tc>
        <w:tc>
          <w:tcPr>
            <w:tcW w:w="1908" w:type="dxa"/>
          </w:tcPr>
          <w:p w:rsidR="0075286D" w:rsidRPr="006A0046" w:rsidRDefault="0075286D" w:rsidP="006A0046">
            <w:pPr>
              <w:suppressAutoHyphens w:val="0"/>
              <w:rPr>
                <w:lang w:eastAsia="ru-RU"/>
              </w:rPr>
            </w:pPr>
            <w:r w:rsidRPr="006A0046">
              <w:rPr>
                <w:lang w:eastAsia="ru-RU"/>
              </w:rPr>
              <w:t>- Экскурсия в магазин в кондитерский отдел.</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  (Рисование)</w:t>
            </w:r>
          </w:p>
          <w:p w:rsidR="0075286D" w:rsidRPr="006A0046" w:rsidRDefault="0075286D" w:rsidP="006A0046">
            <w:pPr>
              <w:suppressAutoHyphens w:val="0"/>
              <w:rPr>
                <w:b/>
                <w:lang w:eastAsia="ru-RU"/>
              </w:rPr>
            </w:pPr>
            <w:r w:rsidRPr="006A0046">
              <w:rPr>
                <w:b/>
                <w:lang w:eastAsia="ru-RU"/>
              </w:rPr>
              <w:t>Тема: «Железная дорога для доктора Айболита».</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рисовать линии, сверху вниз, и слева направо, вести кисть по ворсу непрерывно, хорошо набирать краску на кисть, тщательно промывать кисть, рисовать другой краской аккуратно, не заходя за те места, где уже нарисовано, развивать, восприятие цвета, закреплять знания о цвете, воспитывать аккуратность </w:t>
            </w:r>
            <w:r w:rsidRPr="006A0046">
              <w:rPr>
                <w:lang w:eastAsia="ru-RU"/>
              </w:rPr>
              <w:lastRenderedPageBreak/>
              <w:t>в работе с красками</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красивых, полосатых, тканей, дорожек, платочков</w:t>
            </w:r>
          </w:p>
          <w:p w:rsidR="0075286D" w:rsidRPr="006A0046" w:rsidRDefault="0075286D" w:rsidP="006A0046">
            <w:pPr>
              <w:suppressAutoHyphens w:val="0"/>
              <w:rPr>
                <w:lang w:eastAsia="ru-RU"/>
              </w:rPr>
            </w:pPr>
            <w:r w:rsidRPr="006A0046">
              <w:rPr>
                <w:lang w:eastAsia="ru-RU"/>
              </w:rPr>
              <w:t>-  Чтение К. Чуковского «Айболит»</w:t>
            </w:r>
          </w:p>
          <w:p w:rsidR="0075286D" w:rsidRPr="006A0046" w:rsidRDefault="0075286D" w:rsidP="006A0046">
            <w:pPr>
              <w:suppressAutoHyphens w:val="0"/>
              <w:rPr>
                <w:lang w:eastAsia="ru-RU"/>
              </w:rPr>
            </w:pPr>
            <w:r w:rsidRPr="006A0046">
              <w:rPr>
                <w:lang w:eastAsia="ru-RU"/>
              </w:rPr>
              <w:t>- Разучивание песенки  «Паровоз и котёнок»</w:t>
            </w:r>
          </w:p>
          <w:p w:rsidR="0075286D" w:rsidRPr="006A0046" w:rsidRDefault="0075286D" w:rsidP="006A0046">
            <w:pPr>
              <w:suppressAutoHyphens w:val="0"/>
              <w:rPr>
                <w:lang w:eastAsia="ru-RU"/>
              </w:rPr>
            </w:pPr>
            <w:r w:rsidRPr="006A0046">
              <w:rPr>
                <w:lang w:eastAsia="ru-RU"/>
              </w:rPr>
              <w:t>-  Выкладывание из счётных палочек различных фигур</w:t>
            </w:r>
          </w:p>
          <w:p w:rsidR="0075286D" w:rsidRPr="006A0046" w:rsidRDefault="0075286D" w:rsidP="006A0046">
            <w:pPr>
              <w:suppressAutoHyphens w:val="0"/>
              <w:rPr>
                <w:lang w:eastAsia="ru-RU"/>
              </w:rPr>
            </w:pPr>
            <w:r w:rsidRPr="006A0046">
              <w:rPr>
                <w:lang w:eastAsia="ru-RU"/>
              </w:rPr>
              <w:t>-  Д/ и «Весёлый паровозик», «Посади игрушку  в свой вагончик».</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Железная дорога, рельсы, шпалы, паровоз, машинист, пассажиры, путейцы, безопасность, путь, железнодорожный, специальная. </w:t>
            </w:r>
            <w:proofErr w:type="gramEnd"/>
          </w:p>
        </w:tc>
        <w:tc>
          <w:tcPr>
            <w:tcW w:w="1908" w:type="dxa"/>
          </w:tcPr>
          <w:p w:rsidR="0075286D" w:rsidRPr="006A0046" w:rsidRDefault="0075286D" w:rsidP="006A0046">
            <w:pPr>
              <w:suppressAutoHyphens w:val="0"/>
              <w:rPr>
                <w:lang w:eastAsia="ru-RU"/>
              </w:rPr>
            </w:pPr>
            <w:r w:rsidRPr="006A0046">
              <w:rPr>
                <w:lang w:eastAsia="ru-RU"/>
              </w:rPr>
              <w:t>- Рассматривание фотографий организаций города Облучье:  Локомотивное депо, ПЧ,  железной дороги.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«Грузовик»</w:t>
            </w:r>
          </w:p>
        </w:tc>
        <w:tc>
          <w:tcPr>
            <w:tcW w:w="2975" w:type="dxa"/>
          </w:tcPr>
          <w:p w:rsidR="0075286D" w:rsidRPr="006A0046" w:rsidRDefault="0075286D" w:rsidP="006A0046">
            <w:pPr>
              <w:suppressAutoHyphens w:val="0"/>
              <w:rPr>
                <w:lang w:eastAsia="ru-RU"/>
              </w:rPr>
            </w:pPr>
            <w:r w:rsidRPr="006A0046">
              <w:rPr>
                <w:lang w:eastAsia="ru-RU"/>
              </w:rPr>
              <w:t xml:space="preserve">Продолжать учить аккуратно и ровно наклеивать детали на лист бумаги, создавая образ из заранее вырезанных частей, располагать предмет в центре листа, продолжать учить </w:t>
            </w:r>
            <w:proofErr w:type="gramStart"/>
            <w:r w:rsidRPr="006A0046">
              <w:rPr>
                <w:lang w:eastAsia="ru-RU"/>
              </w:rPr>
              <w:t>правильно</w:t>
            </w:r>
            <w:proofErr w:type="gramEnd"/>
            <w:r w:rsidRPr="006A0046">
              <w:rPr>
                <w:lang w:eastAsia="ru-RU"/>
              </w:rPr>
              <w:t xml:space="preserve"> набирать клейстер на кисточку и равномерно наносить на форму, учить аккуратности в работе.</w:t>
            </w:r>
          </w:p>
        </w:tc>
        <w:tc>
          <w:tcPr>
            <w:tcW w:w="3692" w:type="dxa"/>
          </w:tcPr>
          <w:p w:rsidR="0075286D" w:rsidRPr="006A0046" w:rsidRDefault="0075286D" w:rsidP="006A0046">
            <w:pPr>
              <w:suppressAutoHyphens w:val="0"/>
              <w:rPr>
                <w:lang w:eastAsia="ru-RU"/>
              </w:rPr>
            </w:pPr>
            <w:r w:rsidRPr="006A0046">
              <w:rPr>
                <w:lang w:eastAsia="ru-RU"/>
              </w:rPr>
              <w:t xml:space="preserve">- Заучивание А. </w:t>
            </w:r>
            <w:proofErr w:type="spellStart"/>
            <w:r w:rsidRPr="006A0046">
              <w:rPr>
                <w:lang w:eastAsia="ru-RU"/>
              </w:rPr>
              <w:t>Барто</w:t>
            </w:r>
            <w:proofErr w:type="spellEnd"/>
            <w:r w:rsidRPr="006A0046">
              <w:rPr>
                <w:lang w:eastAsia="ru-RU"/>
              </w:rPr>
              <w:t xml:space="preserve"> «Грузовик»</w:t>
            </w:r>
          </w:p>
          <w:p w:rsidR="0075286D" w:rsidRPr="006A0046" w:rsidRDefault="0075286D" w:rsidP="006A0046">
            <w:pPr>
              <w:suppressAutoHyphens w:val="0"/>
              <w:rPr>
                <w:lang w:eastAsia="ru-RU"/>
              </w:rPr>
            </w:pPr>
            <w:r w:rsidRPr="006A0046">
              <w:rPr>
                <w:lang w:eastAsia="ru-RU"/>
              </w:rPr>
              <w:t xml:space="preserve"> С/</w:t>
            </w:r>
            <w:proofErr w:type="gramStart"/>
            <w:r w:rsidRPr="006A0046">
              <w:rPr>
                <w:lang w:eastAsia="ru-RU"/>
              </w:rPr>
              <w:t>р</w:t>
            </w:r>
            <w:proofErr w:type="gramEnd"/>
            <w:r w:rsidRPr="006A0046">
              <w:rPr>
                <w:lang w:eastAsia="ru-RU"/>
              </w:rPr>
              <w:t xml:space="preserve"> игра « Шофёры»</w:t>
            </w:r>
          </w:p>
          <w:p w:rsidR="0075286D" w:rsidRPr="006A0046" w:rsidRDefault="0075286D" w:rsidP="006A0046">
            <w:pPr>
              <w:suppressAutoHyphens w:val="0"/>
              <w:rPr>
                <w:lang w:eastAsia="ru-RU"/>
              </w:rPr>
            </w:pPr>
            <w:r w:rsidRPr="006A0046">
              <w:rPr>
                <w:lang w:eastAsia="ru-RU"/>
              </w:rPr>
              <w:t>Д\и «Кому что нужно?»</w:t>
            </w:r>
          </w:p>
          <w:p w:rsidR="0075286D" w:rsidRPr="006A0046" w:rsidRDefault="0075286D" w:rsidP="006A0046">
            <w:pPr>
              <w:suppressAutoHyphens w:val="0"/>
              <w:rPr>
                <w:lang w:eastAsia="ru-RU"/>
              </w:rPr>
            </w:pPr>
            <w:r w:rsidRPr="006A0046">
              <w:rPr>
                <w:lang w:eastAsia="ru-RU"/>
              </w:rPr>
              <w:t xml:space="preserve"> Чтение Я. Тайца «Поезд», «Зачем нужны игрушки?», «Кто у нас в гостях?», «Что лишнее?», «Летает, </w:t>
            </w:r>
            <w:proofErr w:type="spellStart"/>
            <w:r w:rsidRPr="006A0046">
              <w:rPr>
                <w:lang w:eastAsia="ru-RU"/>
              </w:rPr>
              <w:t>ездиет</w:t>
            </w:r>
            <w:proofErr w:type="spellEnd"/>
            <w:r w:rsidRPr="006A0046">
              <w:rPr>
                <w:lang w:eastAsia="ru-RU"/>
              </w:rPr>
              <w:t>?», «Один много»,  «Отгадай загадку»,  «Назови ласково»</w:t>
            </w:r>
          </w:p>
          <w:p w:rsidR="0075286D" w:rsidRPr="006A0046" w:rsidRDefault="0075286D" w:rsidP="006A0046">
            <w:pPr>
              <w:suppressAutoHyphens w:val="0"/>
              <w:rPr>
                <w:lang w:eastAsia="ru-RU"/>
              </w:rPr>
            </w:pPr>
            <w:r w:rsidRPr="006A0046">
              <w:rPr>
                <w:lang w:eastAsia="ru-RU"/>
              </w:rPr>
              <w:t>-  Физкультминутка «Светофор»</w:t>
            </w:r>
          </w:p>
        </w:tc>
        <w:tc>
          <w:tcPr>
            <w:tcW w:w="3669" w:type="dxa"/>
          </w:tcPr>
          <w:p w:rsidR="0075286D" w:rsidRPr="006A0046" w:rsidRDefault="0075286D" w:rsidP="006A0046">
            <w:pPr>
              <w:suppressAutoHyphens w:val="0"/>
              <w:rPr>
                <w:lang w:eastAsia="ru-RU"/>
              </w:rPr>
            </w:pPr>
            <w:proofErr w:type="gramStart"/>
            <w:r w:rsidRPr="006A0046">
              <w:rPr>
                <w:lang w:eastAsia="ru-RU"/>
              </w:rPr>
              <w:t>Грузовик, руль, кузов, кабина, колёса, окно, шофёр, водитель, специальный транспорт, грузоперевозки, груз, товар, большой, маленький, игрушечный.</w:t>
            </w:r>
            <w:proofErr w:type="gramEnd"/>
          </w:p>
        </w:tc>
        <w:tc>
          <w:tcPr>
            <w:tcW w:w="1908"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Итогово</w:t>
      </w:r>
      <w:r w:rsidR="00B14CB4" w:rsidRPr="006A0046">
        <w:rPr>
          <w:b/>
          <w:lang w:eastAsia="ru-RU"/>
        </w:rPr>
        <w:t>е мероприятие: Игра «Кем быть?»</w:t>
      </w:r>
    </w:p>
    <w:p w:rsidR="0075286D" w:rsidRPr="006A0046" w:rsidRDefault="0075286D" w:rsidP="006A0046">
      <w:pPr>
        <w:suppressAutoHyphens w:val="0"/>
        <w:jc w:val="center"/>
        <w:rPr>
          <w:b/>
          <w:lang w:eastAsia="ru-RU"/>
        </w:rPr>
      </w:pPr>
      <w:r w:rsidRPr="006A0046">
        <w:rPr>
          <w:b/>
          <w:lang w:eastAsia="ru-RU"/>
        </w:rPr>
        <w:t>«ПРОДУКТЫ ПИТАНИЯ» 5 неделя января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outlineLvl w:val="1"/>
              <w:rPr>
                <w:lang w:eastAsia="ru-RU"/>
              </w:rPr>
            </w:pPr>
            <w:r w:rsidRPr="006A0046">
              <w:rPr>
                <w:lang w:eastAsia="ru-RU"/>
              </w:rPr>
              <w:t>Познавательное развитие (первичное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«Сварим для куклы Кати вкусный суп»</w:t>
            </w:r>
          </w:p>
        </w:tc>
        <w:tc>
          <w:tcPr>
            <w:tcW w:w="2975" w:type="dxa"/>
          </w:tcPr>
          <w:p w:rsidR="0075286D" w:rsidRPr="006A0046" w:rsidRDefault="0075286D" w:rsidP="006A0046">
            <w:pPr>
              <w:suppressAutoHyphens w:val="0"/>
              <w:rPr>
                <w:lang w:eastAsia="ru-RU"/>
              </w:rPr>
            </w:pPr>
            <w:r w:rsidRPr="006A0046">
              <w:rPr>
                <w:lang w:eastAsia="ru-RU"/>
              </w:rPr>
              <w:t>Познакомить детей с процессом приготовления овощного супа, показывая и называя действия – выяснить, знают ли дети название и назначения предметов кухонной посуды, активизировать соответствующие слова в речи детей. Воспитывать интерес к занятию</w:t>
            </w:r>
          </w:p>
        </w:tc>
        <w:tc>
          <w:tcPr>
            <w:tcW w:w="3692" w:type="dxa"/>
          </w:tcPr>
          <w:p w:rsidR="0075286D" w:rsidRPr="006A0046" w:rsidRDefault="0075286D" w:rsidP="006A0046">
            <w:pPr>
              <w:suppressAutoHyphens w:val="0"/>
              <w:rPr>
                <w:lang w:eastAsia="ru-RU"/>
              </w:rPr>
            </w:pPr>
            <w:r w:rsidRPr="006A0046">
              <w:rPr>
                <w:lang w:eastAsia="ru-RU"/>
              </w:rPr>
              <w:t>- Утренняя гимнастика «Мы ребята поварята»</w:t>
            </w:r>
          </w:p>
          <w:p w:rsidR="0075286D" w:rsidRPr="006A0046" w:rsidRDefault="0075286D" w:rsidP="006A0046">
            <w:pPr>
              <w:suppressAutoHyphens w:val="0"/>
              <w:rPr>
                <w:lang w:eastAsia="ru-RU"/>
              </w:rPr>
            </w:pPr>
            <w:r w:rsidRPr="006A0046">
              <w:rPr>
                <w:lang w:eastAsia="ru-RU"/>
              </w:rPr>
              <w:t>- Д/игры «Поварята», «Что получится из продуктов», «Что где храниться», «Исправь ошибки Незнайки», «Отгадай и назови».</w:t>
            </w:r>
          </w:p>
          <w:p w:rsidR="0075286D" w:rsidRPr="006A0046" w:rsidRDefault="0075286D" w:rsidP="006A0046">
            <w:pPr>
              <w:suppressAutoHyphens w:val="0"/>
              <w:rPr>
                <w:lang w:eastAsia="ru-RU"/>
              </w:rPr>
            </w:pPr>
            <w:r w:rsidRPr="006A0046">
              <w:rPr>
                <w:lang w:eastAsia="ru-RU"/>
              </w:rPr>
              <w:t>- Сл./игра «Продолжи предложение»</w:t>
            </w:r>
          </w:p>
          <w:p w:rsidR="0075286D" w:rsidRPr="006A0046" w:rsidRDefault="0075286D" w:rsidP="006A0046">
            <w:pPr>
              <w:suppressAutoHyphens w:val="0"/>
              <w:rPr>
                <w:lang w:eastAsia="ru-RU"/>
              </w:rPr>
            </w:pPr>
            <w:r w:rsidRPr="006A0046">
              <w:rPr>
                <w:lang w:eastAsia="ru-RU"/>
              </w:rPr>
              <w:t>- П/игра «</w:t>
            </w:r>
            <w:proofErr w:type="gramStart"/>
            <w:r w:rsidRPr="006A0046">
              <w:rPr>
                <w:lang w:eastAsia="ru-RU"/>
              </w:rPr>
              <w:t>Хлопай</w:t>
            </w:r>
            <w:proofErr w:type="gramEnd"/>
            <w:r w:rsidRPr="006A0046">
              <w:rPr>
                <w:lang w:eastAsia="ru-RU"/>
              </w:rPr>
              <w:t xml:space="preserve"> топай»</w:t>
            </w:r>
          </w:p>
          <w:p w:rsidR="0075286D" w:rsidRPr="006A0046" w:rsidRDefault="0075286D" w:rsidP="006A0046">
            <w:pPr>
              <w:suppressAutoHyphens w:val="0"/>
              <w:rPr>
                <w:lang w:eastAsia="ru-RU"/>
              </w:rPr>
            </w:pPr>
            <w:r w:rsidRPr="006A0046">
              <w:rPr>
                <w:lang w:eastAsia="ru-RU"/>
              </w:rPr>
              <w:t>- Пальчиковая игра «На блины»</w:t>
            </w:r>
          </w:p>
          <w:p w:rsidR="0075286D" w:rsidRPr="006A0046" w:rsidRDefault="0075286D" w:rsidP="006A0046">
            <w:pPr>
              <w:suppressAutoHyphens w:val="0"/>
              <w:rPr>
                <w:lang w:eastAsia="ru-RU"/>
              </w:rPr>
            </w:pPr>
            <w:r w:rsidRPr="006A0046">
              <w:rPr>
                <w:lang w:eastAsia="ru-RU"/>
              </w:rPr>
              <w:t>Хороводная игра «Каравай»</w:t>
            </w:r>
          </w:p>
          <w:p w:rsidR="0075286D" w:rsidRPr="006A0046" w:rsidRDefault="0075286D" w:rsidP="006A0046">
            <w:pPr>
              <w:suppressAutoHyphens w:val="0"/>
              <w:rPr>
                <w:lang w:eastAsia="ru-RU"/>
              </w:rPr>
            </w:pPr>
            <w:r w:rsidRPr="006A0046">
              <w:rPr>
                <w:lang w:eastAsia="ru-RU"/>
              </w:rPr>
              <w:t xml:space="preserve">- Чтение стихотворения И. </w:t>
            </w:r>
            <w:proofErr w:type="spellStart"/>
            <w:r w:rsidRPr="006A0046">
              <w:rPr>
                <w:lang w:eastAsia="ru-RU"/>
              </w:rPr>
              <w:t>Токмаковой</w:t>
            </w:r>
            <w:proofErr w:type="spellEnd"/>
            <w:r w:rsidRPr="006A0046">
              <w:rPr>
                <w:lang w:eastAsia="ru-RU"/>
              </w:rPr>
              <w:t xml:space="preserve"> «Ай да суп», З. Александрова «Большая ложка», </w:t>
            </w:r>
            <w:r w:rsidRPr="006A0046">
              <w:rPr>
                <w:lang w:eastAsia="ru-RU"/>
              </w:rPr>
              <w:lastRenderedPageBreak/>
              <w:t>Т. Петухова «</w:t>
            </w:r>
            <w:proofErr w:type="spellStart"/>
            <w:r w:rsidRPr="006A0046">
              <w:rPr>
                <w:lang w:eastAsia="ru-RU"/>
              </w:rPr>
              <w:t>Борщик</w:t>
            </w:r>
            <w:proofErr w:type="spellEnd"/>
            <w:r w:rsidRPr="006A0046">
              <w:rPr>
                <w:lang w:eastAsia="ru-RU"/>
              </w:rPr>
              <w:t xml:space="preserve">».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Пальчиковая гимнастика «Обед»</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Суп, готовить, варить, овощи, овощной, горячий, гороховый, рыбный, борщ, свекольник, рассольник, вкусный, полезный, наваристый, картофельный, бульон, кислый, солёный, мясной, солить, чистить, мешать.</w:t>
            </w:r>
            <w:proofErr w:type="gramEnd"/>
          </w:p>
        </w:tc>
        <w:tc>
          <w:tcPr>
            <w:tcW w:w="1908" w:type="dxa"/>
          </w:tcPr>
          <w:p w:rsidR="0075286D" w:rsidRPr="006A0046" w:rsidRDefault="0075286D" w:rsidP="006A0046">
            <w:pPr>
              <w:suppressAutoHyphens w:val="0"/>
              <w:rPr>
                <w:lang w:eastAsia="ru-RU"/>
              </w:rPr>
            </w:pPr>
            <w:r w:rsidRPr="006A0046">
              <w:rPr>
                <w:lang w:eastAsia="ru-RU"/>
              </w:rPr>
              <w:t>- В. Морозов «Как щенок колбасу делил»</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Экскурсия в продуктовый магазин (привлечь родителей)</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(ознакомление с художественной литературой)</w:t>
            </w:r>
          </w:p>
          <w:p w:rsidR="0075286D" w:rsidRPr="006A0046" w:rsidRDefault="0075286D" w:rsidP="006A0046">
            <w:pPr>
              <w:suppressAutoHyphens w:val="0"/>
              <w:rPr>
                <w:b/>
                <w:lang w:eastAsia="ru-RU"/>
              </w:rPr>
            </w:pPr>
            <w:r w:rsidRPr="006A0046">
              <w:rPr>
                <w:lang w:eastAsia="ru-RU"/>
              </w:rPr>
              <w:t xml:space="preserve"> </w:t>
            </w:r>
            <w:r w:rsidRPr="006A0046">
              <w:rPr>
                <w:b/>
                <w:lang w:eastAsia="ru-RU"/>
              </w:rPr>
              <w:t>Тема: Заучивание стихотворения З. Александровой «Вкусная каша»</w:t>
            </w:r>
          </w:p>
        </w:tc>
        <w:tc>
          <w:tcPr>
            <w:tcW w:w="2975" w:type="dxa"/>
          </w:tcPr>
          <w:p w:rsidR="0075286D" w:rsidRPr="006A0046" w:rsidRDefault="0075286D" w:rsidP="006A0046">
            <w:pPr>
              <w:suppressAutoHyphens w:val="0"/>
              <w:rPr>
                <w:lang w:eastAsia="ru-RU"/>
              </w:rPr>
            </w:pPr>
            <w:r w:rsidRPr="006A0046">
              <w:rPr>
                <w:lang w:eastAsia="ru-RU"/>
              </w:rPr>
              <w:t>Учить, внимательно слушать литературное произведение, а затем читать спокойно, выразительно.</w:t>
            </w:r>
          </w:p>
          <w:p w:rsidR="0075286D" w:rsidRPr="006A0046" w:rsidRDefault="0075286D" w:rsidP="006A0046">
            <w:pPr>
              <w:suppressAutoHyphens w:val="0"/>
              <w:rPr>
                <w:lang w:eastAsia="ru-RU"/>
              </w:rPr>
            </w:pPr>
            <w:r w:rsidRPr="006A0046">
              <w:rPr>
                <w:lang w:eastAsia="ru-RU"/>
              </w:rPr>
              <w:t xml:space="preserve">Развивать умение определять </w:t>
            </w:r>
            <w:proofErr w:type="gramStart"/>
            <w:r w:rsidRPr="006A0046">
              <w:rPr>
                <w:lang w:eastAsia="ru-RU"/>
              </w:rPr>
              <w:t>настроение</w:t>
            </w:r>
            <w:proofErr w:type="gramEnd"/>
            <w:r w:rsidRPr="006A0046">
              <w:rPr>
                <w:lang w:eastAsia="ru-RU"/>
              </w:rPr>
              <w:t xml:space="preserve">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3692" w:type="dxa"/>
          </w:tcPr>
          <w:p w:rsidR="0075286D" w:rsidRPr="006A0046" w:rsidRDefault="0075286D" w:rsidP="006A0046">
            <w:pPr>
              <w:suppressAutoHyphens w:val="0"/>
              <w:rPr>
                <w:lang w:eastAsia="ru-RU"/>
              </w:rPr>
            </w:pPr>
            <w:r w:rsidRPr="006A0046">
              <w:rPr>
                <w:lang w:eastAsia="ru-RU"/>
              </w:rPr>
              <w:t>- Стихотворение «Вкусная каша»</w:t>
            </w:r>
          </w:p>
          <w:p w:rsidR="0075286D" w:rsidRPr="006A0046" w:rsidRDefault="0075286D" w:rsidP="006A0046">
            <w:pPr>
              <w:suppressAutoHyphens w:val="0"/>
              <w:rPr>
                <w:i/>
                <w:lang w:eastAsia="ru-RU"/>
              </w:rPr>
            </w:pPr>
            <w:r w:rsidRPr="006A0046">
              <w:rPr>
                <w:i/>
                <w:lang w:eastAsia="ru-RU"/>
              </w:rPr>
              <w:t>Каша из гречки.</w:t>
            </w:r>
          </w:p>
          <w:p w:rsidR="0075286D" w:rsidRPr="006A0046" w:rsidRDefault="0075286D" w:rsidP="006A0046">
            <w:pPr>
              <w:suppressAutoHyphens w:val="0"/>
              <w:rPr>
                <w:i/>
                <w:lang w:eastAsia="ru-RU"/>
              </w:rPr>
            </w:pPr>
            <w:r w:rsidRPr="006A0046">
              <w:rPr>
                <w:i/>
                <w:lang w:eastAsia="ru-RU"/>
              </w:rPr>
              <w:t xml:space="preserve">Где варилась? </w:t>
            </w:r>
          </w:p>
          <w:p w:rsidR="0075286D" w:rsidRPr="006A0046" w:rsidRDefault="0075286D" w:rsidP="006A0046">
            <w:pPr>
              <w:suppressAutoHyphens w:val="0"/>
              <w:rPr>
                <w:i/>
                <w:lang w:eastAsia="ru-RU"/>
              </w:rPr>
            </w:pPr>
            <w:r w:rsidRPr="006A0046">
              <w:rPr>
                <w:i/>
                <w:lang w:eastAsia="ru-RU"/>
              </w:rPr>
              <w:t xml:space="preserve">В печке. </w:t>
            </w:r>
          </w:p>
          <w:p w:rsidR="0075286D" w:rsidRPr="006A0046" w:rsidRDefault="0075286D" w:rsidP="006A0046">
            <w:pPr>
              <w:suppressAutoHyphens w:val="0"/>
              <w:rPr>
                <w:i/>
                <w:lang w:eastAsia="ru-RU"/>
              </w:rPr>
            </w:pPr>
            <w:r w:rsidRPr="006A0046">
              <w:rPr>
                <w:i/>
                <w:lang w:eastAsia="ru-RU"/>
              </w:rPr>
              <w:t xml:space="preserve">Сварилась, упрела, Чтоб Оленька ела, </w:t>
            </w:r>
          </w:p>
          <w:p w:rsidR="0075286D" w:rsidRPr="006A0046" w:rsidRDefault="0075286D" w:rsidP="006A0046">
            <w:pPr>
              <w:suppressAutoHyphens w:val="0"/>
              <w:rPr>
                <w:i/>
                <w:lang w:eastAsia="ru-RU"/>
              </w:rPr>
            </w:pPr>
            <w:r w:rsidRPr="006A0046">
              <w:rPr>
                <w:i/>
                <w:lang w:eastAsia="ru-RU"/>
              </w:rPr>
              <w:t>Кашу хвалила, на всех разделила…</w:t>
            </w:r>
          </w:p>
          <w:p w:rsidR="0075286D" w:rsidRPr="006A0046" w:rsidRDefault="0075286D" w:rsidP="006A0046">
            <w:pPr>
              <w:suppressAutoHyphens w:val="0"/>
              <w:rPr>
                <w:i/>
                <w:lang w:eastAsia="ru-RU"/>
              </w:rPr>
            </w:pPr>
            <w:r w:rsidRPr="006A0046">
              <w:rPr>
                <w:i/>
                <w:lang w:eastAsia="ru-RU"/>
              </w:rPr>
              <w:t xml:space="preserve">Досталось по ложке </w:t>
            </w:r>
          </w:p>
          <w:p w:rsidR="0075286D" w:rsidRPr="006A0046" w:rsidRDefault="0075286D" w:rsidP="006A0046">
            <w:pPr>
              <w:suppressAutoHyphens w:val="0"/>
              <w:rPr>
                <w:i/>
                <w:lang w:eastAsia="ru-RU"/>
              </w:rPr>
            </w:pPr>
            <w:r w:rsidRPr="006A0046">
              <w:rPr>
                <w:i/>
                <w:lang w:eastAsia="ru-RU"/>
              </w:rPr>
              <w:t>Гусям на дорожке,</w:t>
            </w:r>
          </w:p>
          <w:p w:rsidR="0075286D" w:rsidRPr="006A0046" w:rsidRDefault="0075286D" w:rsidP="006A0046">
            <w:pPr>
              <w:suppressAutoHyphens w:val="0"/>
              <w:rPr>
                <w:i/>
                <w:lang w:eastAsia="ru-RU"/>
              </w:rPr>
            </w:pPr>
            <w:r w:rsidRPr="006A0046">
              <w:rPr>
                <w:i/>
                <w:lang w:eastAsia="ru-RU"/>
              </w:rPr>
              <w:t>Цыплятам в лукошке</w:t>
            </w:r>
          </w:p>
          <w:p w:rsidR="0075286D" w:rsidRPr="006A0046" w:rsidRDefault="0075286D" w:rsidP="006A0046">
            <w:pPr>
              <w:suppressAutoHyphens w:val="0"/>
              <w:rPr>
                <w:i/>
                <w:lang w:eastAsia="ru-RU"/>
              </w:rPr>
            </w:pPr>
            <w:r w:rsidRPr="006A0046">
              <w:rPr>
                <w:i/>
                <w:lang w:eastAsia="ru-RU"/>
              </w:rPr>
              <w:t>Синицам в окошке</w:t>
            </w:r>
          </w:p>
          <w:p w:rsidR="0075286D" w:rsidRPr="006A0046" w:rsidRDefault="0075286D" w:rsidP="006A0046">
            <w:pPr>
              <w:suppressAutoHyphens w:val="0"/>
              <w:rPr>
                <w:i/>
                <w:lang w:eastAsia="ru-RU"/>
              </w:rPr>
            </w:pPr>
            <w:r w:rsidRPr="006A0046">
              <w:rPr>
                <w:i/>
                <w:lang w:eastAsia="ru-RU"/>
              </w:rPr>
              <w:t>Хватило по ложке</w:t>
            </w:r>
          </w:p>
          <w:p w:rsidR="0075286D" w:rsidRPr="006A0046" w:rsidRDefault="0075286D" w:rsidP="006A0046">
            <w:pPr>
              <w:suppressAutoHyphens w:val="0"/>
              <w:rPr>
                <w:i/>
                <w:lang w:eastAsia="ru-RU"/>
              </w:rPr>
            </w:pPr>
            <w:r w:rsidRPr="006A0046">
              <w:rPr>
                <w:i/>
                <w:lang w:eastAsia="ru-RU"/>
              </w:rPr>
              <w:t>Собаке  и кошке,</w:t>
            </w:r>
          </w:p>
          <w:p w:rsidR="0075286D" w:rsidRPr="006A0046" w:rsidRDefault="0075286D" w:rsidP="006A0046">
            <w:pPr>
              <w:suppressAutoHyphens w:val="0"/>
              <w:rPr>
                <w:lang w:eastAsia="ru-RU"/>
              </w:rPr>
            </w:pPr>
            <w:r w:rsidRPr="006A0046">
              <w:rPr>
                <w:i/>
                <w:lang w:eastAsia="ru-RU"/>
              </w:rPr>
              <w:t xml:space="preserve"> Оля доела последние крошки</w:t>
            </w:r>
            <w:r w:rsidRPr="006A0046">
              <w:rPr>
                <w:lang w:eastAsia="ru-RU"/>
              </w:rPr>
              <w:t>.</w:t>
            </w:r>
          </w:p>
          <w:p w:rsidR="0075286D" w:rsidRPr="006A0046" w:rsidRDefault="0075286D" w:rsidP="006A0046">
            <w:pPr>
              <w:suppressAutoHyphens w:val="0"/>
              <w:rPr>
                <w:lang w:eastAsia="ru-RU"/>
              </w:rPr>
            </w:pPr>
            <w:r w:rsidRPr="006A0046">
              <w:rPr>
                <w:lang w:eastAsia="ru-RU"/>
              </w:rPr>
              <w:t xml:space="preserve">- Чтение стихотворения Г. </w:t>
            </w:r>
            <w:proofErr w:type="spellStart"/>
            <w:r w:rsidRPr="006A0046">
              <w:rPr>
                <w:lang w:eastAsia="ru-RU"/>
              </w:rPr>
              <w:t>Люшнина</w:t>
            </w:r>
            <w:proofErr w:type="spellEnd"/>
            <w:r w:rsidRPr="006A0046">
              <w:rPr>
                <w:lang w:eastAsia="ru-RU"/>
              </w:rPr>
              <w:t xml:space="preserve"> «Кашевар», Е. </w:t>
            </w:r>
            <w:proofErr w:type="spellStart"/>
            <w:r w:rsidRPr="006A0046">
              <w:rPr>
                <w:lang w:eastAsia="ru-RU"/>
              </w:rPr>
              <w:t>Стеквашова</w:t>
            </w:r>
            <w:proofErr w:type="spellEnd"/>
            <w:r w:rsidRPr="006A0046">
              <w:rPr>
                <w:lang w:eastAsia="ru-RU"/>
              </w:rPr>
              <w:t xml:space="preserve"> «Маше каша не дается», Н. </w:t>
            </w:r>
            <w:proofErr w:type="spellStart"/>
            <w:r w:rsidRPr="006A0046">
              <w:rPr>
                <w:lang w:eastAsia="ru-RU"/>
              </w:rPr>
              <w:t>Пикулевой</w:t>
            </w:r>
            <w:proofErr w:type="spellEnd"/>
            <w:r w:rsidRPr="006A0046">
              <w:rPr>
                <w:lang w:eastAsia="ru-RU"/>
              </w:rPr>
              <w:t xml:space="preserve"> «Хитрая каша», С. Богдан «Про мишку» (о пользе каши)</w:t>
            </w:r>
          </w:p>
          <w:p w:rsidR="0075286D" w:rsidRPr="006A0046" w:rsidRDefault="0075286D" w:rsidP="006A0046">
            <w:pPr>
              <w:suppressAutoHyphens w:val="0"/>
              <w:rPr>
                <w:lang w:eastAsia="ru-RU"/>
              </w:rPr>
            </w:pPr>
            <w:r w:rsidRPr="006A0046">
              <w:rPr>
                <w:lang w:eastAsia="ru-RU"/>
              </w:rPr>
              <w:t xml:space="preserve">- Пальчиковая гимнастика «Каша». </w:t>
            </w:r>
          </w:p>
        </w:tc>
        <w:tc>
          <w:tcPr>
            <w:tcW w:w="3669" w:type="dxa"/>
          </w:tcPr>
          <w:p w:rsidR="0075286D" w:rsidRPr="006A0046" w:rsidRDefault="0075286D" w:rsidP="006A0046">
            <w:pPr>
              <w:suppressAutoHyphens w:val="0"/>
              <w:rPr>
                <w:lang w:eastAsia="ru-RU"/>
              </w:rPr>
            </w:pPr>
            <w:proofErr w:type="gramStart"/>
            <w:r w:rsidRPr="006A0046">
              <w:rPr>
                <w:lang w:eastAsia="ru-RU"/>
              </w:rPr>
              <w:t>Крупа, гречка, лукошко, крошки, последнее, разделила, печка, варилась, упрела, горшочек, вкусная, рассыпчатая, масляная, наваристая, сладкая.</w:t>
            </w:r>
            <w:proofErr w:type="gramEnd"/>
          </w:p>
        </w:tc>
        <w:tc>
          <w:tcPr>
            <w:tcW w:w="1908" w:type="dxa"/>
          </w:tcPr>
          <w:p w:rsidR="0075286D" w:rsidRPr="006A0046" w:rsidRDefault="0075286D" w:rsidP="006A0046">
            <w:pPr>
              <w:suppressAutoHyphens w:val="0"/>
              <w:rPr>
                <w:lang w:eastAsia="ru-RU"/>
              </w:rPr>
            </w:pPr>
            <w:r w:rsidRPr="006A0046">
              <w:rPr>
                <w:lang w:eastAsia="ru-RU"/>
              </w:rPr>
              <w:t>- Экскурсия на кухню, смотр приготовления молочной каши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(лепка)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b/>
                <w:lang w:eastAsia="ru-RU"/>
              </w:rPr>
              <w:t>Тема: «Прянички для Ванечки»</w:t>
            </w:r>
            <w:r w:rsidRPr="006A0046">
              <w:rPr>
                <w:lang w:eastAsia="ru-RU"/>
              </w:rPr>
              <w:t xml:space="preserve"> (лепка </w:t>
            </w:r>
            <w:r w:rsidRPr="006A0046">
              <w:rPr>
                <w:lang w:eastAsia="ru-RU"/>
              </w:rPr>
              <w:lastRenderedPageBreak/>
              <w:t>из теста)</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r w:rsidRPr="006A0046">
              <w:rPr>
                <w:lang w:eastAsia="ru-RU"/>
              </w:rPr>
              <w:lastRenderedPageBreak/>
              <w:t xml:space="preserve">Продолжать учить детей видоизменять форму шара – сплющивать шар ладонями для получения диска – пряничка, учить украшать с помощью </w:t>
            </w:r>
            <w:r w:rsidRPr="006A0046">
              <w:rPr>
                <w:lang w:eastAsia="ru-RU"/>
              </w:rPr>
              <w:lastRenderedPageBreak/>
              <w:t>печатки и трубочки. Воспитывать у детей творческое начало, самостоятельность</w:t>
            </w:r>
          </w:p>
        </w:tc>
        <w:tc>
          <w:tcPr>
            <w:tcW w:w="3692" w:type="dxa"/>
          </w:tcPr>
          <w:p w:rsidR="0075286D" w:rsidRPr="006A0046" w:rsidRDefault="0075286D" w:rsidP="006A0046">
            <w:pPr>
              <w:suppressAutoHyphens w:val="0"/>
              <w:rPr>
                <w:lang w:eastAsia="ru-RU"/>
              </w:rPr>
            </w:pPr>
            <w:r w:rsidRPr="006A0046">
              <w:rPr>
                <w:lang w:eastAsia="ru-RU"/>
              </w:rPr>
              <w:lastRenderedPageBreak/>
              <w:t>- Пение песенок «Ладушки», «Я пеку, пеку, пеку»</w:t>
            </w:r>
          </w:p>
          <w:p w:rsidR="0075286D" w:rsidRPr="006A0046" w:rsidRDefault="0075286D" w:rsidP="006A0046">
            <w:pPr>
              <w:suppressAutoHyphens w:val="0"/>
              <w:rPr>
                <w:lang w:eastAsia="ru-RU"/>
              </w:rPr>
            </w:pPr>
            <w:proofErr w:type="gramStart"/>
            <w:r w:rsidRPr="006A0046">
              <w:rPr>
                <w:lang w:eastAsia="ru-RU"/>
              </w:rPr>
              <w:t xml:space="preserve">- Чтение русской народной сказки «Колобок», чтение рассказа «Батон», - - А. Порошин «Печенье» - Вкусное печенье – </w:t>
            </w:r>
            <w:r w:rsidRPr="006A0046">
              <w:rPr>
                <w:lang w:eastAsia="ru-RU"/>
              </w:rPr>
              <w:lastRenderedPageBreak/>
              <w:t>просто объеденье!</w:t>
            </w:r>
            <w:proofErr w:type="gramEnd"/>
            <w:r w:rsidRPr="006A0046">
              <w:rPr>
                <w:lang w:eastAsia="ru-RU"/>
              </w:rPr>
              <w:t xml:space="preserve"> Сладкое отличное супер земляничное! (заучивание)</w:t>
            </w:r>
          </w:p>
          <w:p w:rsidR="0075286D" w:rsidRPr="006A0046" w:rsidRDefault="0075286D" w:rsidP="006A0046">
            <w:pPr>
              <w:suppressAutoHyphens w:val="0"/>
              <w:rPr>
                <w:lang w:eastAsia="ru-RU"/>
              </w:rPr>
            </w:pPr>
            <w:r w:rsidRPr="006A0046">
              <w:rPr>
                <w:lang w:eastAsia="ru-RU"/>
              </w:rPr>
              <w:t xml:space="preserve">- О. Коренева «Я люблю овсяное печенье», Е. </w:t>
            </w:r>
            <w:proofErr w:type="spellStart"/>
            <w:r w:rsidRPr="006A0046">
              <w:rPr>
                <w:lang w:eastAsia="ru-RU"/>
              </w:rPr>
              <w:t>Златкевич</w:t>
            </w:r>
            <w:proofErr w:type="spellEnd"/>
            <w:r w:rsidRPr="006A0046">
              <w:rPr>
                <w:lang w:eastAsia="ru-RU"/>
              </w:rPr>
              <w:t xml:space="preserve"> «Оладьи», Е. </w:t>
            </w:r>
            <w:proofErr w:type="spellStart"/>
            <w:r w:rsidRPr="006A0046">
              <w:rPr>
                <w:lang w:eastAsia="ru-RU"/>
              </w:rPr>
              <w:t>Стеквашова</w:t>
            </w:r>
            <w:proofErr w:type="spellEnd"/>
            <w:r w:rsidRPr="006A0046">
              <w:rPr>
                <w:lang w:eastAsia="ru-RU"/>
              </w:rPr>
              <w:t xml:space="preserve"> «Куличи»</w:t>
            </w:r>
          </w:p>
          <w:p w:rsidR="0075286D" w:rsidRPr="006A0046" w:rsidRDefault="0075286D" w:rsidP="006A0046">
            <w:pPr>
              <w:suppressAutoHyphens w:val="0"/>
              <w:rPr>
                <w:lang w:eastAsia="ru-RU"/>
              </w:rPr>
            </w:pPr>
            <w:r w:rsidRPr="006A0046">
              <w:rPr>
                <w:lang w:eastAsia="ru-RU"/>
              </w:rPr>
              <w:t>- Чтение А. Протасов «Сказка о медовом прянике»</w:t>
            </w:r>
          </w:p>
          <w:p w:rsidR="0075286D" w:rsidRPr="006A0046" w:rsidRDefault="0075286D" w:rsidP="006A0046">
            <w:pPr>
              <w:suppressAutoHyphens w:val="0"/>
              <w:rPr>
                <w:lang w:eastAsia="ru-RU"/>
              </w:rPr>
            </w:pPr>
            <w:r w:rsidRPr="006A0046">
              <w:rPr>
                <w:lang w:eastAsia="ru-RU"/>
              </w:rPr>
              <w:t>- Д/игры «Угадай по описанию»,  «Угадай на вкус», «Четвёртый лишний», «Подбери прилагательные», «Что нужно для этого…», «Угадай на ощупь»</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/упражнение «Чем угостить друзей»</w:t>
            </w:r>
          </w:p>
          <w:p w:rsidR="0075286D" w:rsidRPr="006A0046" w:rsidRDefault="0075286D" w:rsidP="006A0046">
            <w:pPr>
              <w:suppressAutoHyphens w:val="0"/>
              <w:rPr>
                <w:lang w:eastAsia="ru-RU"/>
              </w:rPr>
            </w:pPr>
            <w:r w:rsidRPr="006A0046">
              <w:rPr>
                <w:lang w:eastAsia="ru-RU"/>
              </w:rPr>
              <w:t>- Музыкально-хороводная игра «Собираем овощи»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Прянички, кондитерские изделия, печь, кондитер, кондитерский отдел, круглые, фигурные, украшенные, вкусные, глазированные, сладкие, мятные, печатные, фруктовые, тульский </w:t>
            </w:r>
            <w:r w:rsidRPr="006A0046">
              <w:rPr>
                <w:lang w:eastAsia="ru-RU"/>
              </w:rPr>
              <w:lastRenderedPageBreak/>
              <w:t>пряник, свежий, чёрствый, сахарный.</w:t>
            </w:r>
            <w:proofErr w:type="gramEnd"/>
          </w:p>
        </w:tc>
        <w:tc>
          <w:tcPr>
            <w:tcW w:w="1908" w:type="dxa"/>
          </w:tcPr>
          <w:p w:rsidR="0075286D" w:rsidRPr="006A0046" w:rsidRDefault="0075286D" w:rsidP="006A0046">
            <w:pPr>
              <w:suppressAutoHyphens w:val="0"/>
              <w:rPr>
                <w:lang w:eastAsia="ru-RU"/>
              </w:rPr>
            </w:pPr>
            <w:r w:rsidRPr="006A0046">
              <w:rPr>
                <w:lang w:eastAsia="ru-RU"/>
              </w:rPr>
              <w:lastRenderedPageBreak/>
              <w:t xml:space="preserve">- Чаепитие «Приглашаем мы гостей……» - привлечь родителей к организации </w:t>
            </w:r>
            <w:r w:rsidRPr="006A0046">
              <w:rPr>
                <w:lang w:eastAsia="ru-RU"/>
              </w:rPr>
              <w:lastRenderedPageBreak/>
              <w:t>чаепития.</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(рисование)</w:t>
            </w:r>
          </w:p>
          <w:p w:rsidR="0075286D" w:rsidRPr="006A0046" w:rsidRDefault="0075286D" w:rsidP="006A0046">
            <w:pPr>
              <w:suppressAutoHyphens w:val="0"/>
              <w:rPr>
                <w:b/>
                <w:lang w:eastAsia="ru-RU"/>
              </w:rPr>
            </w:pPr>
            <w:r w:rsidRPr="006A0046">
              <w:rPr>
                <w:b/>
                <w:lang w:eastAsia="ru-RU"/>
              </w:rPr>
              <w:t xml:space="preserve">Тема: «Сладкие </w:t>
            </w:r>
            <w:proofErr w:type="spellStart"/>
            <w:r w:rsidRPr="006A0046">
              <w:rPr>
                <w:b/>
                <w:lang w:eastAsia="ru-RU"/>
              </w:rPr>
              <w:t>бараночки</w:t>
            </w:r>
            <w:proofErr w:type="spellEnd"/>
            <w:r w:rsidRPr="006A0046">
              <w:rPr>
                <w:b/>
                <w:lang w:eastAsia="ru-RU"/>
              </w:rPr>
              <w:t>»</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r w:rsidRPr="006A0046">
              <w:rPr>
                <w:lang w:eastAsia="ru-RU"/>
              </w:rPr>
              <w:t xml:space="preserve">Учить детей рисовать предметы круглой формы. Учить </w:t>
            </w:r>
            <w:proofErr w:type="gramStart"/>
            <w:r w:rsidRPr="006A0046">
              <w:rPr>
                <w:lang w:eastAsia="ru-RU"/>
              </w:rPr>
              <w:t>правильно</w:t>
            </w:r>
            <w:proofErr w:type="gramEnd"/>
            <w:r w:rsidRPr="006A0046">
              <w:rPr>
                <w:lang w:eastAsia="ru-RU"/>
              </w:rPr>
              <w:t xml:space="preserve"> держать кисточку, набирать краску на кисть, обмакивать ее всем ворсом в краску, снимать лишнюю каплю, промывать кисть в воде, осушать ее легким прикосновением к тряпочке. Развивать интерес к рисованию. Учить рассматривать работы, выделять сходства и различия.</w:t>
            </w:r>
          </w:p>
        </w:tc>
        <w:tc>
          <w:tcPr>
            <w:tcW w:w="3692" w:type="dxa"/>
          </w:tcPr>
          <w:p w:rsidR="0075286D" w:rsidRPr="006A0046" w:rsidRDefault="0075286D" w:rsidP="006A0046">
            <w:pPr>
              <w:suppressAutoHyphens w:val="0"/>
              <w:rPr>
                <w:lang w:eastAsia="ru-RU"/>
              </w:rPr>
            </w:pPr>
            <w:r w:rsidRPr="006A0046">
              <w:rPr>
                <w:lang w:eastAsia="ru-RU"/>
              </w:rPr>
              <w:t xml:space="preserve">- Художественное, свободное творчество – лепка. Предложить, вылепить печенье для кукол. </w:t>
            </w:r>
          </w:p>
          <w:p w:rsidR="0075286D" w:rsidRPr="006A0046" w:rsidRDefault="0075286D" w:rsidP="006A0046">
            <w:pPr>
              <w:suppressAutoHyphens w:val="0"/>
              <w:rPr>
                <w:lang w:eastAsia="ru-RU"/>
              </w:rPr>
            </w:pPr>
            <w:r w:rsidRPr="006A0046">
              <w:rPr>
                <w:lang w:eastAsia="ru-RU"/>
              </w:rPr>
              <w:t>- Чтение стихотворений Л. Гуляевой «Хлебобулочные изделия», В. Долиной «В нашей жизни стало пусто». - Чтение белоруской сказки «Лёгкий хлеб», «Сказка о хлебе»</w:t>
            </w:r>
          </w:p>
          <w:p w:rsidR="0075286D" w:rsidRPr="006A0046" w:rsidRDefault="0075286D" w:rsidP="006A0046">
            <w:pPr>
              <w:suppressAutoHyphens w:val="0"/>
              <w:rPr>
                <w:lang w:eastAsia="ru-RU"/>
              </w:rPr>
            </w:pPr>
            <w:r w:rsidRPr="006A0046">
              <w:rPr>
                <w:lang w:eastAsia="ru-RU"/>
              </w:rPr>
              <w:t xml:space="preserve">- Заучивание стихотворения Л. Фирсова-Сапронова «Можно мне </w:t>
            </w:r>
            <w:proofErr w:type="spellStart"/>
            <w:r w:rsidRPr="006A0046">
              <w:rPr>
                <w:lang w:eastAsia="ru-RU"/>
              </w:rPr>
              <w:t>бараночку</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Чтение рассказа В. Осеевой «Печенье» </w:t>
            </w:r>
          </w:p>
        </w:tc>
        <w:tc>
          <w:tcPr>
            <w:tcW w:w="3669" w:type="dxa"/>
          </w:tcPr>
          <w:p w:rsidR="0075286D" w:rsidRPr="006A0046" w:rsidRDefault="0075286D" w:rsidP="006A0046">
            <w:pPr>
              <w:suppressAutoHyphens w:val="0"/>
              <w:rPr>
                <w:lang w:eastAsia="ru-RU"/>
              </w:rPr>
            </w:pPr>
            <w:proofErr w:type="spellStart"/>
            <w:proofErr w:type="gramStart"/>
            <w:r w:rsidRPr="006A0046">
              <w:rPr>
                <w:lang w:eastAsia="ru-RU"/>
              </w:rPr>
              <w:t>Бараночки</w:t>
            </w:r>
            <w:proofErr w:type="spellEnd"/>
            <w:r w:rsidRPr="006A0046">
              <w:rPr>
                <w:lang w:eastAsia="ru-RU"/>
              </w:rPr>
              <w:t>, хлебобулочные изделия, поджаристые, румяные, калачи, вкусные, сладкие, маковые, круглые, бублики.</w:t>
            </w:r>
            <w:proofErr w:type="gramEnd"/>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w:t>
            </w:r>
            <w:r w:rsidRPr="006A0046">
              <w:rPr>
                <w:lang w:eastAsia="ru-RU"/>
              </w:rPr>
              <w:lastRenderedPageBreak/>
              <w:t>эстетическое развитие  (аппликация)</w:t>
            </w:r>
          </w:p>
          <w:p w:rsidR="0075286D" w:rsidRPr="006A0046" w:rsidRDefault="0075286D" w:rsidP="006A0046">
            <w:pPr>
              <w:suppressAutoHyphens w:val="0"/>
              <w:rPr>
                <w:b/>
                <w:lang w:eastAsia="ru-RU"/>
              </w:rPr>
            </w:pPr>
            <w:r w:rsidRPr="006A0046">
              <w:rPr>
                <w:b/>
                <w:lang w:eastAsia="ru-RU"/>
              </w:rPr>
              <w:t>Тема: «Разноцветные конфеты в коробочке»</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Закреплять знания о </w:t>
            </w:r>
            <w:r w:rsidRPr="006A0046">
              <w:rPr>
                <w:lang w:eastAsia="ru-RU"/>
              </w:rPr>
              <w:lastRenderedPageBreak/>
              <w:t>форме предметов (</w:t>
            </w:r>
            <w:proofErr w:type="gramStart"/>
            <w:r w:rsidRPr="006A0046">
              <w:rPr>
                <w:lang w:eastAsia="ru-RU"/>
              </w:rPr>
              <w:t>круглый</w:t>
            </w:r>
            <w:proofErr w:type="gramEnd"/>
            <w:r w:rsidRPr="006A0046">
              <w:rPr>
                <w:lang w:eastAsia="ru-RU"/>
              </w:rPr>
              <w:t xml:space="preserve">). Учить различать предметы по величине, упражнять в аккуратном пользовании клеем и в аккуратном наклеивании. Учить </w:t>
            </w:r>
            <w:proofErr w:type="gramStart"/>
            <w:r w:rsidRPr="006A0046">
              <w:rPr>
                <w:lang w:eastAsia="ru-RU"/>
              </w:rPr>
              <w:t>свободно</w:t>
            </w:r>
            <w:proofErr w:type="gramEnd"/>
            <w:r w:rsidRPr="006A0046">
              <w:rPr>
                <w:lang w:eastAsia="ru-RU"/>
              </w:rPr>
              <w:t xml:space="preserve"> располагать изображение на листе бумаги (коробочке) Закреплять знания цветов (красный, желтый, зеленый, синий).  </w:t>
            </w:r>
            <w:proofErr w:type="gramStart"/>
            <w:r w:rsidRPr="006A0046">
              <w:rPr>
                <w:lang w:eastAsia="ru-RU"/>
              </w:rPr>
              <w:t>Конце</w:t>
            </w:r>
            <w:proofErr w:type="gramEnd"/>
            <w:r w:rsidRPr="006A0046">
              <w:rPr>
                <w:lang w:eastAsia="ru-RU"/>
              </w:rPr>
              <w:t xml:space="preserve"> </w:t>
            </w:r>
            <w:proofErr w:type="spellStart"/>
            <w:r w:rsidRPr="006A0046">
              <w:rPr>
                <w:lang w:eastAsia="ru-RU"/>
              </w:rPr>
              <w:t>нод</w:t>
            </w:r>
            <w:proofErr w:type="spellEnd"/>
            <w:r w:rsidRPr="006A0046">
              <w:rPr>
                <w:lang w:eastAsia="ru-RU"/>
              </w:rPr>
              <w:t xml:space="preserve"> все работы выставить на доску, полюбоваться, как много красивых и вкусных конфет.</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Чтение стихотворения А. </w:t>
            </w:r>
            <w:r w:rsidRPr="006A0046">
              <w:rPr>
                <w:lang w:eastAsia="ru-RU"/>
              </w:rPr>
              <w:lastRenderedPageBreak/>
              <w:t>Бехтерева</w:t>
            </w:r>
            <w:proofErr w:type="gramStart"/>
            <w:r w:rsidRPr="006A0046">
              <w:rPr>
                <w:lang w:eastAsia="ru-RU"/>
              </w:rPr>
              <w:t xml:space="preserve"> -  -</w:t>
            </w:r>
            <w:proofErr w:type="gramEnd"/>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«Экскурсия на кондитерскую фабрику»</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Чтение стихотворений «Шоколадный король», А. </w:t>
            </w:r>
            <w:proofErr w:type="spellStart"/>
            <w:r w:rsidRPr="006A0046">
              <w:rPr>
                <w:lang w:eastAsia="ru-RU"/>
              </w:rPr>
              <w:t>Стеквашова</w:t>
            </w:r>
            <w:proofErr w:type="spellEnd"/>
            <w:r w:rsidRPr="006A0046">
              <w:rPr>
                <w:lang w:eastAsia="ru-RU"/>
              </w:rPr>
              <w:t xml:space="preserve"> «Сладкоежки», А. Бывшего «Сладкоежка», Л. Огурцовой «Олежка-сладкоежка», Т. Петухова «Семейный торт»</w:t>
            </w:r>
          </w:p>
          <w:p w:rsidR="0075286D" w:rsidRPr="006A0046" w:rsidRDefault="0075286D" w:rsidP="006A0046">
            <w:pPr>
              <w:suppressAutoHyphens w:val="0"/>
              <w:rPr>
                <w:lang w:eastAsia="ru-RU"/>
              </w:rPr>
            </w:pPr>
            <w:r w:rsidRPr="006A0046">
              <w:rPr>
                <w:lang w:eastAsia="ru-RU"/>
              </w:rPr>
              <w:t xml:space="preserve">- Повторение стихотворения Л. Фирсова-Сапронова «Можно мне </w:t>
            </w:r>
            <w:proofErr w:type="spellStart"/>
            <w:r w:rsidRPr="006A0046">
              <w:rPr>
                <w:lang w:eastAsia="ru-RU"/>
              </w:rPr>
              <w:t>бараночку</w:t>
            </w:r>
            <w:proofErr w:type="spellEnd"/>
            <w:r w:rsidRPr="006A0046">
              <w:rPr>
                <w:lang w:eastAsia="ru-RU"/>
              </w:rPr>
              <w:t>?»</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Конфеты, кондитерские изделия, </w:t>
            </w:r>
            <w:r w:rsidRPr="006A0046">
              <w:rPr>
                <w:lang w:eastAsia="ru-RU"/>
              </w:rPr>
              <w:lastRenderedPageBreak/>
              <w:t>сладости, вкусные, сладкие, разноцветные, круглые, сосать есть, угощать</w:t>
            </w:r>
            <w:proofErr w:type="gramEnd"/>
          </w:p>
        </w:tc>
        <w:tc>
          <w:tcPr>
            <w:tcW w:w="1908" w:type="dxa"/>
          </w:tcPr>
          <w:p w:rsidR="0075286D" w:rsidRPr="006A0046" w:rsidRDefault="0075286D" w:rsidP="006A0046">
            <w:pPr>
              <w:suppressAutoHyphens w:val="0"/>
              <w:rPr>
                <w:lang w:eastAsia="ru-RU"/>
              </w:rPr>
            </w:pPr>
            <w:r w:rsidRPr="006A0046">
              <w:rPr>
                <w:lang w:eastAsia="ru-RU"/>
              </w:rPr>
              <w:lastRenderedPageBreak/>
              <w:t xml:space="preserve">- Экскурсия в </w:t>
            </w:r>
            <w:r w:rsidRPr="006A0046">
              <w:rPr>
                <w:lang w:eastAsia="ru-RU"/>
              </w:rPr>
              <w:lastRenderedPageBreak/>
              <w:t>продуктовый магазин, кондитерский отдел</w:t>
            </w:r>
          </w:p>
        </w:tc>
      </w:tr>
    </w:tbl>
    <w:p w:rsidR="0075286D" w:rsidRPr="006A0046" w:rsidRDefault="0075286D" w:rsidP="006A0046">
      <w:pPr>
        <w:suppressAutoHyphens w:val="0"/>
        <w:jc w:val="center"/>
        <w:rPr>
          <w:b/>
          <w:lang w:eastAsia="ru-RU"/>
        </w:rPr>
      </w:pPr>
    </w:p>
    <w:p w:rsidR="0075286D" w:rsidRPr="006A0046" w:rsidRDefault="0075286D" w:rsidP="006A0046">
      <w:pPr>
        <w:suppressAutoHyphens w:val="0"/>
        <w:rPr>
          <w:b/>
          <w:lang w:eastAsia="ru-RU"/>
        </w:rPr>
      </w:pPr>
      <w:r w:rsidRPr="006A0046">
        <w:rPr>
          <w:b/>
          <w:lang w:eastAsia="ru-RU"/>
        </w:rPr>
        <w:t xml:space="preserve">                                                                    «ЧЕЛОВЕК» 1 неделя февраля</w:t>
      </w:r>
    </w:p>
    <w:tbl>
      <w:tblPr>
        <w:tblpPr w:leftFromText="180" w:rightFromText="180" w:vertAnchor="text" w:horzAnchor="margin" w:tblpY="1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908"/>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908"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pPr>
            <w:r w:rsidRPr="006A0046">
              <w:rPr>
                <w:lang w:eastAsia="ru-RU"/>
              </w:rPr>
              <w:t>Тема: «Человек. Части тела.</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Уточнить представление детей о назначении; закрепить представление детей о внешнем строении человека; активизировать интерес к познанию себя, своего тела, своих возможностей</w:t>
            </w:r>
            <w:proofErr w:type="gramStart"/>
            <w:r w:rsidRPr="006A0046">
              <w:rPr>
                <w:lang w:eastAsia="ru-RU"/>
              </w:rPr>
              <w:t xml:space="preserve"> .</w:t>
            </w:r>
            <w:proofErr w:type="gramEnd"/>
            <w:r w:rsidRPr="006A0046">
              <w:rPr>
                <w:lang w:eastAsia="ru-RU"/>
              </w:rPr>
              <w:t>формировать желание беречь своё здоровье</w:t>
            </w:r>
          </w:p>
          <w:p w:rsidR="0075286D" w:rsidRPr="006A0046" w:rsidRDefault="0075286D" w:rsidP="006A0046">
            <w:pPr>
              <w:suppressAutoHyphens w:val="0"/>
              <w:rPr>
                <w:lang w:eastAsia="ru-RU"/>
              </w:rPr>
            </w:pPr>
          </w:p>
        </w:tc>
        <w:tc>
          <w:tcPr>
            <w:tcW w:w="3692" w:type="dxa"/>
          </w:tcPr>
          <w:p w:rsidR="0075286D" w:rsidRPr="006A0046" w:rsidRDefault="0075286D" w:rsidP="006A0046">
            <w:pPr>
              <w:suppressAutoHyphens w:val="0"/>
              <w:rPr>
                <w:lang w:eastAsia="ru-RU"/>
              </w:rPr>
            </w:pPr>
            <w:r w:rsidRPr="006A0046">
              <w:rPr>
                <w:lang w:eastAsia="ru-RU"/>
              </w:rPr>
              <w:t>Рассматривание картинок из серии «Части тела и лица».</w:t>
            </w:r>
          </w:p>
          <w:p w:rsidR="0075286D" w:rsidRPr="006A0046" w:rsidRDefault="0075286D" w:rsidP="006A0046">
            <w:pPr>
              <w:suppressAutoHyphens w:val="0"/>
              <w:rPr>
                <w:lang w:eastAsia="ru-RU"/>
              </w:rPr>
            </w:pPr>
            <w:r w:rsidRPr="006A0046">
              <w:rPr>
                <w:lang w:eastAsia="ru-RU"/>
              </w:rPr>
              <w:t>Д/игра «Собери человечка», игра «Покажи что».</w:t>
            </w:r>
          </w:p>
          <w:p w:rsidR="0075286D" w:rsidRPr="006A0046" w:rsidRDefault="0075286D" w:rsidP="006A0046">
            <w:pPr>
              <w:suppressAutoHyphens w:val="0"/>
              <w:rPr>
                <w:lang w:eastAsia="ru-RU"/>
              </w:rPr>
            </w:pPr>
            <w:r w:rsidRPr="006A0046">
              <w:rPr>
                <w:lang w:eastAsia="ru-RU"/>
              </w:rPr>
              <w:t>Пальчиковая гимнастика «Пять пальцев», чтение загадок</w:t>
            </w:r>
          </w:p>
        </w:tc>
        <w:tc>
          <w:tcPr>
            <w:tcW w:w="3669" w:type="dxa"/>
          </w:tcPr>
          <w:p w:rsidR="0075286D" w:rsidRPr="006A0046" w:rsidRDefault="0075286D" w:rsidP="006A0046">
            <w:pPr>
              <w:suppressAutoHyphens w:val="0"/>
              <w:rPr>
                <w:lang w:eastAsia="ru-RU"/>
              </w:rPr>
            </w:pPr>
            <w:r w:rsidRPr="006A0046">
              <w:rPr>
                <w:lang w:eastAsia="ru-RU"/>
              </w:rPr>
              <w:t>Нос, глаза, уши, руки, ноги, голова.</w:t>
            </w:r>
          </w:p>
          <w:p w:rsidR="0075286D" w:rsidRPr="006A0046" w:rsidRDefault="0075286D" w:rsidP="006A0046">
            <w:pPr>
              <w:suppressAutoHyphens w:val="0"/>
              <w:rPr>
                <w:lang w:eastAsia="ru-RU"/>
              </w:rPr>
            </w:pPr>
            <w:r w:rsidRPr="006A0046">
              <w:rPr>
                <w:lang w:eastAsia="ru-RU"/>
              </w:rPr>
              <w:t>Глаза видят, уши слышат, нос дышит, руки держат, берут, выполняют упражнения</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Речевое развитие </w:t>
            </w:r>
            <w:r w:rsidRPr="006A0046">
              <w:rPr>
                <w:lang w:eastAsia="ru-RU"/>
              </w:rPr>
              <w:lastRenderedPageBreak/>
              <w:t>(Художественная литература)</w:t>
            </w:r>
          </w:p>
          <w:p w:rsidR="0075286D" w:rsidRPr="006A0046" w:rsidRDefault="0075286D" w:rsidP="006A0046">
            <w:pPr>
              <w:suppressAutoHyphens w:val="0"/>
              <w:rPr>
                <w:b/>
                <w:lang w:eastAsia="ru-RU"/>
              </w:rPr>
            </w:pPr>
            <w:r w:rsidRPr="006A0046">
              <w:rPr>
                <w:lang w:eastAsia="ru-RU"/>
              </w:rPr>
              <w:t xml:space="preserve">Тема: чтение сказки </w:t>
            </w:r>
            <w:proofErr w:type="spellStart"/>
            <w:r w:rsidRPr="006A0046">
              <w:rPr>
                <w:lang w:eastAsia="ru-RU"/>
              </w:rPr>
              <w:t>К.И.Чуковского</w:t>
            </w:r>
            <w:proofErr w:type="spellEnd"/>
            <w:r w:rsidRPr="006A0046">
              <w:rPr>
                <w:lang w:eastAsia="ru-RU"/>
              </w:rPr>
              <w:t xml:space="preserve"> «</w:t>
            </w:r>
            <w:proofErr w:type="spellStart"/>
            <w:r w:rsidRPr="006A0046">
              <w:rPr>
                <w:lang w:eastAsia="ru-RU"/>
              </w:rPr>
              <w:t>Мойдодыр</w:t>
            </w:r>
            <w:proofErr w:type="spellEnd"/>
            <w:r w:rsidRPr="006A0046">
              <w:rPr>
                <w:lang w:eastAsia="ru-RU"/>
              </w:rPr>
              <w:t>».</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lastRenderedPageBreak/>
              <w:t xml:space="preserve">Познакомить детей с </w:t>
            </w:r>
            <w:r w:rsidRPr="006A0046">
              <w:rPr>
                <w:lang w:eastAsia="ru-RU"/>
              </w:rPr>
              <w:lastRenderedPageBreak/>
              <w:t>новым произведением, учить эмоционально его воспринимать. Учить чётко и громко проговаривать слова текста. Формировать желание запоминать и воспроизводить</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Рассматривание предметных </w:t>
            </w:r>
            <w:r w:rsidRPr="006A0046">
              <w:rPr>
                <w:lang w:eastAsia="ru-RU"/>
              </w:rPr>
              <w:lastRenderedPageBreak/>
              <w:t>принадлежностей</w:t>
            </w:r>
          </w:p>
        </w:tc>
        <w:tc>
          <w:tcPr>
            <w:tcW w:w="3669" w:type="dxa"/>
          </w:tcPr>
          <w:p w:rsidR="0075286D" w:rsidRPr="006A0046" w:rsidRDefault="0075286D" w:rsidP="006A0046">
            <w:pPr>
              <w:suppressAutoHyphens w:val="0"/>
              <w:rPr>
                <w:lang w:eastAsia="ru-RU"/>
              </w:rPr>
            </w:pPr>
            <w:r w:rsidRPr="006A0046">
              <w:rPr>
                <w:lang w:eastAsia="ru-RU"/>
              </w:rPr>
              <w:lastRenderedPageBreak/>
              <w:t xml:space="preserve">Мыло, расчёска, полотенце, </w:t>
            </w:r>
            <w:r w:rsidRPr="006A0046">
              <w:rPr>
                <w:lang w:eastAsia="ru-RU"/>
              </w:rPr>
              <w:lastRenderedPageBreak/>
              <w:t>зубная щётка, зеркало, мочалка</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507AC9" w:rsidRPr="006A0046" w:rsidRDefault="00507AC9" w:rsidP="006A0046">
            <w:pPr>
              <w:suppressAutoHyphens w:val="0"/>
              <w:rPr>
                <w:lang w:eastAsia="ru-RU"/>
              </w:rPr>
            </w:pPr>
            <w:r w:rsidRPr="006A0046">
              <w:rPr>
                <w:lang w:eastAsia="ru-RU"/>
              </w:rPr>
              <w:lastRenderedPageBreak/>
              <w:t>Художественн</w:t>
            </w:r>
            <w:proofErr w:type="gramStart"/>
            <w:r w:rsidRPr="006A0046">
              <w:rPr>
                <w:lang w:eastAsia="ru-RU"/>
              </w:rPr>
              <w:t>о-</w:t>
            </w:r>
            <w:proofErr w:type="gramEnd"/>
            <w:r w:rsidRPr="006A0046">
              <w:rPr>
                <w:lang w:eastAsia="ru-RU"/>
              </w:rPr>
              <w:t xml:space="preserve"> эстетическое развитие (лепка)</w:t>
            </w:r>
          </w:p>
          <w:p w:rsidR="0075286D" w:rsidRPr="006A0046" w:rsidRDefault="0075286D" w:rsidP="006A0046">
            <w:pPr>
              <w:suppressAutoHyphens w:val="0"/>
              <w:rPr>
                <w:b/>
                <w:lang w:eastAsia="ru-RU"/>
              </w:rPr>
            </w:pPr>
            <w:r w:rsidRPr="006A0046">
              <w:rPr>
                <w:b/>
                <w:lang w:eastAsia="ru-RU"/>
              </w:rPr>
              <w:t>Тема: «</w:t>
            </w:r>
            <w:r w:rsidR="00B6064C" w:rsidRPr="006A0046">
              <w:rPr>
                <w:b/>
                <w:lang w:eastAsia="ru-RU"/>
              </w:rPr>
              <w:t>Неваляшка</w:t>
            </w:r>
            <w:r w:rsidRPr="006A0046">
              <w:rPr>
                <w:b/>
                <w:lang w:eastAsia="ru-RU"/>
              </w:rPr>
              <w:t>».</w:t>
            </w:r>
          </w:p>
        </w:tc>
        <w:tc>
          <w:tcPr>
            <w:tcW w:w="2975" w:type="dxa"/>
          </w:tcPr>
          <w:p w:rsidR="0075286D" w:rsidRPr="006A0046" w:rsidRDefault="00B6064C" w:rsidP="006A0046">
            <w:pPr>
              <w:suppressAutoHyphens w:val="0"/>
              <w:rPr>
                <w:lang w:eastAsia="ru-RU"/>
              </w:rPr>
            </w:pPr>
            <w:r w:rsidRPr="006A0046">
              <w:rPr>
                <w:lang w:eastAsia="ru-RU"/>
              </w:rPr>
              <w:t xml:space="preserve">Учить детей создавать образ игрушки, </w:t>
            </w:r>
            <w:proofErr w:type="gramStart"/>
            <w:r w:rsidRPr="006A0046">
              <w:rPr>
                <w:lang w:eastAsia="ru-RU"/>
              </w:rPr>
              <w:t>прикрепляя</w:t>
            </w:r>
            <w:proofErr w:type="gramEnd"/>
            <w:r w:rsidRPr="006A0046">
              <w:rPr>
                <w:lang w:eastAsia="ru-RU"/>
              </w:rPr>
              <w:t xml:space="preserve"> друг к другу пластилиновые шарики; большой снизу, маленький сверху. Учить собирать целое из нескольких частей. Развивать образное мышление.</w:t>
            </w:r>
          </w:p>
        </w:tc>
        <w:tc>
          <w:tcPr>
            <w:tcW w:w="3692" w:type="dxa"/>
          </w:tcPr>
          <w:p w:rsidR="0075286D" w:rsidRPr="006A0046" w:rsidRDefault="00B6064C" w:rsidP="006A0046">
            <w:pPr>
              <w:suppressAutoHyphens w:val="0"/>
              <w:rPr>
                <w:lang w:eastAsia="ru-RU"/>
              </w:rPr>
            </w:pPr>
            <w:r w:rsidRPr="006A0046">
              <w:rPr>
                <w:lang w:eastAsia="ru-RU"/>
              </w:rPr>
              <w:t xml:space="preserve">Чтение </w:t>
            </w:r>
            <w:proofErr w:type="gramStart"/>
            <w:r w:rsidRPr="006A0046">
              <w:rPr>
                <w:lang w:eastAsia="ru-RU"/>
              </w:rPr>
              <w:t>стихотворения про неваляшку</w:t>
            </w:r>
            <w:proofErr w:type="gramEnd"/>
            <w:r w:rsidRPr="006A0046">
              <w:rPr>
                <w:lang w:eastAsia="ru-RU"/>
              </w:rPr>
              <w:t>.</w:t>
            </w:r>
          </w:p>
          <w:p w:rsidR="00B6064C" w:rsidRPr="006A0046" w:rsidRDefault="00B6064C" w:rsidP="006A0046">
            <w:pPr>
              <w:suppressAutoHyphens w:val="0"/>
              <w:rPr>
                <w:lang w:eastAsia="ru-RU"/>
              </w:rPr>
            </w:pPr>
            <w:r w:rsidRPr="006A0046">
              <w:rPr>
                <w:lang w:eastAsia="ru-RU"/>
              </w:rPr>
              <w:t>Рассматривание игрушки</w:t>
            </w:r>
          </w:p>
        </w:tc>
        <w:tc>
          <w:tcPr>
            <w:tcW w:w="3669" w:type="dxa"/>
          </w:tcPr>
          <w:p w:rsidR="0075286D" w:rsidRPr="006A0046" w:rsidRDefault="0075286D" w:rsidP="006A0046">
            <w:pPr>
              <w:suppressAutoHyphens w:val="0"/>
              <w:rPr>
                <w:lang w:eastAsia="ru-RU"/>
              </w:rPr>
            </w:pP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Расчёска для куклы«</w:t>
            </w:r>
          </w:p>
        </w:tc>
        <w:tc>
          <w:tcPr>
            <w:tcW w:w="2975" w:type="dxa"/>
          </w:tcPr>
          <w:p w:rsidR="0075286D" w:rsidRPr="006A0046" w:rsidRDefault="0075286D" w:rsidP="006A0046">
            <w:pPr>
              <w:suppressAutoHyphens w:val="0"/>
              <w:rPr>
                <w:lang w:eastAsia="ru-RU"/>
              </w:rPr>
            </w:pPr>
            <w:r w:rsidRPr="006A0046">
              <w:rPr>
                <w:lang w:eastAsia="ru-RU"/>
              </w:rPr>
              <w:t>Закрепит умение рисовать прямые линии и одинаковой длины. Развивать мелкую моторику, фантазию, эстетический вкус.</w:t>
            </w:r>
          </w:p>
        </w:tc>
        <w:tc>
          <w:tcPr>
            <w:tcW w:w="3692" w:type="dxa"/>
          </w:tcPr>
          <w:p w:rsidR="0075286D" w:rsidRPr="006A0046" w:rsidRDefault="0075286D" w:rsidP="006A0046">
            <w:pPr>
              <w:suppressAutoHyphens w:val="0"/>
              <w:rPr>
                <w:lang w:eastAsia="ru-RU"/>
              </w:rPr>
            </w:pPr>
            <w:r w:rsidRPr="006A0046">
              <w:rPr>
                <w:lang w:eastAsia="ru-RU"/>
              </w:rPr>
              <w:t>С/</w:t>
            </w:r>
            <w:proofErr w:type="gramStart"/>
            <w:r w:rsidRPr="006A0046">
              <w:rPr>
                <w:lang w:eastAsia="ru-RU"/>
              </w:rPr>
              <w:t>р</w:t>
            </w:r>
            <w:proofErr w:type="gramEnd"/>
            <w:r w:rsidRPr="006A0046">
              <w:rPr>
                <w:lang w:eastAsia="ru-RU"/>
              </w:rPr>
              <w:t xml:space="preserve"> игра «Парикмахерская»</w:t>
            </w:r>
          </w:p>
        </w:tc>
        <w:tc>
          <w:tcPr>
            <w:tcW w:w="3669" w:type="dxa"/>
          </w:tcPr>
          <w:p w:rsidR="0075286D" w:rsidRPr="006A0046" w:rsidRDefault="0075286D" w:rsidP="006A0046">
            <w:pPr>
              <w:suppressAutoHyphens w:val="0"/>
              <w:rPr>
                <w:lang w:eastAsia="ru-RU"/>
              </w:rPr>
            </w:pPr>
            <w:r w:rsidRPr="006A0046">
              <w:rPr>
                <w:lang w:eastAsia="ru-RU"/>
              </w:rPr>
              <w:t>Расчёска, волосы</w:t>
            </w:r>
          </w:p>
        </w:tc>
        <w:tc>
          <w:tcPr>
            <w:tcW w:w="1908"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(конструирование)</w:t>
            </w:r>
          </w:p>
          <w:p w:rsidR="0075286D" w:rsidRPr="006A0046" w:rsidRDefault="0075286D" w:rsidP="006A0046">
            <w:pPr>
              <w:suppressAutoHyphens w:val="0"/>
              <w:rPr>
                <w:b/>
                <w:lang w:eastAsia="ru-RU"/>
              </w:rPr>
            </w:pPr>
            <w:r w:rsidRPr="006A0046">
              <w:rPr>
                <w:b/>
                <w:lang w:eastAsia="ru-RU"/>
              </w:rPr>
              <w:t>Тема: «Строим дорожки».</w:t>
            </w:r>
          </w:p>
        </w:tc>
        <w:tc>
          <w:tcPr>
            <w:tcW w:w="2975" w:type="dxa"/>
          </w:tcPr>
          <w:p w:rsidR="0075286D" w:rsidRPr="006A0046" w:rsidRDefault="0075286D" w:rsidP="006A0046">
            <w:pPr>
              <w:suppressAutoHyphens w:val="0"/>
              <w:rPr>
                <w:lang w:eastAsia="ru-RU"/>
              </w:rPr>
            </w:pPr>
            <w:r w:rsidRPr="006A0046">
              <w:rPr>
                <w:lang w:eastAsia="ru-RU"/>
              </w:rPr>
              <w:t>Научить строить дорожки разной длины и ширины из строительного материала (кирпичиков). Закрепить название строительного материала</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t>Кубик, кирпичик</w:t>
            </w:r>
          </w:p>
        </w:tc>
        <w:tc>
          <w:tcPr>
            <w:tcW w:w="1908"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w:t>
      </w:r>
    </w:p>
    <w:p w:rsidR="0075286D" w:rsidRPr="006A0046" w:rsidRDefault="0075286D" w:rsidP="006A0046">
      <w:pPr>
        <w:suppressAutoHyphens w:val="0"/>
        <w:jc w:val="center"/>
        <w:rPr>
          <w:b/>
          <w:lang w:eastAsia="ru-RU"/>
        </w:rPr>
      </w:pPr>
      <w:r w:rsidRPr="006A0046">
        <w:rPr>
          <w:b/>
          <w:lang w:eastAsia="ru-RU"/>
        </w:rPr>
        <w:t>В ГОСТЯХ У МОЙДОДЫРА» 2 неделя февраля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lastRenderedPageBreak/>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Познавательное развитие</w:t>
            </w:r>
          </w:p>
          <w:p w:rsidR="0075286D" w:rsidRPr="006A0046" w:rsidRDefault="0075286D" w:rsidP="006A0046">
            <w:pPr>
              <w:suppressAutoHyphens w:val="0"/>
              <w:rPr>
                <w:lang w:eastAsia="ru-RU"/>
              </w:rPr>
            </w:pPr>
            <w:r w:rsidRPr="006A0046">
              <w:rPr>
                <w:lang w:eastAsia="ru-RU"/>
              </w:rPr>
              <w:t>(Ознакомление с миром природы)</w:t>
            </w:r>
          </w:p>
          <w:p w:rsidR="0075286D" w:rsidRPr="006A0046" w:rsidRDefault="0075286D" w:rsidP="006A0046">
            <w:pPr>
              <w:suppressAutoHyphens w:val="0"/>
              <w:rPr>
                <w:b/>
                <w:lang w:eastAsia="ru-RU"/>
              </w:rPr>
            </w:pPr>
            <w:r w:rsidRPr="006A0046">
              <w:rPr>
                <w:b/>
                <w:lang w:eastAsia="ru-RU"/>
              </w:rPr>
              <w:t xml:space="preserve">Тема: </w:t>
            </w:r>
          </w:p>
          <w:p w:rsidR="0075286D" w:rsidRPr="006A0046" w:rsidRDefault="0075286D" w:rsidP="006A0046">
            <w:pPr>
              <w:suppressAutoHyphens w:val="0"/>
              <w:rPr>
                <w:lang w:eastAsia="ru-RU"/>
              </w:rPr>
            </w:pPr>
            <w:r w:rsidRPr="006A0046">
              <w:rPr>
                <w:b/>
                <w:lang w:eastAsia="ru-RU"/>
              </w:rPr>
              <w:t>Исследовательская деятельность «Водичка-водичка</w:t>
            </w:r>
          </w:p>
        </w:tc>
        <w:tc>
          <w:tcPr>
            <w:tcW w:w="2975" w:type="dxa"/>
          </w:tcPr>
          <w:p w:rsidR="0075286D" w:rsidRPr="006A0046" w:rsidRDefault="0075286D" w:rsidP="006A0046">
            <w:pPr>
              <w:suppressAutoHyphens w:val="0"/>
              <w:rPr>
                <w:lang w:eastAsia="ru-RU"/>
              </w:rPr>
            </w:pPr>
            <w:r w:rsidRPr="006A0046">
              <w:rPr>
                <w:lang w:eastAsia="ru-RU"/>
              </w:rPr>
              <w:t>Развивать у детей слуховое, зрительное и тактильное восприятие. Активизировать речь детей за счет слов определений (мокрая, холодная, тёплая, жидкая). За счёт глаголов (льётся, журчит, капает). Воспитывать у детей интерес к играм с водой.</w:t>
            </w:r>
          </w:p>
        </w:tc>
        <w:tc>
          <w:tcPr>
            <w:tcW w:w="3692" w:type="dxa"/>
          </w:tcPr>
          <w:p w:rsidR="0075286D" w:rsidRPr="006A0046" w:rsidRDefault="0075286D" w:rsidP="006A0046">
            <w:pPr>
              <w:suppressAutoHyphens w:val="0"/>
              <w:rPr>
                <w:lang w:eastAsia="ru-RU"/>
              </w:rPr>
            </w:pPr>
            <w:r w:rsidRPr="006A0046">
              <w:rPr>
                <w:lang w:eastAsia="ru-RU"/>
              </w:rPr>
              <w:t>- Опыты с водой и снегом</w:t>
            </w:r>
          </w:p>
          <w:p w:rsidR="0075286D" w:rsidRPr="006A0046" w:rsidRDefault="0075286D" w:rsidP="006A0046">
            <w:pPr>
              <w:suppressAutoHyphens w:val="0"/>
              <w:rPr>
                <w:lang w:eastAsia="ru-RU"/>
              </w:rPr>
            </w:pPr>
            <w:r w:rsidRPr="006A0046">
              <w:rPr>
                <w:lang w:eastAsia="ru-RU"/>
              </w:rPr>
              <w:t xml:space="preserve">-  Заучивание </w:t>
            </w:r>
            <w:proofErr w:type="spellStart"/>
            <w:r w:rsidRPr="006A0046">
              <w:rPr>
                <w:lang w:eastAsia="ru-RU"/>
              </w:rPr>
              <w:t>потешки</w:t>
            </w:r>
            <w:proofErr w:type="spellEnd"/>
            <w:r w:rsidRPr="006A0046">
              <w:rPr>
                <w:lang w:eastAsia="ru-RU"/>
              </w:rPr>
              <w:t xml:space="preserve"> «Водичка,  водичка, умой моё личико»</w:t>
            </w:r>
          </w:p>
          <w:p w:rsidR="0075286D" w:rsidRPr="006A0046" w:rsidRDefault="0075286D" w:rsidP="006A0046">
            <w:pPr>
              <w:suppressAutoHyphens w:val="0"/>
              <w:rPr>
                <w:lang w:eastAsia="ru-RU"/>
              </w:rPr>
            </w:pPr>
            <w:r w:rsidRPr="006A0046">
              <w:rPr>
                <w:lang w:eastAsia="ru-RU"/>
              </w:rPr>
              <w:t xml:space="preserve">-  Д/и « Кто живёт в воде», игры с водой, </w:t>
            </w:r>
          </w:p>
          <w:p w:rsidR="0075286D" w:rsidRPr="006A0046" w:rsidRDefault="0075286D" w:rsidP="006A0046">
            <w:pPr>
              <w:suppressAutoHyphens w:val="0"/>
              <w:rPr>
                <w:lang w:eastAsia="ru-RU"/>
              </w:rPr>
            </w:pPr>
            <w:r w:rsidRPr="006A0046">
              <w:rPr>
                <w:lang w:eastAsia="ru-RU"/>
              </w:rPr>
              <w:t>-  Д/ игры: «Это Я», «Водичка, водичка…», «Вымой руки», «</w:t>
            </w:r>
            <w:proofErr w:type="spellStart"/>
            <w:r w:rsidRPr="006A0046">
              <w:rPr>
                <w:lang w:eastAsia="ru-RU"/>
              </w:rPr>
              <w:t>Умывалочка</w:t>
            </w:r>
            <w:proofErr w:type="spellEnd"/>
            <w:r w:rsidRPr="006A0046">
              <w:rPr>
                <w:lang w:eastAsia="ru-RU"/>
              </w:rPr>
              <w:t xml:space="preserve">», «Белые перчатки», </w:t>
            </w:r>
          </w:p>
          <w:p w:rsidR="0075286D" w:rsidRPr="006A0046" w:rsidRDefault="0075286D" w:rsidP="006A0046">
            <w:pPr>
              <w:suppressAutoHyphens w:val="0"/>
              <w:rPr>
                <w:lang w:eastAsia="ru-RU"/>
              </w:rPr>
            </w:pPr>
            <w:r w:rsidRPr="006A0046">
              <w:rPr>
                <w:lang w:eastAsia="ru-RU"/>
              </w:rPr>
              <w:t xml:space="preserve">- Беседа - наблюдение с детьми по теме «Учимся у старших детей умываться», </w:t>
            </w:r>
          </w:p>
          <w:p w:rsidR="0075286D" w:rsidRPr="006A0046" w:rsidRDefault="0075286D" w:rsidP="006A0046">
            <w:pPr>
              <w:suppressAutoHyphens w:val="0"/>
              <w:rPr>
                <w:lang w:eastAsia="ru-RU"/>
              </w:rPr>
            </w:pPr>
            <w:r w:rsidRPr="006A0046">
              <w:rPr>
                <w:lang w:eastAsia="ru-RU"/>
              </w:rPr>
              <w:t>- Беседы с детьми на тему: «Микробы и вирусы», «Что вредно, что полезно для здоровья».</w:t>
            </w:r>
          </w:p>
        </w:tc>
        <w:tc>
          <w:tcPr>
            <w:tcW w:w="3669" w:type="dxa"/>
          </w:tcPr>
          <w:p w:rsidR="0075286D" w:rsidRPr="006A0046" w:rsidRDefault="0075286D" w:rsidP="006A0046">
            <w:pPr>
              <w:suppressAutoHyphens w:val="0"/>
              <w:rPr>
                <w:lang w:eastAsia="ru-RU"/>
              </w:rPr>
            </w:pPr>
            <w:r w:rsidRPr="006A0046">
              <w:rPr>
                <w:lang w:eastAsia="ru-RU"/>
              </w:rPr>
              <w:t>Мокрая, журчит, тёплая, жидкая, льётся, холодная, капает, течет, прозрачная</w:t>
            </w:r>
            <w:proofErr w:type="gramStart"/>
            <w:r w:rsidRPr="006A0046">
              <w:rPr>
                <w:lang w:eastAsia="ru-RU"/>
              </w:rPr>
              <w:t xml:space="preserve"> ,</w:t>
            </w:r>
            <w:proofErr w:type="gramEnd"/>
            <w:r w:rsidRPr="006A0046">
              <w:rPr>
                <w:lang w:eastAsia="ru-RU"/>
              </w:rPr>
              <w:t xml:space="preserve"> прохладная, горячая, питьевая, газированная, сладкая, твердая, газообразная. </w:t>
            </w:r>
          </w:p>
        </w:tc>
        <w:tc>
          <w:tcPr>
            <w:tcW w:w="1767" w:type="dxa"/>
          </w:tcPr>
          <w:p w:rsidR="0075286D" w:rsidRPr="006A0046" w:rsidRDefault="0075286D" w:rsidP="006A0046">
            <w:pPr>
              <w:suppressAutoHyphens w:val="0"/>
              <w:rPr>
                <w:lang w:eastAsia="ru-RU"/>
              </w:rPr>
            </w:pPr>
            <w:r w:rsidRPr="006A0046">
              <w:rPr>
                <w:lang w:eastAsia="ru-RU"/>
              </w:rPr>
              <w:t xml:space="preserve">- Хаим </w:t>
            </w:r>
            <w:proofErr w:type="spellStart"/>
            <w:r w:rsidRPr="006A0046">
              <w:rPr>
                <w:lang w:eastAsia="ru-RU"/>
              </w:rPr>
              <w:t>Бейдер</w:t>
            </w:r>
            <w:proofErr w:type="spellEnd"/>
            <w:r w:rsidRPr="006A0046">
              <w:rPr>
                <w:lang w:eastAsia="ru-RU"/>
              </w:rPr>
              <w:t xml:space="preserve"> «Наводнение» стр. 30-33,  «Первый глоток»</w:t>
            </w:r>
          </w:p>
          <w:p w:rsidR="0075286D" w:rsidRPr="006A0046" w:rsidRDefault="0075286D" w:rsidP="006A0046">
            <w:pPr>
              <w:suppressAutoHyphens w:val="0"/>
              <w:rPr>
                <w:lang w:eastAsia="ru-RU"/>
              </w:rPr>
            </w:pPr>
            <w:r w:rsidRPr="006A0046">
              <w:rPr>
                <w:lang w:eastAsia="ru-RU"/>
              </w:rPr>
              <w:t xml:space="preserve">-  Исаак. </w:t>
            </w:r>
            <w:proofErr w:type="spellStart"/>
            <w:r w:rsidRPr="006A0046">
              <w:rPr>
                <w:lang w:eastAsia="ru-RU"/>
              </w:rPr>
              <w:t>Бронфман</w:t>
            </w:r>
            <w:proofErr w:type="spellEnd"/>
            <w:r w:rsidRPr="006A0046">
              <w:rPr>
                <w:lang w:eastAsia="ru-RU"/>
              </w:rPr>
              <w:t xml:space="preserve"> «Живой родник» стр. 41</w:t>
            </w:r>
          </w:p>
          <w:p w:rsidR="0075286D" w:rsidRPr="006A0046" w:rsidRDefault="0075286D" w:rsidP="006A0046">
            <w:pPr>
              <w:suppressAutoHyphens w:val="0"/>
              <w:rPr>
                <w:lang w:eastAsia="ru-RU"/>
              </w:rPr>
            </w:pPr>
            <w:r w:rsidRPr="006A0046">
              <w:rPr>
                <w:lang w:eastAsia="ru-RU"/>
              </w:rPr>
              <w:t xml:space="preserve">- В. </w:t>
            </w:r>
            <w:proofErr w:type="spellStart"/>
            <w:r w:rsidRPr="006A0046">
              <w:rPr>
                <w:lang w:eastAsia="ru-RU"/>
              </w:rPr>
              <w:t>Бурик</w:t>
            </w:r>
            <w:proofErr w:type="spellEnd"/>
            <w:r w:rsidRPr="006A0046">
              <w:rPr>
                <w:lang w:eastAsia="ru-RU"/>
              </w:rPr>
              <w:t xml:space="preserve"> «Вода», стр. 48 </w:t>
            </w:r>
          </w:p>
          <w:p w:rsidR="0075286D" w:rsidRPr="006A0046" w:rsidRDefault="0075286D" w:rsidP="006A0046">
            <w:pPr>
              <w:suppressAutoHyphens w:val="0"/>
              <w:rPr>
                <w:lang w:eastAsia="ru-RU"/>
              </w:rPr>
            </w:pPr>
            <w:r w:rsidRPr="006A0046">
              <w:rPr>
                <w:lang w:eastAsia="ru-RU"/>
              </w:rPr>
              <w:t>- В. Антонов «</w:t>
            </w:r>
            <w:proofErr w:type="spellStart"/>
            <w:r w:rsidRPr="006A0046">
              <w:rPr>
                <w:lang w:eastAsia="ru-RU"/>
              </w:rPr>
              <w:t>Завируша</w:t>
            </w:r>
            <w:proofErr w:type="spellEnd"/>
            <w:r w:rsidRPr="006A0046">
              <w:rPr>
                <w:lang w:eastAsia="ru-RU"/>
              </w:rPr>
              <w:t xml:space="preserve">» стр.17 - Люба </w:t>
            </w:r>
            <w:proofErr w:type="spellStart"/>
            <w:r w:rsidRPr="006A0046">
              <w:rPr>
                <w:lang w:eastAsia="ru-RU"/>
              </w:rPr>
              <w:t>Вассерман</w:t>
            </w:r>
            <w:proofErr w:type="spellEnd"/>
            <w:r w:rsidRPr="006A0046">
              <w:rPr>
                <w:lang w:eastAsia="ru-RU"/>
              </w:rPr>
              <w:t xml:space="preserve"> «Моя река» стр.53</w:t>
            </w:r>
          </w:p>
          <w:p w:rsidR="0075286D" w:rsidRPr="006A0046" w:rsidRDefault="0075286D" w:rsidP="006A0046">
            <w:pPr>
              <w:suppressAutoHyphens w:val="0"/>
              <w:rPr>
                <w:lang w:eastAsia="ru-RU"/>
              </w:rPr>
            </w:pPr>
            <w:r w:rsidRPr="006A0046">
              <w:rPr>
                <w:lang w:eastAsia="ru-RU"/>
              </w:rPr>
              <w:t xml:space="preserve"> - Изготовление коллажа на тему «Что нам надо для умывания».</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lang w:eastAsia="ru-RU"/>
              </w:rPr>
              <w:t>Тема</w:t>
            </w:r>
            <w:r w:rsidRPr="006A0046">
              <w:rPr>
                <w:b/>
                <w:lang w:eastAsia="ru-RU"/>
              </w:rPr>
              <w:t>: «В гостях у</w:t>
            </w:r>
          </w:p>
          <w:p w:rsidR="0075286D" w:rsidRPr="006A0046" w:rsidRDefault="0075286D" w:rsidP="006A0046">
            <w:pPr>
              <w:suppressAutoHyphens w:val="0"/>
              <w:rPr>
                <w:lang w:eastAsia="ru-RU"/>
              </w:rPr>
            </w:pPr>
            <w:proofErr w:type="spellStart"/>
            <w:r w:rsidRPr="006A0046">
              <w:rPr>
                <w:b/>
                <w:lang w:eastAsia="ru-RU"/>
              </w:rPr>
              <w:t>Мойдодыра</w:t>
            </w:r>
            <w:proofErr w:type="spellEnd"/>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составлять описание предмета; учить </w:t>
            </w:r>
            <w:proofErr w:type="gramStart"/>
            <w:r w:rsidRPr="006A0046">
              <w:rPr>
                <w:lang w:eastAsia="ru-RU"/>
              </w:rPr>
              <w:t>громко</w:t>
            </w:r>
            <w:proofErr w:type="gramEnd"/>
            <w:r w:rsidRPr="006A0046">
              <w:rPr>
                <w:lang w:eastAsia="ru-RU"/>
              </w:rPr>
              <w:t xml:space="preserve"> произносить слова знакомых стихотворений. Четко проговаривать слова. Упражнять в правильном </w:t>
            </w:r>
            <w:r w:rsidRPr="006A0046">
              <w:rPr>
                <w:lang w:eastAsia="ru-RU"/>
              </w:rPr>
              <w:lastRenderedPageBreak/>
              <w:t>произношении звука «ш» и учить детей произносить его длительно на одном выдохе. Учить употреблять в речи существительные в родительном падеже.</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туалетных принадлежностей.</w:t>
            </w:r>
          </w:p>
          <w:p w:rsidR="0075286D" w:rsidRPr="006A0046" w:rsidRDefault="0075286D" w:rsidP="006A0046">
            <w:pPr>
              <w:suppressAutoHyphens w:val="0"/>
              <w:rPr>
                <w:lang w:eastAsia="ru-RU"/>
              </w:rPr>
            </w:pPr>
            <w:r w:rsidRPr="006A0046">
              <w:rPr>
                <w:lang w:eastAsia="ru-RU"/>
              </w:rPr>
              <w:t>- Д/игра «Купание куклы» - Чтение К. Чуковского «</w:t>
            </w:r>
            <w:proofErr w:type="spellStart"/>
            <w:r w:rsidRPr="006A0046">
              <w:rPr>
                <w:lang w:eastAsia="ru-RU"/>
              </w:rPr>
              <w:t>Мойдодыр</w:t>
            </w:r>
            <w:proofErr w:type="spellEnd"/>
            <w:r w:rsidRPr="006A0046">
              <w:rPr>
                <w:lang w:eastAsia="ru-RU"/>
              </w:rPr>
              <w:t xml:space="preserve">», А. </w:t>
            </w:r>
            <w:proofErr w:type="spellStart"/>
            <w:r w:rsidRPr="006A0046">
              <w:rPr>
                <w:lang w:eastAsia="ru-RU"/>
              </w:rPr>
              <w:t>Барто</w:t>
            </w:r>
            <w:proofErr w:type="spellEnd"/>
            <w:r w:rsidRPr="006A0046">
              <w:rPr>
                <w:lang w:eastAsia="ru-RU"/>
              </w:rPr>
              <w:t xml:space="preserve"> «Девочка чумазая», </w:t>
            </w:r>
          </w:p>
          <w:p w:rsidR="0075286D" w:rsidRPr="006A0046" w:rsidRDefault="0075286D" w:rsidP="006A0046">
            <w:pPr>
              <w:suppressAutoHyphens w:val="0"/>
              <w:rPr>
                <w:lang w:eastAsia="ru-RU"/>
              </w:rPr>
            </w:pPr>
            <w:r w:rsidRPr="006A0046">
              <w:rPr>
                <w:lang w:eastAsia="ru-RU"/>
              </w:rPr>
              <w:t xml:space="preserve">- Физкультминутка «Кран </w:t>
            </w:r>
            <w:r w:rsidRPr="006A0046">
              <w:rPr>
                <w:lang w:eastAsia="ru-RU"/>
              </w:rPr>
              <w:lastRenderedPageBreak/>
              <w:t>откройся»</w:t>
            </w:r>
          </w:p>
          <w:p w:rsidR="0075286D" w:rsidRPr="006A0046" w:rsidRDefault="0075286D" w:rsidP="006A0046">
            <w:pPr>
              <w:suppressAutoHyphens w:val="0"/>
              <w:rPr>
                <w:lang w:eastAsia="ru-RU"/>
              </w:rPr>
            </w:pPr>
            <w:r w:rsidRPr="006A0046">
              <w:rPr>
                <w:lang w:eastAsia="ru-RU"/>
              </w:rPr>
              <w:t xml:space="preserve">-  Д/и «Купаем куклу Катю», «Найди ошибку», </w:t>
            </w:r>
            <w:proofErr w:type="gramStart"/>
            <w:r w:rsidRPr="006A0046">
              <w:rPr>
                <w:lang w:eastAsia="ru-RU"/>
              </w:rPr>
              <w:t>-Н</w:t>
            </w:r>
            <w:proofErr w:type="gramEnd"/>
            <w:r w:rsidRPr="006A0046">
              <w:rPr>
                <w:lang w:eastAsia="ru-RU"/>
              </w:rPr>
              <w:t xml:space="preserve">/ игра  лото «Уроки </w:t>
            </w:r>
            <w:proofErr w:type="spellStart"/>
            <w:r w:rsidRPr="006A0046">
              <w:rPr>
                <w:lang w:eastAsia="ru-RU"/>
              </w:rPr>
              <w:t>Мойдодыра</w:t>
            </w:r>
            <w:proofErr w:type="spellEnd"/>
            <w:r w:rsidRPr="006A0046">
              <w:rPr>
                <w:lang w:eastAsia="ru-RU"/>
              </w:rPr>
              <w:t>», «Я опишу, а ты отгадай»</w:t>
            </w:r>
          </w:p>
          <w:p w:rsidR="0075286D" w:rsidRPr="006A0046" w:rsidRDefault="0075286D" w:rsidP="006A0046">
            <w:pPr>
              <w:suppressAutoHyphens w:val="0"/>
              <w:rPr>
                <w:lang w:eastAsia="ru-RU"/>
              </w:rPr>
            </w:pPr>
            <w:r w:rsidRPr="006A0046">
              <w:rPr>
                <w:lang w:eastAsia="ru-RU"/>
              </w:rPr>
              <w:t>- С/р. игра «</w:t>
            </w:r>
            <w:proofErr w:type="spellStart"/>
            <w:r w:rsidRPr="006A0046">
              <w:rPr>
                <w:lang w:eastAsia="ru-RU"/>
              </w:rPr>
              <w:t>Мойдодыр</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Словесная игра «Наоборот»</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Триз</w:t>
            </w:r>
            <w:proofErr w:type="spellEnd"/>
            <w:r w:rsidRPr="006A0046">
              <w:rPr>
                <w:lang w:eastAsia="ru-RU"/>
              </w:rPr>
              <w:t xml:space="preserve"> «Хорошо - плохо» - Показ настольного театра «Девочка чумазая».</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Мыло, мочалка, шампунь, расческа, зубная щётка, полотенце, чистить, умываться, вытираться, чистый, грязный.</w:t>
            </w:r>
            <w:proofErr w:type="gramEnd"/>
          </w:p>
        </w:tc>
        <w:tc>
          <w:tcPr>
            <w:tcW w:w="1767" w:type="dxa"/>
          </w:tcPr>
          <w:p w:rsidR="0075286D" w:rsidRPr="006A0046" w:rsidRDefault="0075286D" w:rsidP="006A0046">
            <w:pPr>
              <w:suppressAutoHyphens w:val="0"/>
              <w:rPr>
                <w:lang w:eastAsia="ru-RU"/>
              </w:rPr>
            </w:pPr>
            <w:r w:rsidRPr="006A0046">
              <w:rPr>
                <w:lang w:eastAsia="ru-RU"/>
              </w:rPr>
              <w:t>- Валерий Фоменко « стихи для детей «Что случилось?» стр. 200</w:t>
            </w:r>
          </w:p>
          <w:p w:rsidR="0075286D" w:rsidRPr="006A0046" w:rsidRDefault="0075286D" w:rsidP="006A0046">
            <w:pPr>
              <w:suppressAutoHyphens w:val="0"/>
              <w:rPr>
                <w:lang w:eastAsia="ru-RU"/>
              </w:rPr>
            </w:pPr>
            <w:r w:rsidRPr="006A0046">
              <w:rPr>
                <w:lang w:eastAsia="ru-RU"/>
              </w:rPr>
              <w:t xml:space="preserve">- </w:t>
            </w:r>
            <w:r w:rsidRPr="006A0046">
              <w:rPr>
                <w:lang w:eastAsia="ru-RU"/>
              </w:rPr>
              <w:lastRenderedPageBreak/>
              <w:t>Анкетирование родителей на тему: «Здоровый образ жизни»</w:t>
            </w:r>
          </w:p>
          <w:p w:rsidR="0075286D" w:rsidRPr="006A0046" w:rsidRDefault="0075286D" w:rsidP="006A0046">
            <w:pPr>
              <w:suppressAutoHyphens w:val="0"/>
              <w:rPr>
                <w:lang w:eastAsia="ru-RU"/>
              </w:rPr>
            </w:pPr>
            <w:r w:rsidRPr="006A0046">
              <w:rPr>
                <w:lang w:eastAsia="ru-RU"/>
              </w:rPr>
              <w:t xml:space="preserve"> - Папка </w:t>
            </w:r>
            <w:proofErr w:type="gramStart"/>
            <w:r w:rsidRPr="006A0046">
              <w:rPr>
                <w:lang w:eastAsia="ru-RU"/>
              </w:rPr>
              <w:t>-р</w:t>
            </w:r>
            <w:proofErr w:type="gramEnd"/>
            <w:r w:rsidRPr="006A0046">
              <w:rPr>
                <w:lang w:eastAsia="ru-RU"/>
              </w:rPr>
              <w:t>аскладушка для родителей на тему: «Растем здоровыми».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творчество</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«Поможем доктору Айболиту вылечить зверей»</w:t>
            </w:r>
          </w:p>
        </w:tc>
        <w:tc>
          <w:tcPr>
            <w:tcW w:w="2975" w:type="dxa"/>
          </w:tcPr>
          <w:p w:rsidR="0075286D" w:rsidRPr="006A0046" w:rsidRDefault="0075286D" w:rsidP="006A0046">
            <w:pPr>
              <w:suppressAutoHyphens w:val="0"/>
              <w:rPr>
                <w:lang w:eastAsia="ru-RU"/>
              </w:rPr>
            </w:pPr>
            <w:r w:rsidRPr="006A0046">
              <w:rPr>
                <w:lang w:eastAsia="ru-RU"/>
              </w:rPr>
              <w:t xml:space="preserve">Закреплять умение пользоваться пластилином, учить лепить фрукты, продолжать </w:t>
            </w:r>
            <w:proofErr w:type="gramStart"/>
            <w:r w:rsidRPr="006A0046">
              <w:rPr>
                <w:lang w:eastAsia="ru-RU"/>
              </w:rPr>
              <w:t>знакомить с материалом знакомить</w:t>
            </w:r>
            <w:proofErr w:type="gramEnd"/>
            <w:r w:rsidRPr="006A0046">
              <w:rPr>
                <w:lang w:eastAsia="ru-RU"/>
              </w:rPr>
              <w:t xml:space="preserve"> с материалом, учить раскатывать пластилин между ладонями, пользоваться материалом аккуратно, развивать образное восприятие, по окончанию все работы рассмотреть порадоваться их разнообразию.</w:t>
            </w:r>
          </w:p>
        </w:tc>
        <w:tc>
          <w:tcPr>
            <w:tcW w:w="3692" w:type="dxa"/>
          </w:tcPr>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 «Магазин фруктов»</w:t>
            </w:r>
          </w:p>
          <w:p w:rsidR="0075286D" w:rsidRPr="006A0046" w:rsidRDefault="0075286D" w:rsidP="006A0046">
            <w:pPr>
              <w:suppressAutoHyphens w:val="0"/>
              <w:rPr>
                <w:lang w:eastAsia="ru-RU"/>
              </w:rPr>
            </w:pPr>
            <w:r w:rsidRPr="006A0046">
              <w:rPr>
                <w:lang w:eastAsia="ru-RU"/>
              </w:rPr>
              <w:t>Н/и лото «Ягоды фрукты»</w:t>
            </w:r>
          </w:p>
          <w:p w:rsidR="0075286D" w:rsidRPr="006A0046" w:rsidRDefault="0075286D" w:rsidP="006A0046">
            <w:pPr>
              <w:suppressAutoHyphens w:val="0"/>
              <w:rPr>
                <w:lang w:eastAsia="ru-RU"/>
              </w:rPr>
            </w:pPr>
            <w:r w:rsidRPr="006A0046">
              <w:rPr>
                <w:lang w:eastAsia="ru-RU"/>
              </w:rPr>
              <w:t xml:space="preserve">- С. Васильева, Н. Соколова «Логопедические игры» стр. 46-48. </w:t>
            </w:r>
          </w:p>
          <w:p w:rsidR="0075286D" w:rsidRPr="006A0046" w:rsidRDefault="0075286D" w:rsidP="006A0046">
            <w:pPr>
              <w:suppressAutoHyphens w:val="0"/>
              <w:rPr>
                <w:lang w:eastAsia="ru-RU"/>
              </w:rPr>
            </w:pPr>
            <w:r w:rsidRPr="006A0046">
              <w:rPr>
                <w:lang w:eastAsia="ru-RU"/>
              </w:rPr>
              <w:t>- Д/ и «Самый главный фрукт», «Волшебное дерево», «Какого цвета фрукты?», «Разрезные картинки», «Что снаружи, что внутри?»</w:t>
            </w:r>
          </w:p>
          <w:p w:rsidR="0075286D" w:rsidRPr="006A0046" w:rsidRDefault="0075286D" w:rsidP="006A0046">
            <w:pPr>
              <w:suppressAutoHyphens w:val="0"/>
              <w:rPr>
                <w:lang w:eastAsia="ru-RU"/>
              </w:rPr>
            </w:pPr>
            <w:r w:rsidRPr="006A0046">
              <w:rPr>
                <w:lang w:eastAsia="ru-RU"/>
              </w:rPr>
              <w:t>- Игра с мячом «</w:t>
            </w:r>
            <w:proofErr w:type="gramStart"/>
            <w:r w:rsidRPr="006A0046">
              <w:rPr>
                <w:lang w:eastAsia="ru-RU"/>
              </w:rPr>
              <w:t>Съедобное</w:t>
            </w:r>
            <w:proofErr w:type="gramEnd"/>
            <w:r w:rsidRPr="006A0046">
              <w:rPr>
                <w:lang w:eastAsia="ru-RU"/>
              </w:rPr>
              <w:t xml:space="preserve"> не съедобное»</w:t>
            </w:r>
          </w:p>
        </w:tc>
        <w:tc>
          <w:tcPr>
            <w:tcW w:w="3669" w:type="dxa"/>
          </w:tcPr>
          <w:p w:rsidR="0075286D" w:rsidRPr="006A0046" w:rsidRDefault="0075286D" w:rsidP="006A0046">
            <w:pPr>
              <w:suppressAutoHyphens w:val="0"/>
              <w:rPr>
                <w:lang w:eastAsia="ru-RU"/>
              </w:rPr>
            </w:pPr>
            <w:proofErr w:type="gramStart"/>
            <w:r w:rsidRPr="006A0046">
              <w:rPr>
                <w:lang w:eastAsia="ru-RU"/>
              </w:rPr>
              <w:t>Яблоко, груша, черешня, вишня, банан, ягода, земляника, клубника, полезные, витамины, польза.</w:t>
            </w:r>
            <w:proofErr w:type="gramEnd"/>
          </w:p>
        </w:tc>
        <w:tc>
          <w:tcPr>
            <w:tcW w:w="1767" w:type="dxa"/>
          </w:tcPr>
          <w:p w:rsidR="0075286D" w:rsidRPr="006A0046" w:rsidRDefault="0075286D" w:rsidP="006A0046">
            <w:pPr>
              <w:suppressAutoHyphens w:val="0"/>
              <w:rPr>
                <w:lang w:eastAsia="ru-RU"/>
              </w:rPr>
            </w:pPr>
            <w:r w:rsidRPr="006A0046">
              <w:rPr>
                <w:lang w:eastAsia="ru-RU"/>
              </w:rPr>
              <w:t>- В. Морозов «Земляника»</w:t>
            </w:r>
          </w:p>
          <w:p w:rsidR="0075286D" w:rsidRPr="006A0046" w:rsidRDefault="0075286D" w:rsidP="006A0046">
            <w:pPr>
              <w:suppressAutoHyphens w:val="0"/>
              <w:rPr>
                <w:lang w:eastAsia="ru-RU"/>
              </w:rPr>
            </w:pPr>
            <w:r w:rsidRPr="006A0046">
              <w:rPr>
                <w:lang w:eastAsia="ru-RU"/>
              </w:rPr>
              <w:t xml:space="preserve">- В. Винников «Сбор клубники» </w:t>
            </w:r>
          </w:p>
          <w:p w:rsidR="0075286D" w:rsidRPr="006A0046" w:rsidRDefault="0075286D" w:rsidP="006A0046">
            <w:pPr>
              <w:suppressAutoHyphens w:val="0"/>
              <w:rPr>
                <w:lang w:eastAsia="ru-RU"/>
              </w:rPr>
            </w:pPr>
            <w:r w:rsidRPr="006A0046">
              <w:rPr>
                <w:lang w:eastAsia="ru-RU"/>
              </w:rPr>
              <w:t xml:space="preserve">Стр. 57 </w:t>
            </w:r>
          </w:p>
          <w:p w:rsidR="0075286D" w:rsidRPr="006A0046" w:rsidRDefault="0075286D" w:rsidP="006A0046">
            <w:pPr>
              <w:suppressAutoHyphens w:val="0"/>
              <w:rPr>
                <w:lang w:eastAsia="ru-RU"/>
              </w:rPr>
            </w:pPr>
            <w:r w:rsidRPr="006A0046">
              <w:rPr>
                <w:lang w:eastAsia="ru-RU"/>
              </w:rPr>
              <w:t>- «Брусника» стр. 151,  «Лимонник»  стр. 60</w:t>
            </w:r>
          </w:p>
          <w:p w:rsidR="0075286D" w:rsidRPr="006A0046" w:rsidRDefault="0075286D" w:rsidP="006A0046">
            <w:pPr>
              <w:suppressAutoHyphens w:val="0"/>
              <w:rPr>
                <w:lang w:eastAsia="ru-RU"/>
              </w:rPr>
            </w:pPr>
            <w:r w:rsidRPr="006A0046">
              <w:rPr>
                <w:lang w:eastAsia="ru-RU"/>
              </w:rPr>
              <w:t xml:space="preserve">- В Винников  «Лимон» стр. 148стр </w:t>
            </w:r>
          </w:p>
          <w:p w:rsidR="0075286D" w:rsidRPr="006A0046" w:rsidRDefault="0075286D" w:rsidP="006A0046">
            <w:pPr>
              <w:suppressAutoHyphens w:val="0"/>
              <w:rPr>
                <w:lang w:eastAsia="ru-RU"/>
              </w:rPr>
            </w:pPr>
            <w:r w:rsidRPr="006A0046">
              <w:rPr>
                <w:lang w:eastAsia="ru-RU"/>
              </w:rPr>
              <w:t>- А.П. Нечаев «Всем клюква хороша…»</w:t>
            </w:r>
          </w:p>
          <w:p w:rsidR="0075286D" w:rsidRPr="006A0046" w:rsidRDefault="0075286D" w:rsidP="006A0046">
            <w:pPr>
              <w:suppressAutoHyphens w:val="0"/>
              <w:rPr>
                <w:lang w:eastAsia="ru-RU"/>
              </w:rPr>
            </w:pPr>
            <w:r w:rsidRPr="006A0046">
              <w:rPr>
                <w:lang w:eastAsia="ru-RU"/>
              </w:rPr>
              <w:t xml:space="preserve">- Организовать в группе выставку разного мыла на тему: «Да здравствует </w:t>
            </w:r>
            <w:r w:rsidRPr="006A0046">
              <w:rPr>
                <w:lang w:eastAsia="ru-RU"/>
              </w:rPr>
              <w:lastRenderedPageBreak/>
              <w:t>мыло душистое»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Рисуем мыльными пузырями.</w:t>
            </w:r>
          </w:p>
        </w:tc>
        <w:tc>
          <w:tcPr>
            <w:tcW w:w="2975" w:type="dxa"/>
          </w:tcPr>
          <w:p w:rsidR="0075286D" w:rsidRPr="006A0046" w:rsidRDefault="0075286D" w:rsidP="006A0046">
            <w:pPr>
              <w:suppressAutoHyphens w:val="0"/>
              <w:rPr>
                <w:lang w:eastAsia="ru-RU"/>
              </w:rPr>
            </w:pPr>
            <w:r w:rsidRPr="006A0046">
              <w:rPr>
                <w:lang w:eastAsia="ru-RU"/>
              </w:rPr>
              <w:t>Учить детей применять полученные знания о свойствах мыла в игровой деятельности. Способствовать развитию пространственного мышления, фантазии, зрительной памяти. Пробуждать в ребенке интерес к творчеству, воспитывать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t xml:space="preserve">- Экспериментальная деятельность, опыты с водой  </w:t>
            </w:r>
          </w:p>
          <w:p w:rsidR="0075286D" w:rsidRPr="006A0046" w:rsidRDefault="0075286D" w:rsidP="006A0046">
            <w:pPr>
              <w:suppressAutoHyphens w:val="0"/>
              <w:rPr>
                <w:lang w:eastAsia="ru-RU"/>
              </w:rPr>
            </w:pPr>
            <w:r w:rsidRPr="006A0046">
              <w:rPr>
                <w:lang w:eastAsia="ru-RU"/>
              </w:rPr>
              <w:t>- Рисование воздушных шаров</w:t>
            </w:r>
          </w:p>
          <w:p w:rsidR="0075286D" w:rsidRPr="006A0046" w:rsidRDefault="0075286D" w:rsidP="006A0046">
            <w:pPr>
              <w:suppressAutoHyphens w:val="0"/>
              <w:rPr>
                <w:lang w:eastAsia="ru-RU"/>
              </w:rPr>
            </w:pPr>
            <w:r w:rsidRPr="006A0046">
              <w:rPr>
                <w:lang w:eastAsia="ru-RU"/>
              </w:rPr>
              <w:t>- Рисование на воздушных шариках</w:t>
            </w:r>
          </w:p>
          <w:p w:rsidR="0075286D" w:rsidRPr="006A0046" w:rsidRDefault="0075286D" w:rsidP="006A0046">
            <w:pPr>
              <w:suppressAutoHyphens w:val="0"/>
              <w:rPr>
                <w:lang w:eastAsia="ru-RU"/>
              </w:rPr>
            </w:pPr>
            <w:r w:rsidRPr="006A0046">
              <w:rPr>
                <w:lang w:eastAsia="ru-RU"/>
              </w:rPr>
              <w:t>-  Чтение русской народной сказки «Соломинка, лапоть и пузырь»</w:t>
            </w:r>
          </w:p>
          <w:p w:rsidR="0075286D" w:rsidRPr="006A0046" w:rsidRDefault="0075286D" w:rsidP="006A0046">
            <w:pPr>
              <w:suppressAutoHyphens w:val="0"/>
              <w:rPr>
                <w:lang w:eastAsia="ru-RU"/>
              </w:rPr>
            </w:pPr>
            <w:r w:rsidRPr="006A0046">
              <w:rPr>
                <w:lang w:eastAsia="ru-RU"/>
              </w:rPr>
              <w:t xml:space="preserve">- Слушание музыки М. </w:t>
            </w:r>
            <w:proofErr w:type="spellStart"/>
            <w:r w:rsidRPr="006A0046">
              <w:rPr>
                <w:lang w:eastAsia="ru-RU"/>
              </w:rPr>
              <w:t>Танича</w:t>
            </w:r>
            <w:proofErr w:type="spellEnd"/>
            <w:r w:rsidRPr="006A0046">
              <w:rPr>
                <w:lang w:eastAsia="ru-RU"/>
              </w:rPr>
              <w:t xml:space="preserve"> «Шарики»</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«Загони шарик палочкой в обруч», «Лопни шарик, «Собери шарики по цвету»</w:t>
            </w:r>
          </w:p>
          <w:p w:rsidR="0075286D" w:rsidRPr="006A0046" w:rsidRDefault="0075286D" w:rsidP="006A0046">
            <w:pPr>
              <w:suppressAutoHyphens w:val="0"/>
              <w:rPr>
                <w:lang w:eastAsia="ru-RU"/>
              </w:rPr>
            </w:pPr>
            <w:r w:rsidRPr="006A0046">
              <w:rPr>
                <w:lang w:eastAsia="ru-RU"/>
              </w:rPr>
              <w:t xml:space="preserve">-  Д/игры «Путешествие в замок </w:t>
            </w:r>
            <w:proofErr w:type="spellStart"/>
            <w:r w:rsidRPr="006A0046">
              <w:rPr>
                <w:lang w:eastAsia="ru-RU"/>
              </w:rPr>
              <w:t>Мойдодыра</w:t>
            </w:r>
            <w:proofErr w:type="spellEnd"/>
            <w:r w:rsidRPr="006A0046">
              <w:rPr>
                <w:lang w:eastAsia="ru-RU"/>
              </w:rPr>
              <w:t>», «Сами умываемся, нисколько не стесняемся»</w:t>
            </w:r>
          </w:p>
        </w:tc>
        <w:tc>
          <w:tcPr>
            <w:tcW w:w="3669" w:type="dxa"/>
          </w:tcPr>
          <w:p w:rsidR="0075286D" w:rsidRPr="006A0046" w:rsidRDefault="0075286D" w:rsidP="006A0046">
            <w:pPr>
              <w:suppressAutoHyphens w:val="0"/>
              <w:rPr>
                <w:lang w:eastAsia="ru-RU"/>
              </w:rPr>
            </w:pPr>
            <w:r w:rsidRPr="006A0046">
              <w:rPr>
                <w:lang w:eastAsia="ru-RU"/>
              </w:rPr>
              <w:t xml:space="preserve">Мыльный раствор, соломинка, дуем, выкладываем, </w:t>
            </w:r>
            <w:proofErr w:type="gramStart"/>
            <w:r w:rsidRPr="006A0046">
              <w:rPr>
                <w:lang w:eastAsia="ru-RU"/>
              </w:rPr>
              <w:t>разноцветные</w:t>
            </w:r>
            <w:proofErr w:type="gramEnd"/>
            <w:r w:rsidRPr="006A0046">
              <w:rPr>
                <w:lang w:eastAsia="ru-RU"/>
              </w:rPr>
              <w:t xml:space="preserve">, лопаются, контур, силуэт. </w:t>
            </w:r>
          </w:p>
        </w:tc>
        <w:tc>
          <w:tcPr>
            <w:tcW w:w="1767" w:type="dxa"/>
          </w:tcPr>
          <w:p w:rsidR="0075286D" w:rsidRPr="006A0046" w:rsidRDefault="0075286D" w:rsidP="006A0046">
            <w:pPr>
              <w:suppressAutoHyphens w:val="0"/>
              <w:rPr>
                <w:lang w:eastAsia="ru-RU"/>
              </w:rPr>
            </w:pPr>
            <w:r w:rsidRPr="006A0046">
              <w:rPr>
                <w:lang w:eastAsia="ru-RU"/>
              </w:rPr>
              <w:t>- В. Винников «весёлый таз», стр. 140</w:t>
            </w:r>
          </w:p>
          <w:p w:rsidR="0075286D" w:rsidRPr="006A0046" w:rsidRDefault="0075286D" w:rsidP="006A0046">
            <w:pPr>
              <w:suppressAutoHyphens w:val="0"/>
              <w:rPr>
                <w:lang w:eastAsia="ru-RU"/>
              </w:rPr>
            </w:pPr>
            <w:r w:rsidRPr="006A0046">
              <w:rPr>
                <w:lang w:eastAsia="ru-RU"/>
              </w:rPr>
              <w:t>-  Для родительского уголка наглядная информация: «Как приучить ребенка быть аккуратным», «Что должен иметь ребенок дома из предметов для развития культурно-гигиенических навыков».</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 xml:space="preserve">Тема: «Шарфик для </w:t>
            </w:r>
            <w:proofErr w:type="spellStart"/>
            <w:r w:rsidRPr="006A0046">
              <w:rPr>
                <w:b/>
                <w:lang w:eastAsia="ru-RU"/>
              </w:rPr>
              <w:t>Мойдодыра</w:t>
            </w:r>
            <w:proofErr w:type="spellEnd"/>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 xml:space="preserve">Учит составлять композицию из нескольких цветных полосок, свободно располагая их на готовой форме, соблюдая определённую последовательность, продолжать отрабатывать навыки аккуратного наклеивания, закрепить основные цвета, </w:t>
            </w:r>
            <w:r w:rsidRPr="006A0046">
              <w:rPr>
                <w:lang w:eastAsia="ru-RU"/>
              </w:rPr>
              <w:lastRenderedPageBreak/>
              <w:t>воспитывать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lastRenderedPageBreak/>
              <w:t>- Сл./и «Договори слово», «Что наденем на прогулку?», «Какая одежда?», «Подбери слово», « Чего не хватает?»</w:t>
            </w:r>
          </w:p>
          <w:p w:rsidR="0075286D" w:rsidRPr="006A0046" w:rsidRDefault="0075286D" w:rsidP="006A0046">
            <w:pPr>
              <w:suppressAutoHyphens w:val="0"/>
              <w:rPr>
                <w:lang w:eastAsia="ru-RU"/>
              </w:rPr>
            </w:pPr>
            <w:r w:rsidRPr="006A0046">
              <w:rPr>
                <w:lang w:eastAsia="ru-RU"/>
              </w:rPr>
              <w:t>-  Л. Н. Смирнова стр. 39-40 Логопедия, С. Васильева, Н. Соколова «Кто во что одет?», « Я иду  гулять», « Одень Машу»</w:t>
            </w:r>
          </w:p>
          <w:p w:rsidR="0075286D" w:rsidRPr="006A0046" w:rsidRDefault="0075286D" w:rsidP="006A0046">
            <w:pPr>
              <w:suppressAutoHyphens w:val="0"/>
              <w:rPr>
                <w:lang w:eastAsia="ru-RU"/>
              </w:rPr>
            </w:pPr>
            <w:r w:rsidRPr="006A0046">
              <w:rPr>
                <w:lang w:eastAsia="ru-RU"/>
              </w:rPr>
              <w:t>-  Подвижные игры «Зайка белый умывается», «Здравствуйте дети», «Ровным кругом»</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Полоски, разноцветные, наклеиваем, располагаем, красный, жёлтый, зелёный, синий, кисточки, длинный, тёплый, шерстяной </w:t>
            </w:r>
            <w:proofErr w:type="gramEnd"/>
          </w:p>
        </w:tc>
        <w:tc>
          <w:tcPr>
            <w:tcW w:w="1767" w:type="dxa"/>
          </w:tcPr>
          <w:p w:rsidR="0075286D" w:rsidRPr="006A0046" w:rsidRDefault="0075286D" w:rsidP="006A0046">
            <w:pPr>
              <w:suppressAutoHyphens w:val="0"/>
              <w:rPr>
                <w:lang w:eastAsia="ru-RU"/>
              </w:rPr>
            </w:pPr>
            <w:r w:rsidRPr="006A0046">
              <w:rPr>
                <w:lang w:eastAsia="ru-RU"/>
              </w:rPr>
              <w:t>- Организовать фотоконкурс для родителей  на тему «Кап-кап-кап-течет водица, все ребята любят мыться»</w:t>
            </w:r>
          </w:p>
          <w:p w:rsidR="0075286D" w:rsidRPr="006A0046" w:rsidRDefault="0075286D" w:rsidP="006A0046">
            <w:pPr>
              <w:suppressAutoHyphens w:val="0"/>
              <w:rPr>
                <w:lang w:eastAsia="ru-RU"/>
              </w:rPr>
            </w:pPr>
            <w:r w:rsidRPr="006A0046">
              <w:rPr>
                <w:lang w:eastAsia="ru-RU"/>
              </w:rPr>
              <w:t xml:space="preserve">- Организовать анкетирование родителей по теме: «Чему </w:t>
            </w:r>
            <w:r w:rsidRPr="006A0046">
              <w:rPr>
                <w:lang w:eastAsia="ru-RU"/>
              </w:rPr>
              <w:lastRenderedPageBreak/>
              <w:t>научился ваш ребенок?»</w:t>
            </w:r>
          </w:p>
          <w:p w:rsidR="0075286D" w:rsidRPr="006A0046" w:rsidRDefault="0075286D" w:rsidP="006A0046">
            <w:pPr>
              <w:suppressAutoHyphens w:val="0"/>
              <w:rPr>
                <w:lang w:eastAsia="ru-RU"/>
              </w:rPr>
            </w:pPr>
            <w:r w:rsidRPr="006A0046">
              <w:rPr>
                <w:lang w:eastAsia="ru-RU"/>
              </w:rPr>
              <w:t>-  Мониторинг детей по данной теме</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«Здоровье дарит Айболит»</w:t>
      </w:r>
    </w:p>
    <w:p w:rsidR="0075286D" w:rsidRPr="006A0046" w:rsidRDefault="0075286D" w:rsidP="006A0046">
      <w:pPr>
        <w:suppressAutoHyphens w:val="0"/>
        <w:jc w:val="center"/>
        <w:rPr>
          <w:b/>
          <w:lang w:eastAsia="ru-RU"/>
        </w:rPr>
      </w:pPr>
      <w:r w:rsidRPr="006A0046">
        <w:rPr>
          <w:b/>
          <w:lang w:eastAsia="ru-RU"/>
        </w:rPr>
        <w:t xml:space="preserve">«НАША АРМИЯ»  3 неделя февраля </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w:t>
            </w:r>
          </w:p>
          <w:p w:rsidR="0075286D" w:rsidRPr="006A0046" w:rsidRDefault="0075286D" w:rsidP="006A0046">
            <w:pPr>
              <w:suppressAutoHyphens w:val="0"/>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«Защитники отечества».</w:t>
            </w:r>
          </w:p>
        </w:tc>
        <w:tc>
          <w:tcPr>
            <w:tcW w:w="2975" w:type="dxa"/>
          </w:tcPr>
          <w:p w:rsidR="0075286D" w:rsidRPr="006A0046" w:rsidRDefault="0075286D" w:rsidP="006A0046">
            <w:pPr>
              <w:suppressAutoHyphens w:val="0"/>
              <w:rPr>
                <w:lang w:eastAsia="ru-RU"/>
              </w:rPr>
            </w:pPr>
            <w:r w:rsidRPr="006A0046">
              <w:rPr>
                <w:lang w:eastAsia="ru-RU"/>
              </w:rPr>
              <w:t>Дать детям знания о Российской армии, воспитывать уважение к солдатам и офицерам. Приучать чтить память павших бойцов. Воспитывать патриотические чувства. Обогащать речь детей выразительными средствами, относящимися к Родине. Воспитывать любовь к родной стране.</w:t>
            </w:r>
          </w:p>
        </w:tc>
        <w:tc>
          <w:tcPr>
            <w:tcW w:w="3692" w:type="dxa"/>
          </w:tcPr>
          <w:p w:rsidR="0075286D" w:rsidRPr="006A0046" w:rsidRDefault="0075286D" w:rsidP="006A0046">
            <w:pPr>
              <w:suppressAutoHyphens w:val="0"/>
              <w:rPr>
                <w:lang w:eastAsia="ru-RU"/>
              </w:rPr>
            </w:pPr>
            <w:r w:rsidRPr="006A0046">
              <w:rPr>
                <w:lang w:eastAsia="ru-RU"/>
              </w:rPr>
              <w:t>- Беседа: «О защитниках отечества»</w:t>
            </w:r>
          </w:p>
          <w:p w:rsidR="0075286D" w:rsidRPr="006A0046" w:rsidRDefault="0075286D" w:rsidP="006A0046">
            <w:pPr>
              <w:suppressAutoHyphens w:val="0"/>
              <w:rPr>
                <w:lang w:eastAsia="ru-RU"/>
              </w:rPr>
            </w:pPr>
            <w:r w:rsidRPr="006A0046">
              <w:rPr>
                <w:lang w:eastAsia="ru-RU"/>
              </w:rPr>
              <w:t>- Рассматривание картинок из серии: «Воины - защитники».</w:t>
            </w:r>
          </w:p>
          <w:p w:rsidR="0075286D" w:rsidRPr="006A0046" w:rsidRDefault="0075286D" w:rsidP="006A0046">
            <w:pPr>
              <w:suppressAutoHyphens w:val="0"/>
              <w:rPr>
                <w:lang w:eastAsia="ru-RU"/>
              </w:rPr>
            </w:pPr>
            <w:r w:rsidRPr="006A0046">
              <w:rPr>
                <w:lang w:eastAsia="ru-RU"/>
              </w:rPr>
              <w:t>- Чтение стихотворения М. Исаковского «Поезжай за моря океаны».</w:t>
            </w:r>
          </w:p>
          <w:p w:rsidR="0075286D" w:rsidRPr="006A0046" w:rsidRDefault="0075286D" w:rsidP="006A0046">
            <w:pPr>
              <w:suppressAutoHyphens w:val="0"/>
              <w:rPr>
                <w:lang w:eastAsia="ru-RU"/>
              </w:rPr>
            </w:pPr>
            <w:r w:rsidRPr="006A0046">
              <w:rPr>
                <w:lang w:eastAsia="ru-RU"/>
              </w:rPr>
              <w:t>- Д/и: «Разные слова», «Назови и покажи разные слова действия» «Что любит делать Папа?», «Что нужно моряку, лётчику, солдату»</w:t>
            </w:r>
          </w:p>
          <w:p w:rsidR="0075286D" w:rsidRPr="006A0046" w:rsidRDefault="0075286D" w:rsidP="006A0046">
            <w:pPr>
              <w:suppressAutoHyphens w:val="0"/>
              <w:rPr>
                <w:lang w:eastAsia="ru-RU"/>
              </w:rPr>
            </w:pPr>
            <w:r w:rsidRPr="006A0046">
              <w:rPr>
                <w:lang w:eastAsia="ru-RU"/>
              </w:rPr>
              <w:t>- Иллюстративный материал по теме: «Защитники мирного неба», «Различные виды военной техники», «Рода войск»</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«Вертолёты», «Самолёты»</w:t>
            </w:r>
          </w:p>
        </w:tc>
        <w:tc>
          <w:tcPr>
            <w:tcW w:w="3669" w:type="dxa"/>
          </w:tcPr>
          <w:p w:rsidR="0075286D" w:rsidRPr="006A0046" w:rsidRDefault="0075286D" w:rsidP="006A0046">
            <w:pPr>
              <w:suppressAutoHyphens w:val="0"/>
              <w:rPr>
                <w:lang w:eastAsia="ru-RU"/>
              </w:rPr>
            </w:pPr>
            <w:proofErr w:type="gramStart"/>
            <w:r w:rsidRPr="006A0046">
              <w:rPr>
                <w:lang w:eastAsia="ru-RU"/>
              </w:rPr>
              <w:t>Защитники отечества, бойцы, офицеры, солдаты, защищают, охраняют, сильные, ловкие, бдительные, моряки.</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Презентация «Защитники отечества». </w:t>
            </w:r>
          </w:p>
          <w:p w:rsidR="0075286D" w:rsidRPr="006A0046" w:rsidRDefault="0075286D" w:rsidP="006A0046">
            <w:pPr>
              <w:suppressAutoHyphens w:val="0"/>
              <w:rPr>
                <w:lang w:eastAsia="ru-RU"/>
              </w:rPr>
            </w:pPr>
            <w:r w:rsidRPr="006A0046">
              <w:rPr>
                <w:lang w:eastAsia="ru-RU"/>
              </w:rPr>
              <w:t>- Рассказы пап об армии.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«О моем любимом папе».</w:t>
            </w:r>
          </w:p>
          <w:p w:rsidR="0075286D" w:rsidRPr="006A0046" w:rsidRDefault="0075286D" w:rsidP="006A0046">
            <w:pPr>
              <w:suppressAutoHyphens w:val="0"/>
              <w:rPr>
                <w:lang w:eastAsia="ru-RU"/>
              </w:rPr>
            </w:pPr>
            <w:r w:rsidRPr="006A0046">
              <w:rPr>
                <w:lang w:eastAsia="ru-RU"/>
              </w:rPr>
              <w:t xml:space="preserve">Разучивание подвижной игры: </w:t>
            </w:r>
            <w:r w:rsidRPr="006A0046">
              <w:rPr>
                <w:lang w:eastAsia="ru-RU"/>
              </w:rPr>
              <w:lastRenderedPageBreak/>
              <w:t>«</w:t>
            </w:r>
            <w:proofErr w:type="gramStart"/>
            <w:r w:rsidRPr="006A0046">
              <w:rPr>
                <w:lang w:eastAsia="ru-RU"/>
              </w:rPr>
              <w:t>Самый</w:t>
            </w:r>
            <w:proofErr w:type="gramEnd"/>
            <w:r w:rsidRPr="006A0046">
              <w:rPr>
                <w:lang w:eastAsia="ru-RU"/>
              </w:rPr>
              <w:t xml:space="preserve"> лучший» О. Чусовитина стр.76, «Лексические темы».</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Воспитывать у детей доброе отношение к своему папе, вызвать чувство гордости и уважения за благородные поступки родного </w:t>
            </w:r>
            <w:r w:rsidRPr="006A0046">
              <w:rPr>
                <w:lang w:eastAsia="ru-RU"/>
              </w:rPr>
              <w:lastRenderedPageBreak/>
              <w:t xml:space="preserve">человека. </w:t>
            </w:r>
          </w:p>
          <w:p w:rsidR="0075286D" w:rsidRPr="006A0046" w:rsidRDefault="0075286D" w:rsidP="006A0046">
            <w:pPr>
              <w:suppressAutoHyphens w:val="0"/>
              <w:rPr>
                <w:lang w:eastAsia="ru-RU"/>
              </w:rPr>
            </w:pPr>
            <w:r w:rsidRPr="006A0046">
              <w:rPr>
                <w:lang w:eastAsia="ru-RU"/>
              </w:rPr>
              <w:t xml:space="preserve">Развивать связную речь. </w:t>
            </w:r>
          </w:p>
          <w:p w:rsidR="0075286D" w:rsidRPr="006A0046" w:rsidRDefault="0075286D" w:rsidP="006A0046">
            <w:pPr>
              <w:suppressAutoHyphens w:val="0"/>
              <w:rPr>
                <w:lang w:eastAsia="ru-RU"/>
              </w:rPr>
            </w:pPr>
            <w:r w:rsidRPr="006A0046">
              <w:rPr>
                <w:lang w:eastAsia="ru-RU"/>
              </w:rPr>
              <w:t>Расширить знания детей о мужских профессиях. Учить детей интонационно и выразительно передавать настроение стихотворения. Учить замечать выразительное средство, воспитывать поэтический слух.</w:t>
            </w:r>
          </w:p>
          <w:p w:rsidR="0075286D" w:rsidRPr="006A0046" w:rsidRDefault="0075286D" w:rsidP="006A0046">
            <w:pPr>
              <w:suppressAutoHyphens w:val="0"/>
              <w:rPr>
                <w:lang w:eastAsia="ru-RU"/>
              </w:rPr>
            </w:pP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картинок: «О защитниках отечества».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/игра: «Кто быстрее построит машину», «Займи место в ракете», «Чей самолёт дальше пролетит», «Будь метким», «Чей </w:t>
            </w:r>
            <w:r w:rsidRPr="006A0046">
              <w:rPr>
                <w:lang w:eastAsia="ru-RU"/>
              </w:rPr>
              <w:lastRenderedPageBreak/>
              <w:t>корабль быстрее проплывёт»</w:t>
            </w:r>
          </w:p>
          <w:p w:rsidR="0075286D" w:rsidRPr="006A0046" w:rsidRDefault="0075286D" w:rsidP="006A0046">
            <w:pPr>
              <w:suppressAutoHyphens w:val="0"/>
              <w:rPr>
                <w:lang w:eastAsia="ru-RU"/>
              </w:rPr>
            </w:pPr>
            <w:r w:rsidRPr="006A0046">
              <w:rPr>
                <w:lang w:eastAsia="ru-RU"/>
              </w:rPr>
              <w:t xml:space="preserve">- Прослушивание песен: «Бравые солдаты» А. Филиппенко, «Капитаны» С. </w:t>
            </w:r>
            <w:proofErr w:type="spellStart"/>
            <w:r w:rsidRPr="006A0046">
              <w:rPr>
                <w:lang w:eastAsia="ru-RU"/>
              </w:rPr>
              <w:t>Бодренкова</w:t>
            </w:r>
            <w:proofErr w:type="spellEnd"/>
            <w:r w:rsidRPr="006A0046">
              <w:rPr>
                <w:lang w:eastAsia="ru-RU"/>
              </w:rPr>
              <w:t xml:space="preserve">, «Пилот» Ю. </w:t>
            </w:r>
            <w:proofErr w:type="spellStart"/>
            <w:r w:rsidRPr="006A0046">
              <w:rPr>
                <w:lang w:eastAsia="ru-RU"/>
              </w:rPr>
              <w:t>Летовко</w:t>
            </w:r>
            <w:proofErr w:type="spellEnd"/>
          </w:p>
          <w:p w:rsidR="0075286D" w:rsidRPr="006A0046" w:rsidRDefault="0075286D" w:rsidP="006A0046">
            <w:pPr>
              <w:suppressAutoHyphens w:val="0"/>
              <w:rPr>
                <w:lang w:eastAsia="ru-RU"/>
              </w:rPr>
            </w:pPr>
            <w:r w:rsidRPr="006A0046">
              <w:rPr>
                <w:lang w:eastAsia="ru-RU"/>
              </w:rPr>
              <w:t>- Беседы: «Моя семья», «Мой папочка», «как мы с папочкой играем»</w:t>
            </w:r>
          </w:p>
          <w:p w:rsidR="0075286D" w:rsidRPr="006A0046" w:rsidRDefault="0075286D" w:rsidP="006A0046">
            <w:pPr>
              <w:suppressAutoHyphens w:val="0"/>
              <w:rPr>
                <w:lang w:eastAsia="ru-RU"/>
              </w:rPr>
            </w:pPr>
            <w:r w:rsidRPr="006A0046">
              <w:rPr>
                <w:lang w:eastAsia="ru-RU"/>
              </w:rPr>
              <w:t>- Упражнение по активизации словаря «Назови ласково», «Папины вещи», «Какой папа», «Папины интересы»</w:t>
            </w:r>
          </w:p>
          <w:p w:rsidR="0075286D" w:rsidRPr="006A0046" w:rsidRDefault="0075286D" w:rsidP="006A0046">
            <w:pPr>
              <w:suppressAutoHyphens w:val="0"/>
              <w:rPr>
                <w:lang w:eastAsia="ru-RU"/>
              </w:rPr>
            </w:pPr>
            <w:r w:rsidRPr="006A0046">
              <w:rPr>
                <w:lang w:eastAsia="ru-RU"/>
              </w:rPr>
              <w:t>- Д/игра «Все работы хороши»</w:t>
            </w:r>
          </w:p>
        </w:tc>
        <w:tc>
          <w:tcPr>
            <w:tcW w:w="3669" w:type="dxa"/>
          </w:tcPr>
          <w:p w:rsidR="0075286D" w:rsidRPr="006A0046" w:rsidRDefault="0075286D" w:rsidP="006A0046">
            <w:pPr>
              <w:suppressAutoHyphens w:val="0"/>
              <w:rPr>
                <w:lang w:eastAsia="ru-RU"/>
              </w:rPr>
            </w:pPr>
            <w:r w:rsidRPr="006A0046">
              <w:rPr>
                <w:lang w:eastAsia="ru-RU"/>
              </w:rPr>
              <w:lastRenderedPageBreak/>
              <w:t>Сильный, добрый, уверенный, твердый, умный, защитник, защищает, играет, занимается, оберегает.</w:t>
            </w:r>
          </w:p>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r w:rsidRPr="006A0046">
              <w:rPr>
                <w:lang w:eastAsia="ru-RU"/>
              </w:rPr>
              <w:t xml:space="preserve">- В. Морозов «Меня называют дедушка», «Служил на флоте </w:t>
            </w:r>
            <w:r w:rsidRPr="006A0046">
              <w:rPr>
                <w:lang w:eastAsia="ru-RU"/>
              </w:rPr>
              <w:lastRenderedPageBreak/>
              <w:t>морячок».</w:t>
            </w:r>
          </w:p>
          <w:p w:rsidR="0075286D" w:rsidRPr="006A0046" w:rsidRDefault="0075286D" w:rsidP="006A0046">
            <w:pPr>
              <w:suppressAutoHyphens w:val="0"/>
              <w:rPr>
                <w:lang w:eastAsia="ru-RU"/>
              </w:rPr>
            </w:pPr>
            <w:r w:rsidRPr="006A0046">
              <w:rPr>
                <w:lang w:eastAsia="ru-RU"/>
              </w:rPr>
              <w:t>- Консультация для родителей Тема: «Роль отца в воспитании ребёнка»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w:t>
            </w:r>
            <w:proofErr w:type="gramStart"/>
            <w:r w:rsidRPr="006A0046">
              <w:rPr>
                <w:lang w:eastAsia="ru-RU"/>
              </w:rPr>
              <w:t>–э</w:t>
            </w:r>
            <w:proofErr w:type="gramEnd"/>
            <w:r w:rsidRPr="006A0046">
              <w:rPr>
                <w:lang w:eastAsia="ru-RU"/>
              </w:rPr>
              <w:t>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«Колеса и рули для автомастерской».</w:t>
            </w:r>
          </w:p>
        </w:tc>
        <w:tc>
          <w:tcPr>
            <w:tcW w:w="2975" w:type="dxa"/>
          </w:tcPr>
          <w:p w:rsidR="0075286D" w:rsidRPr="006A0046" w:rsidRDefault="0075286D" w:rsidP="006A0046">
            <w:pPr>
              <w:suppressAutoHyphens w:val="0"/>
              <w:rPr>
                <w:lang w:eastAsia="ru-RU"/>
              </w:rPr>
            </w:pPr>
            <w:r w:rsidRPr="006A0046">
              <w:rPr>
                <w:lang w:eastAsia="ru-RU"/>
              </w:rPr>
              <w:t xml:space="preserve">Продолжать знакомить с материалом, учить свертывать палочку в кольцо (соединять концы, плотно </w:t>
            </w:r>
            <w:proofErr w:type="gramStart"/>
            <w:r w:rsidRPr="006A0046">
              <w:rPr>
                <w:lang w:eastAsia="ru-RU"/>
              </w:rPr>
              <w:t>прижимая</w:t>
            </w:r>
            <w:proofErr w:type="gramEnd"/>
            <w:r w:rsidRPr="006A0046">
              <w:rPr>
                <w:lang w:eastAsia="ru-RU"/>
              </w:rPr>
              <w:t xml:space="preserve"> их друг к другу). Закреплять умение раскатывать пластилин прямыми движениями, пользоваться материалом аккуратно. Развивать образное восприятие.</w:t>
            </w:r>
          </w:p>
        </w:tc>
        <w:tc>
          <w:tcPr>
            <w:tcW w:w="3692" w:type="dxa"/>
          </w:tcPr>
          <w:p w:rsidR="0075286D" w:rsidRPr="006A0046" w:rsidRDefault="0075286D" w:rsidP="006A0046">
            <w:pPr>
              <w:suppressAutoHyphens w:val="0"/>
              <w:rPr>
                <w:lang w:eastAsia="ru-RU"/>
              </w:rPr>
            </w:pPr>
            <w:r w:rsidRPr="006A0046">
              <w:rPr>
                <w:lang w:eastAsia="ru-RU"/>
              </w:rPr>
              <w:t>- Беседа на тему: «Какие бывают машины»</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«Ремонтная мастерская», «Гараж», «Семья»</w:t>
            </w:r>
          </w:p>
          <w:p w:rsidR="0075286D" w:rsidRPr="006A0046" w:rsidRDefault="0075286D" w:rsidP="006A0046">
            <w:pPr>
              <w:suppressAutoHyphens w:val="0"/>
              <w:rPr>
                <w:lang w:eastAsia="ru-RU"/>
              </w:rPr>
            </w:pPr>
            <w:r w:rsidRPr="006A0046">
              <w:rPr>
                <w:lang w:eastAsia="ru-RU"/>
              </w:rPr>
              <w:t>- Упражнение по активизации словаря «Назови ласково», «Папины вещи», «Какой папа», «Папины интересы»</w:t>
            </w:r>
          </w:p>
          <w:p w:rsidR="0075286D" w:rsidRPr="006A0046" w:rsidRDefault="0075286D" w:rsidP="006A0046">
            <w:pPr>
              <w:suppressAutoHyphens w:val="0"/>
              <w:rPr>
                <w:lang w:eastAsia="ru-RU"/>
              </w:rPr>
            </w:pPr>
            <w:r w:rsidRPr="006A0046">
              <w:rPr>
                <w:lang w:eastAsia="ru-RU"/>
              </w:rPr>
              <w:t xml:space="preserve">- Чтение рассказов В. </w:t>
            </w:r>
            <w:proofErr w:type="gramStart"/>
            <w:r w:rsidRPr="006A0046">
              <w:rPr>
                <w:lang w:eastAsia="ru-RU"/>
              </w:rPr>
              <w:t>Драгунский</w:t>
            </w:r>
            <w:proofErr w:type="gramEnd"/>
            <w:r w:rsidRPr="006A0046">
              <w:rPr>
                <w:lang w:eastAsia="ru-RU"/>
              </w:rPr>
              <w:t xml:space="preserve"> «Папы разные бывают», «Папина сказка»</w:t>
            </w:r>
          </w:p>
          <w:p w:rsidR="0075286D" w:rsidRPr="006A0046" w:rsidRDefault="0075286D" w:rsidP="006A0046">
            <w:pPr>
              <w:suppressAutoHyphens w:val="0"/>
              <w:rPr>
                <w:lang w:eastAsia="ru-RU"/>
              </w:rPr>
            </w:pPr>
            <w:r w:rsidRPr="006A0046">
              <w:rPr>
                <w:lang w:eastAsia="ru-RU"/>
              </w:rPr>
              <w:t>- Загадывание загадок по теме «Транспорт»</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«Шофёры», «Водители», «Поезд»</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Колеса, руль, автомастерская, механик, большие, маленькие, круглые, водители, пассажиры, ремонт, поломка</w:t>
            </w:r>
            <w:proofErr w:type="gramEnd"/>
          </w:p>
        </w:tc>
        <w:tc>
          <w:tcPr>
            <w:tcW w:w="1767" w:type="dxa"/>
          </w:tcPr>
          <w:p w:rsidR="0075286D" w:rsidRPr="006A0046" w:rsidRDefault="0075286D" w:rsidP="006A0046">
            <w:pPr>
              <w:suppressAutoHyphens w:val="0"/>
              <w:rPr>
                <w:lang w:eastAsia="ru-RU"/>
              </w:rPr>
            </w:pPr>
            <w:r w:rsidRPr="006A0046">
              <w:rPr>
                <w:lang w:eastAsia="ru-RU"/>
              </w:rPr>
              <w:t>- Памятка для родителей «Как вырастить защитника»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Художественное творчество.</w:t>
            </w:r>
          </w:p>
          <w:p w:rsidR="0075286D" w:rsidRPr="006A0046" w:rsidRDefault="0075286D" w:rsidP="006A0046">
            <w:pPr>
              <w:suppressAutoHyphens w:val="0"/>
              <w:rPr>
                <w:lang w:eastAsia="ru-RU"/>
              </w:rPr>
            </w:pPr>
            <w:r w:rsidRPr="006A0046">
              <w:rPr>
                <w:lang w:eastAsia="ru-RU"/>
              </w:rPr>
              <w:lastRenderedPageBreak/>
              <w:t>(Рисование)</w:t>
            </w:r>
          </w:p>
          <w:p w:rsidR="0075286D" w:rsidRPr="006A0046" w:rsidRDefault="0075286D" w:rsidP="006A0046">
            <w:pPr>
              <w:suppressAutoHyphens w:val="0"/>
              <w:rPr>
                <w:b/>
                <w:lang w:eastAsia="ru-RU"/>
              </w:rPr>
            </w:pPr>
            <w:r w:rsidRPr="006A0046">
              <w:rPr>
                <w:b/>
                <w:lang w:eastAsia="ru-RU"/>
              </w:rPr>
              <w:t>Тема: «Игрушка для папы».</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Продолжать учить детей на самостоятельно придуманную тему, придумывать простой </w:t>
            </w:r>
            <w:r w:rsidRPr="006A0046">
              <w:rPr>
                <w:lang w:eastAsia="ru-RU"/>
              </w:rPr>
              <w:lastRenderedPageBreak/>
              <w:t xml:space="preserve">сюжет, картинку, заполнять изображениями весь лист. Упражнять рисовать гуашью. Учить радоваться своим рисункам, говорить о них. Воспитывать самостоятельность, развивать воображение, творчество </w:t>
            </w:r>
          </w:p>
        </w:tc>
        <w:tc>
          <w:tcPr>
            <w:tcW w:w="3692" w:type="dxa"/>
          </w:tcPr>
          <w:p w:rsidR="0075286D" w:rsidRPr="006A0046" w:rsidRDefault="0075286D" w:rsidP="006A0046">
            <w:pPr>
              <w:suppressAutoHyphens w:val="0"/>
              <w:rPr>
                <w:lang w:eastAsia="ru-RU"/>
              </w:rPr>
            </w:pPr>
            <w:r w:rsidRPr="006A0046">
              <w:rPr>
                <w:lang w:eastAsia="ru-RU"/>
              </w:rPr>
              <w:lastRenderedPageBreak/>
              <w:t>- Пальчиковые игры «На чём поедем», «Наша дружная семья»</w:t>
            </w:r>
          </w:p>
          <w:p w:rsidR="0075286D" w:rsidRPr="006A0046" w:rsidRDefault="0075286D" w:rsidP="006A0046">
            <w:pPr>
              <w:suppressAutoHyphens w:val="0"/>
              <w:rPr>
                <w:lang w:eastAsia="ru-RU"/>
              </w:rPr>
            </w:pPr>
            <w:r w:rsidRPr="006A0046">
              <w:rPr>
                <w:lang w:eastAsia="ru-RU"/>
              </w:rPr>
              <w:t xml:space="preserve">- Слушание музыкального произведения «Папа может», </w:t>
            </w:r>
            <w:r w:rsidRPr="006A0046">
              <w:rPr>
                <w:lang w:eastAsia="ru-RU"/>
              </w:rPr>
              <w:lastRenderedPageBreak/>
              <w:t>«Бравые солдаты»</w:t>
            </w:r>
          </w:p>
          <w:p w:rsidR="0075286D" w:rsidRPr="006A0046" w:rsidRDefault="0075286D" w:rsidP="006A0046">
            <w:pPr>
              <w:suppressAutoHyphens w:val="0"/>
              <w:rPr>
                <w:lang w:eastAsia="ru-RU"/>
              </w:rPr>
            </w:pPr>
            <w:r w:rsidRPr="006A0046">
              <w:rPr>
                <w:lang w:eastAsia="ru-RU"/>
              </w:rPr>
              <w:t>- Музыкальная игра «Самолёты»</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«Минное поле», «Снайперы»</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«Пароход», «Строим ракету», «Ремонтная мастерская»</w:t>
            </w:r>
          </w:p>
          <w:p w:rsidR="0075286D" w:rsidRPr="006A0046" w:rsidRDefault="0075286D" w:rsidP="006A0046">
            <w:pPr>
              <w:suppressAutoHyphens w:val="0"/>
              <w:rPr>
                <w:lang w:eastAsia="ru-RU"/>
              </w:rPr>
            </w:pPr>
            <w:r w:rsidRPr="006A0046">
              <w:rPr>
                <w:lang w:eastAsia="ru-RU"/>
              </w:rPr>
              <w:t>- Чтение рассказов В. Драгунский «Папы разные бывают», «Папина сказка», С. Маршак «Февраль», В. Давыдов «Армия мира»</w:t>
            </w:r>
          </w:p>
          <w:p w:rsidR="0075286D" w:rsidRPr="006A0046" w:rsidRDefault="0075286D" w:rsidP="006A0046">
            <w:pPr>
              <w:suppressAutoHyphens w:val="0"/>
              <w:rPr>
                <w:lang w:eastAsia="ru-RU"/>
              </w:rPr>
            </w:pPr>
            <w:r w:rsidRPr="006A0046">
              <w:rPr>
                <w:lang w:eastAsia="ru-RU"/>
              </w:rPr>
              <w:t>- Наблюдение на прогулках за трудом взрослых</w:t>
            </w:r>
          </w:p>
          <w:p w:rsidR="0075286D" w:rsidRPr="006A0046" w:rsidRDefault="0075286D" w:rsidP="006A0046">
            <w:pPr>
              <w:suppressAutoHyphens w:val="0"/>
              <w:rPr>
                <w:lang w:eastAsia="ru-RU"/>
              </w:rPr>
            </w:pPr>
            <w:r w:rsidRPr="006A0046">
              <w:rPr>
                <w:lang w:eastAsia="ru-RU"/>
              </w:rPr>
              <w:t>- Д/игры «Кто лишний», «Кому, что нужно для работы»</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Самостоятельность, воображение, подарок, любимая, задумывать, придумывать, аккуратность, заполнять весь </w:t>
            </w:r>
            <w:r w:rsidRPr="006A0046">
              <w:rPr>
                <w:lang w:eastAsia="ru-RU"/>
              </w:rPr>
              <w:lastRenderedPageBreak/>
              <w:t>лист изображением, сюжет, картина, рисунок.</w:t>
            </w:r>
            <w:proofErr w:type="gramEnd"/>
          </w:p>
        </w:tc>
        <w:tc>
          <w:tcPr>
            <w:tcW w:w="1767" w:type="dxa"/>
          </w:tcPr>
          <w:p w:rsidR="0075286D" w:rsidRPr="006A0046" w:rsidRDefault="0075286D" w:rsidP="006A0046">
            <w:pPr>
              <w:suppressAutoHyphens w:val="0"/>
              <w:rPr>
                <w:lang w:eastAsia="ru-RU"/>
              </w:rPr>
            </w:pPr>
            <w:r w:rsidRPr="006A0046">
              <w:rPr>
                <w:lang w:eastAsia="ru-RU"/>
              </w:rPr>
              <w:lastRenderedPageBreak/>
              <w:t xml:space="preserve">- Организовать конкурс рисунков среди  </w:t>
            </w:r>
            <w:r w:rsidRPr="006A0046">
              <w:rPr>
                <w:lang w:eastAsia="ru-RU"/>
              </w:rPr>
              <w:lastRenderedPageBreak/>
              <w:t>родителей «Наша армия сильна».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w:t>
            </w:r>
            <w:proofErr w:type="gramStart"/>
            <w:r w:rsidRPr="006A0046">
              <w:rPr>
                <w:lang w:eastAsia="ru-RU"/>
              </w:rPr>
              <w:t>–э</w:t>
            </w:r>
            <w:proofErr w:type="gramEnd"/>
            <w:r w:rsidRPr="006A0046">
              <w:rPr>
                <w:lang w:eastAsia="ru-RU"/>
              </w:rPr>
              <w:t>стетическое развитие.</w:t>
            </w:r>
          </w:p>
          <w:p w:rsidR="0075286D" w:rsidRPr="006A0046" w:rsidRDefault="0075286D" w:rsidP="006A0046">
            <w:pPr>
              <w:suppressAutoHyphens w:val="0"/>
              <w:rPr>
                <w:lang w:eastAsia="ru-RU"/>
              </w:rPr>
            </w:pPr>
            <w:r w:rsidRPr="006A0046">
              <w:rPr>
                <w:lang w:eastAsia="ru-RU"/>
              </w:rPr>
              <w:t xml:space="preserve"> (Аппликация)</w:t>
            </w:r>
          </w:p>
          <w:p w:rsidR="0075286D" w:rsidRPr="006A0046" w:rsidRDefault="0075286D" w:rsidP="006A0046">
            <w:pPr>
              <w:suppressAutoHyphens w:val="0"/>
              <w:rPr>
                <w:b/>
                <w:lang w:eastAsia="ru-RU"/>
              </w:rPr>
            </w:pPr>
            <w:r w:rsidRPr="006A0046">
              <w:rPr>
                <w:b/>
                <w:lang w:eastAsia="ru-RU"/>
              </w:rPr>
              <w:t>Тема: «Подарок любимому папе».</w:t>
            </w:r>
          </w:p>
        </w:tc>
        <w:tc>
          <w:tcPr>
            <w:tcW w:w="2975" w:type="dxa"/>
          </w:tcPr>
          <w:p w:rsidR="0075286D" w:rsidRPr="006A0046" w:rsidRDefault="0075286D" w:rsidP="006A0046">
            <w:pPr>
              <w:suppressAutoHyphens w:val="0"/>
              <w:rPr>
                <w:lang w:eastAsia="ru-RU"/>
              </w:rPr>
            </w:pPr>
            <w:r w:rsidRPr="006A0046">
              <w:rPr>
                <w:lang w:eastAsia="ru-RU"/>
              </w:rPr>
              <w:t>Учить составлять изображения из деталей. Воспитывать стремление сделать красивую вещь (подарок). Развивать эстетическое восприятие, формировать образное представление.</w:t>
            </w:r>
          </w:p>
        </w:tc>
        <w:tc>
          <w:tcPr>
            <w:tcW w:w="3692" w:type="dxa"/>
          </w:tcPr>
          <w:p w:rsidR="0075286D" w:rsidRPr="006A0046" w:rsidRDefault="0075286D" w:rsidP="006A0046">
            <w:pPr>
              <w:suppressAutoHyphens w:val="0"/>
              <w:rPr>
                <w:lang w:eastAsia="ru-RU"/>
              </w:rPr>
            </w:pPr>
            <w:r w:rsidRPr="006A0046">
              <w:rPr>
                <w:lang w:eastAsia="ru-RU"/>
              </w:rPr>
              <w:t>- Пальчиковые гимнастики «Бойцы-молодцы», «Сегодня праздник всех отцов»,</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«Самый лучший»,  «Шагаем - стоим»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Загадывание загадок на военную тематику, стр.75-77 А. В. Никитина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Разрезные картинки «Военная техника»</w:t>
            </w:r>
          </w:p>
          <w:p w:rsidR="0075286D" w:rsidRPr="006A0046" w:rsidRDefault="0075286D" w:rsidP="006A0046">
            <w:pPr>
              <w:suppressAutoHyphens w:val="0"/>
              <w:rPr>
                <w:lang w:eastAsia="ru-RU"/>
              </w:rPr>
            </w:pPr>
            <w:r w:rsidRPr="006A0046">
              <w:rPr>
                <w:lang w:eastAsia="ru-RU"/>
              </w:rPr>
              <w:t xml:space="preserve">- Чтение стихотворений П. Воронько «На кораблике», стр.121 О. </w:t>
            </w:r>
            <w:proofErr w:type="spellStart"/>
            <w:r w:rsidRPr="006A0046">
              <w:rPr>
                <w:lang w:eastAsia="ru-RU"/>
              </w:rPr>
              <w:t>Кормухина</w:t>
            </w:r>
            <w:proofErr w:type="spellEnd"/>
            <w:r w:rsidRPr="006A0046">
              <w:rPr>
                <w:lang w:eastAsia="ru-RU"/>
              </w:rPr>
              <w:t xml:space="preserve">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Предложить построить из </w:t>
            </w:r>
            <w:r w:rsidRPr="006A0046">
              <w:rPr>
                <w:lang w:eastAsia="ru-RU"/>
              </w:rPr>
              <w:lastRenderedPageBreak/>
              <w:t>конструктора «Домик для самых любимых»</w:t>
            </w:r>
          </w:p>
          <w:p w:rsidR="0075286D" w:rsidRPr="006A0046" w:rsidRDefault="0075286D" w:rsidP="006A0046">
            <w:pPr>
              <w:suppressAutoHyphens w:val="0"/>
              <w:rPr>
                <w:lang w:eastAsia="ru-RU"/>
              </w:rPr>
            </w:pPr>
            <w:r w:rsidRPr="006A0046">
              <w:rPr>
                <w:lang w:eastAsia="ru-RU"/>
              </w:rPr>
              <w:t>- Беседа на тему «Растем здоровыми, пойдем в армию служить»</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Любимый, заботливый, внимательный, чуткий, любящий, подарок, к празднику, красивый, сильный, ловкий, смелый, яркий, желанный.</w:t>
            </w:r>
            <w:proofErr w:type="gramEnd"/>
          </w:p>
        </w:tc>
        <w:tc>
          <w:tcPr>
            <w:tcW w:w="1767"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Раз</w:t>
      </w:r>
      <w:r w:rsidR="00C915B6" w:rsidRPr="006A0046">
        <w:rPr>
          <w:b/>
          <w:lang w:eastAsia="ru-RU"/>
        </w:rPr>
        <w:t>влечение с папами «</w:t>
      </w:r>
      <w:proofErr w:type="gramStart"/>
      <w:r w:rsidR="00C915B6" w:rsidRPr="006A0046">
        <w:rPr>
          <w:b/>
          <w:lang w:eastAsia="ru-RU"/>
        </w:rPr>
        <w:t>Самый</w:t>
      </w:r>
      <w:proofErr w:type="gramEnd"/>
      <w:r w:rsidR="00C915B6" w:rsidRPr="006A0046">
        <w:rPr>
          <w:b/>
          <w:lang w:eastAsia="ru-RU"/>
        </w:rPr>
        <w:t xml:space="preserve"> смелый</w:t>
      </w:r>
    </w:p>
    <w:p w:rsidR="0075286D" w:rsidRPr="006A0046" w:rsidRDefault="0075286D" w:rsidP="006A0046">
      <w:pPr>
        <w:suppressAutoHyphens w:val="0"/>
        <w:jc w:val="center"/>
        <w:rPr>
          <w:b/>
          <w:lang w:eastAsia="ru-RU"/>
        </w:rPr>
      </w:pPr>
      <w:r w:rsidRPr="006A0046">
        <w:rPr>
          <w:b/>
          <w:lang w:eastAsia="ru-RU"/>
        </w:rPr>
        <w:t>«НАРОДНОЕ ТВОРЧЕСТВО» 4 неделя февраля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jc w:val="both"/>
              <w:rPr>
                <w:b/>
                <w:lang w:eastAsia="ru-RU"/>
              </w:rPr>
            </w:pPr>
            <w:r w:rsidRPr="006A0046">
              <w:rPr>
                <w:lang w:eastAsia="ru-RU"/>
              </w:rPr>
              <w:t>Тема: «В гостях у бабушки Агафьи</w:t>
            </w:r>
            <w:r w:rsidRPr="006A0046">
              <w:rPr>
                <w:b/>
                <w:lang w:eastAsia="ru-RU"/>
              </w:rPr>
              <w:t>».</w:t>
            </w:r>
          </w:p>
        </w:tc>
        <w:tc>
          <w:tcPr>
            <w:tcW w:w="2975" w:type="dxa"/>
          </w:tcPr>
          <w:p w:rsidR="0075286D" w:rsidRPr="006A0046" w:rsidRDefault="0075286D" w:rsidP="006A0046">
            <w:pPr>
              <w:suppressAutoHyphens w:val="0"/>
              <w:rPr>
                <w:lang w:eastAsia="ru-RU"/>
              </w:rPr>
            </w:pPr>
            <w:r w:rsidRPr="006A0046">
              <w:rPr>
                <w:lang w:eastAsia="ru-RU"/>
              </w:rPr>
              <w:t>Познакомить детей со словами – историзмами: изба, чугунок, самовар. Побуждать к обыгрыванию сюжета. Развивать слуховое внимание, силу голоса, артикуляционную, общую и мелкую моторику</w:t>
            </w:r>
          </w:p>
        </w:tc>
        <w:tc>
          <w:tcPr>
            <w:tcW w:w="3692" w:type="dxa"/>
          </w:tcPr>
          <w:p w:rsidR="0075286D" w:rsidRPr="006A0046" w:rsidRDefault="0075286D" w:rsidP="006A0046">
            <w:pPr>
              <w:suppressAutoHyphens w:val="0"/>
              <w:rPr>
                <w:lang w:eastAsia="ru-RU"/>
              </w:rPr>
            </w:pPr>
            <w:r w:rsidRPr="006A0046">
              <w:rPr>
                <w:lang w:eastAsia="ru-RU"/>
              </w:rPr>
              <w:t>Рассматривание книг, иллюстраций, картинок.</w:t>
            </w:r>
          </w:p>
          <w:p w:rsidR="0075286D" w:rsidRPr="006A0046" w:rsidRDefault="0075286D" w:rsidP="006A0046">
            <w:pPr>
              <w:suppressAutoHyphens w:val="0"/>
              <w:rPr>
                <w:lang w:eastAsia="ru-RU"/>
              </w:rPr>
            </w:pPr>
            <w:r w:rsidRPr="006A0046">
              <w:rPr>
                <w:lang w:eastAsia="ru-RU"/>
              </w:rPr>
              <w:t xml:space="preserve">Чтение Д. </w:t>
            </w:r>
            <w:proofErr w:type="spellStart"/>
            <w:r w:rsidRPr="006A0046">
              <w:rPr>
                <w:lang w:eastAsia="ru-RU"/>
              </w:rPr>
              <w:t>Нагишкин</w:t>
            </w:r>
            <w:proofErr w:type="spellEnd"/>
            <w:r w:rsidRPr="006A0046">
              <w:rPr>
                <w:lang w:eastAsia="ru-RU"/>
              </w:rPr>
              <w:t xml:space="preserve"> «Амурские сказки»; В. Винников «Сказки»</w:t>
            </w: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 (Художественная литература)</w:t>
            </w:r>
          </w:p>
          <w:p w:rsidR="0075286D" w:rsidRPr="006A0046" w:rsidRDefault="0075286D" w:rsidP="006A0046">
            <w:pPr>
              <w:suppressAutoHyphens w:val="0"/>
              <w:rPr>
                <w:lang w:eastAsia="ru-RU"/>
              </w:rPr>
            </w:pPr>
            <w:r w:rsidRPr="006A0046">
              <w:rPr>
                <w:b/>
                <w:lang w:eastAsia="ru-RU"/>
              </w:rPr>
              <w:t>Тема: «</w:t>
            </w:r>
            <w:r w:rsidRPr="006A0046">
              <w:rPr>
                <w:lang w:eastAsia="ru-RU"/>
              </w:rPr>
              <w:t>чтение русской народной сказки «Коза дереза».</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 xml:space="preserve">Уточнять представления детей о таких жанрах фольклора, как </w:t>
            </w:r>
            <w:proofErr w:type="spellStart"/>
            <w:r w:rsidRPr="006A0046">
              <w:rPr>
                <w:lang w:eastAsia="ru-RU"/>
              </w:rPr>
              <w:t>закличка</w:t>
            </w:r>
            <w:proofErr w:type="spellEnd"/>
            <w:r w:rsidRPr="006A0046">
              <w:rPr>
                <w:lang w:eastAsia="ru-RU"/>
              </w:rPr>
              <w:t>, загадка, сказка, скороговорка. Познакомить с русской народной сказкой «Коз</w:t>
            </w:r>
            <w:proofErr w:type="gramStart"/>
            <w:r w:rsidRPr="006A0046">
              <w:rPr>
                <w:lang w:eastAsia="ru-RU"/>
              </w:rPr>
              <w:t>а-</w:t>
            </w:r>
            <w:proofErr w:type="gramEnd"/>
            <w:r w:rsidRPr="006A0046">
              <w:rPr>
                <w:lang w:eastAsia="ru-RU"/>
              </w:rPr>
              <w:t xml:space="preserve"> дереза», помочь понять смысл произведения. Активизировать речь детей.</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lastRenderedPageBreak/>
              <w:t>Тема: «Вот какой у нас мостик».</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Вызвать интерес к моделированию мостика из 3-4 «брёвнышек» и </w:t>
            </w:r>
            <w:r w:rsidRPr="006A0046">
              <w:rPr>
                <w:lang w:eastAsia="ru-RU"/>
              </w:rPr>
              <w:lastRenderedPageBreak/>
              <w:t>созданию композиции (ручеёк, мостик, цветы). Продолжать учить детей лепить столбики (цилиндры</w:t>
            </w:r>
            <w:proofErr w:type="gramStart"/>
            <w:r w:rsidRPr="006A0046">
              <w:rPr>
                <w:lang w:eastAsia="ru-RU"/>
              </w:rPr>
              <w:t>)-</w:t>
            </w:r>
            <w:proofErr w:type="gramEnd"/>
            <w:r w:rsidRPr="006A0046">
              <w:rPr>
                <w:lang w:eastAsia="ru-RU"/>
              </w:rPr>
              <w:t>брёвнышки для мостика</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«Дружные колечки».</w:t>
            </w:r>
          </w:p>
        </w:tc>
        <w:tc>
          <w:tcPr>
            <w:tcW w:w="2975" w:type="dxa"/>
          </w:tcPr>
          <w:p w:rsidR="0075286D" w:rsidRPr="006A0046" w:rsidRDefault="0075286D" w:rsidP="006A0046">
            <w:pPr>
              <w:suppressAutoHyphens w:val="0"/>
              <w:rPr>
                <w:lang w:eastAsia="ru-RU"/>
              </w:rPr>
            </w:pPr>
            <w:r w:rsidRPr="006A0046">
              <w:rPr>
                <w:lang w:eastAsia="ru-RU"/>
              </w:rPr>
              <w:t>Учить рисовать предметы округлой формы, создавать определённый орнамент.</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«Нарядные матрёшки».</w:t>
            </w:r>
          </w:p>
        </w:tc>
        <w:tc>
          <w:tcPr>
            <w:tcW w:w="2975" w:type="dxa"/>
          </w:tcPr>
          <w:p w:rsidR="0075286D" w:rsidRPr="006A0046" w:rsidRDefault="0075286D" w:rsidP="006A0046">
            <w:pPr>
              <w:suppressAutoHyphens w:val="0"/>
              <w:rPr>
                <w:lang w:eastAsia="ru-RU"/>
              </w:rPr>
            </w:pPr>
            <w:r w:rsidRPr="006A0046">
              <w:rPr>
                <w:lang w:eastAsia="ru-RU"/>
              </w:rPr>
              <w:t>Познакомить детей с русской народной игрушкой – матрёшкой; учить аккуратно, наклеивать детали аппликации, развивать эстетический вкус.</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 xml:space="preserve">Итоговое мероприятие: </w:t>
      </w:r>
    </w:p>
    <w:p w:rsidR="0075286D" w:rsidRPr="006A0046" w:rsidRDefault="0075286D" w:rsidP="006A0046">
      <w:pPr>
        <w:suppressAutoHyphens w:val="0"/>
        <w:jc w:val="center"/>
        <w:rPr>
          <w:b/>
          <w:lang w:eastAsia="ru-RU"/>
        </w:rPr>
      </w:pPr>
      <w:r w:rsidRPr="006A0046">
        <w:rPr>
          <w:b/>
          <w:lang w:eastAsia="ru-RU"/>
        </w:rPr>
        <w:t>«Мамин день» 1 неделя марта</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Познавательное развитие </w:t>
            </w:r>
          </w:p>
          <w:p w:rsidR="0075286D" w:rsidRPr="006A0046" w:rsidRDefault="0075286D" w:rsidP="006A0046">
            <w:pPr>
              <w:suppressAutoHyphens w:val="0"/>
              <w:rPr>
                <w:lang w:eastAsia="ru-RU"/>
              </w:rPr>
            </w:pPr>
            <w:r w:rsidRPr="006A0046">
              <w:rPr>
                <w:lang w:eastAsia="ru-RU"/>
              </w:rPr>
              <w:t>(Первичное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«Моя семья»</w:t>
            </w:r>
          </w:p>
        </w:tc>
        <w:tc>
          <w:tcPr>
            <w:tcW w:w="2975" w:type="dxa"/>
          </w:tcPr>
          <w:p w:rsidR="0075286D" w:rsidRPr="006A0046" w:rsidRDefault="0075286D" w:rsidP="006A0046">
            <w:pPr>
              <w:suppressAutoHyphens w:val="0"/>
              <w:rPr>
                <w:lang w:eastAsia="ru-RU"/>
              </w:rPr>
            </w:pPr>
            <w:r w:rsidRPr="006A0046">
              <w:rPr>
                <w:lang w:eastAsia="ru-RU"/>
              </w:rPr>
              <w:t>Учить детей называть членов семьи. Знать, что в семье все заботятся и любят друг друга. Понимать роль взрослых и детей в семье. Вызвать у ребёнка радость и гордость за то, что у него есть семья.</w:t>
            </w:r>
          </w:p>
        </w:tc>
        <w:tc>
          <w:tcPr>
            <w:tcW w:w="3692" w:type="dxa"/>
          </w:tcPr>
          <w:p w:rsidR="0075286D" w:rsidRPr="006A0046" w:rsidRDefault="0075286D" w:rsidP="006A0046">
            <w:pPr>
              <w:suppressAutoHyphens w:val="0"/>
              <w:rPr>
                <w:lang w:eastAsia="ru-RU"/>
              </w:rPr>
            </w:pPr>
            <w:r w:rsidRPr="006A0046">
              <w:rPr>
                <w:lang w:eastAsia="ru-RU"/>
              </w:rPr>
              <w:t>- Пальчиковая гимнастика «Семья»</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«С кем ты живёшь?», «Договори предложение», «А у вас?», «Старше или младше», «Закончи предложение»</w:t>
            </w:r>
          </w:p>
          <w:p w:rsidR="0075286D" w:rsidRPr="006A0046" w:rsidRDefault="0075286D" w:rsidP="006A0046">
            <w:pPr>
              <w:suppressAutoHyphens w:val="0"/>
              <w:rPr>
                <w:lang w:eastAsia="ru-RU"/>
              </w:rPr>
            </w:pPr>
            <w:r w:rsidRPr="006A0046">
              <w:rPr>
                <w:lang w:eastAsia="ru-RU"/>
              </w:rPr>
              <w:t xml:space="preserve">- Чтение стихотворения Г. Цыферова «Как стать большим», </w:t>
            </w:r>
            <w:proofErr w:type="spellStart"/>
            <w:r w:rsidRPr="006A0046">
              <w:rPr>
                <w:lang w:eastAsia="ru-RU"/>
              </w:rPr>
              <w:t>потешек</w:t>
            </w:r>
            <w:proofErr w:type="spellEnd"/>
            <w:r w:rsidRPr="006A0046">
              <w:rPr>
                <w:lang w:eastAsia="ru-RU"/>
              </w:rPr>
              <w:t xml:space="preserve"> «Ай лады, лады, лады…», «Я и моя мама»</w:t>
            </w:r>
          </w:p>
          <w:p w:rsidR="0075286D" w:rsidRPr="006A0046" w:rsidRDefault="0075286D" w:rsidP="006A0046">
            <w:pPr>
              <w:suppressAutoHyphens w:val="0"/>
              <w:rPr>
                <w:lang w:eastAsia="ru-RU"/>
              </w:rPr>
            </w:pPr>
            <w:r w:rsidRPr="006A0046">
              <w:rPr>
                <w:lang w:eastAsia="ru-RU"/>
              </w:rPr>
              <w:lastRenderedPageBreak/>
              <w:t xml:space="preserve">- Выучить с детьми стихотворение </w:t>
            </w:r>
            <w:proofErr w:type="spellStart"/>
            <w:r w:rsidRPr="006A0046">
              <w:rPr>
                <w:lang w:eastAsia="ru-RU"/>
              </w:rPr>
              <w:t>В.Руссо</w:t>
            </w:r>
            <w:proofErr w:type="spellEnd"/>
            <w:r w:rsidRPr="006A0046">
              <w:rPr>
                <w:lang w:eastAsia="ru-RU"/>
              </w:rPr>
              <w:t xml:space="preserve"> «Моя мама»,</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«Мамин день рождения».</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Дружная, крепкая, добрая, заботливая, маленькая, большая, культурная, смелая, здоровая, день рождения, старше, младше, бабушка, дедушка, брат, сестра, сын, дочь, отец, мать, фамилия, отчество, имена</w:t>
            </w:r>
            <w:proofErr w:type="gramEnd"/>
          </w:p>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r w:rsidRPr="006A0046">
              <w:rPr>
                <w:lang w:eastAsia="ru-RU"/>
              </w:rPr>
              <w:t xml:space="preserve">- А. </w:t>
            </w:r>
            <w:proofErr w:type="spellStart"/>
            <w:r w:rsidRPr="006A0046">
              <w:rPr>
                <w:lang w:eastAsia="ru-RU"/>
              </w:rPr>
              <w:t>Синякова</w:t>
            </w:r>
            <w:proofErr w:type="spellEnd"/>
            <w:r w:rsidRPr="006A0046">
              <w:rPr>
                <w:lang w:eastAsia="ru-RU"/>
              </w:rPr>
              <w:t xml:space="preserve"> «День матери»</w:t>
            </w:r>
          </w:p>
          <w:p w:rsidR="0075286D" w:rsidRPr="006A0046" w:rsidRDefault="0075286D" w:rsidP="006A0046">
            <w:pPr>
              <w:suppressAutoHyphens w:val="0"/>
              <w:rPr>
                <w:lang w:eastAsia="ru-RU"/>
              </w:rPr>
            </w:pPr>
            <w:r w:rsidRPr="006A0046">
              <w:rPr>
                <w:lang w:eastAsia="ru-RU"/>
              </w:rPr>
              <w:t xml:space="preserve">- Н. </w:t>
            </w:r>
            <w:proofErr w:type="spellStart"/>
            <w:r w:rsidRPr="006A0046">
              <w:rPr>
                <w:lang w:eastAsia="ru-RU"/>
              </w:rPr>
              <w:t>Наволочкин</w:t>
            </w:r>
            <w:proofErr w:type="spellEnd"/>
            <w:r w:rsidRPr="006A0046">
              <w:rPr>
                <w:lang w:eastAsia="ru-RU"/>
              </w:rPr>
              <w:t xml:space="preserve"> «Жадная сестренка»</w:t>
            </w:r>
          </w:p>
          <w:p w:rsidR="0075286D" w:rsidRPr="006A0046" w:rsidRDefault="0075286D" w:rsidP="006A0046">
            <w:pPr>
              <w:suppressAutoHyphens w:val="0"/>
              <w:rPr>
                <w:lang w:eastAsia="ru-RU"/>
              </w:rPr>
            </w:pPr>
            <w:r w:rsidRPr="006A0046">
              <w:rPr>
                <w:lang w:eastAsia="ru-RU"/>
              </w:rPr>
              <w:t>- В. Рябов «Дед и внук»</w:t>
            </w:r>
          </w:p>
          <w:p w:rsidR="0075286D" w:rsidRPr="006A0046" w:rsidRDefault="0075286D" w:rsidP="006A0046">
            <w:pPr>
              <w:suppressAutoHyphens w:val="0"/>
              <w:rPr>
                <w:lang w:eastAsia="ru-RU"/>
              </w:rPr>
            </w:pPr>
            <w:r w:rsidRPr="006A0046">
              <w:rPr>
                <w:lang w:eastAsia="ru-RU"/>
              </w:rPr>
              <w:t xml:space="preserve">- Н. Фридман «Старые </w:t>
            </w:r>
            <w:r w:rsidRPr="006A0046">
              <w:rPr>
                <w:lang w:eastAsia="ru-RU"/>
              </w:rPr>
              <w:lastRenderedPageBreak/>
              <w:t>имена»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(развитие речи)</w:t>
            </w:r>
          </w:p>
          <w:p w:rsidR="0075286D" w:rsidRPr="006A0046" w:rsidRDefault="0075286D" w:rsidP="006A0046">
            <w:pPr>
              <w:suppressAutoHyphens w:val="0"/>
              <w:rPr>
                <w:b/>
                <w:lang w:eastAsia="ru-RU"/>
              </w:rPr>
            </w:pPr>
            <w:r w:rsidRPr="006A0046">
              <w:rPr>
                <w:b/>
                <w:lang w:eastAsia="ru-RU"/>
              </w:rPr>
              <w:t>Тема: «Я и моя любимая мама».</w:t>
            </w:r>
          </w:p>
        </w:tc>
        <w:tc>
          <w:tcPr>
            <w:tcW w:w="2975" w:type="dxa"/>
          </w:tcPr>
          <w:p w:rsidR="0075286D" w:rsidRPr="006A0046" w:rsidRDefault="0075286D" w:rsidP="006A0046">
            <w:pPr>
              <w:suppressAutoHyphens w:val="0"/>
              <w:rPr>
                <w:lang w:eastAsia="ru-RU"/>
              </w:rPr>
            </w:pPr>
            <w:r w:rsidRPr="006A0046">
              <w:rPr>
                <w:lang w:eastAsia="ru-RU"/>
              </w:rPr>
              <w:t>Активизировать речь детей, знакомить с явлениями общественной жизни, семьёй, беседовать о членах семьи, подчеркивать их заботу друг о друге. Продолжать учить детей внятно произносить звуки; отчетливо произносить слова, короткие фразы; согласовывать прилагательные с существительными; вовлекать в разговор во время рассматривания картинок; упражнять в употреблении форм словесной вежливости, «здравствуйте», «до свидания», помогать доброжелательно, общаться друг с другом.</w:t>
            </w:r>
          </w:p>
        </w:tc>
        <w:tc>
          <w:tcPr>
            <w:tcW w:w="3692" w:type="dxa"/>
          </w:tcPr>
          <w:p w:rsidR="0075286D" w:rsidRPr="006A0046" w:rsidRDefault="0075286D" w:rsidP="006A0046">
            <w:pPr>
              <w:suppressAutoHyphens w:val="0"/>
              <w:rPr>
                <w:lang w:eastAsia="ru-RU"/>
              </w:rPr>
            </w:pPr>
            <w:r w:rsidRPr="006A0046">
              <w:rPr>
                <w:lang w:eastAsia="ru-RU"/>
              </w:rPr>
              <w:t>- Рассматривание иллюстраций о семье, о маме.</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«Семья», «Дочки-Матери»,  «Мама и дети», «Встреча гостей», «Мамин праздник».</w:t>
            </w:r>
          </w:p>
          <w:p w:rsidR="0075286D" w:rsidRPr="006A0046" w:rsidRDefault="0075286D" w:rsidP="006A0046">
            <w:pPr>
              <w:suppressAutoHyphens w:val="0"/>
              <w:rPr>
                <w:lang w:eastAsia="ru-RU"/>
              </w:rPr>
            </w:pPr>
            <w:r w:rsidRPr="006A0046">
              <w:rPr>
                <w:lang w:eastAsia="ru-RU"/>
              </w:rPr>
              <w:t>- Рассматривание фотографий детей с мамами</w:t>
            </w:r>
          </w:p>
          <w:p w:rsidR="0075286D" w:rsidRPr="006A0046" w:rsidRDefault="0075286D" w:rsidP="006A0046">
            <w:pPr>
              <w:suppressAutoHyphens w:val="0"/>
              <w:rPr>
                <w:lang w:eastAsia="ru-RU"/>
              </w:rPr>
            </w:pPr>
            <w:r w:rsidRPr="006A0046">
              <w:rPr>
                <w:lang w:eastAsia="ru-RU"/>
              </w:rPr>
              <w:t>-  Заучивание стихотворения Я. Акима «Мама»</w:t>
            </w:r>
          </w:p>
          <w:p w:rsidR="0075286D" w:rsidRPr="006A0046" w:rsidRDefault="0075286D" w:rsidP="006A0046">
            <w:pPr>
              <w:suppressAutoHyphens w:val="0"/>
              <w:rPr>
                <w:lang w:eastAsia="ru-RU"/>
              </w:rPr>
            </w:pPr>
            <w:r w:rsidRPr="006A0046">
              <w:rPr>
                <w:lang w:eastAsia="ru-RU"/>
              </w:rPr>
              <w:t>-  Чтение стихотворения Е. Благининой «Посидим в тишине»</w:t>
            </w:r>
          </w:p>
          <w:p w:rsidR="0075286D" w:rsidRPr="006A0046" w:rsidRDefault="0075286D" w:rsidP="006A0046">
            <w:pPr>
              <w:suppressAutoHyphens w:val="0"/>
              <w:rPr>
                <w:lang w:eastAsia="ru-RU"/>
              </w:rPr>
            </w:pPr>
            <w:r w:rsidRPr="006A0046">
              <w:rPr>
                <w:lang w:eastAsia="ru-RU"/>
              </w:rPr>
              <w:t>-  Сл./игра «Скажи ласково», «Расскажи о маме», «Как зовут маму?»</w:t>
            </w:r>
          </w:p>
          <w:p w:rsidR="0075286D" w:rsidRPr="006A0046" w:rsidRDefault="0075286D" w:rsidP="006A0046">
            <w:pPr>
              <w:suppressAutoHyphens w:val="0"/>
              <w:rPr>
                <w:lang w:eastAsia="ru-RU"/>
              </w:rPr>
            </w:pPr>
            <w:r w:rsidRPr="006A0046">
              <w:rPr>
                <w:lang w:eastAsia="ru-RU"/>
              </w:rPr>
              <w:t xml:space="preserve">- Конструирование «Наш дом», «Наша улица». Обсуждение рассказа Э. </w:t>
            </w:r>
            <w:proofErr w:type="spellStart"/>
            <w:r w:rsidRPr="006A0046">
              <w:rPr>
                <w:lang w:eastAsia="ru-RU"/>
              </w:rPr>
              <w:t>Мошковской</w:t>
            </w:r>
            <w:proofErr w:type="spellEnd"/>
            <w:r w:rsidRPr="006A0046">
              <w:rPr>
                <w:lang w:eastAsia="ru-RU"/>
              </w:rPr>
              <w:t xml:space="preserve"> «Я маму мою обидел… »</w:t>
            </w:r>
          </w:p>
          <w:p w:rsidR="0075286D" w:rsidRPr="006A0046" w:rsidRDefault="0075286D" w:rsidP="006A0046">
            <w:pPr>
              <w:suppressAutoHyphens w:val="0"/>
              <w:rPr>
                <w:lang w:eastAsia="ru-RU"/>
              </w:rPr>
            </w:pPr>
            <w:r w:rsidRPr="006A0046">
              <w:rPr>
                <w:lang w:eastAsia="ru-RU"/>
              </w:rPr>
              <w:t>-   Словесные игры «Как зовут твою маму», «Назови ласково», «Профессия мамы».</w:t>
            </w:r>
          </w:p>
          <w:p w:rsidR="0075286D" w:rsidRPr="006A0046" w:rsidRDefault="0075286D" w:rsidP="006A0046">
            <w:pPr>
              <w:suppressAutoHyphens w:val="0"/>
              <w:rPr>
                <w:lang w:eastAsia="ru-RU"/>
              </w:rPr>
            </w:pPr>
            <w:r w:rsidRPr="006A0046">
              <w:rPr>
                <w:lang w:eastAsia="ru-RU"/>
              </w:rPr>
              <w:t xml:space="preserve">- Беседа и практические приёмы «Чем можно порадовать маму». </w:t>
            </w:r>
          </w:p>
          <w:p w:rsidR="0075286D" w:rsidRPr="006A0046" w:rsidRDefault="0075286D" w:rsidP="006A0046">
            <w:pPr>
              <w:suppressAutoHyphens w:val="0"/>
              <w:rPr>
                <w:lang w:eastAsia="ru-RU"/>
              </w:rPr>
            </w:pPr>
            <w:r w:rsidRPr="006A0046">
              <w:rPr>
                <w:lang w:eastAsia="ru-RU"/>
              </w:rPr>
              <w:t>- Привлекать детей к изготовлению подарков маме, бабушке.</w:t>
            </w:r>
          </w:p>
          <w:p w:rsidR="0075286D" w:rsidRPr="006A0046" w:rsidRDefault="0075286D" w:rsidP="006A0046">
            <w:pPr>
              <w:suppressAutoHyphens w:val="0"/>
              <w:rPr>
                <w:lang w:eastAsia="ru-RU"/>
              </w:rPr>
            </w:pPr>
            <w:r w:rsidRPr="006A0046">
              <w:rPr>
                <w:lang w:eastAsia="ru-RU"/>
              </w:rPr>
              <w:t>-  Разучивание песен о маме</w:t>
            </w:r>
          </w:p>
          <w:p w:rsidR="0075286D" w:rsidRPr="006A0046" w:rsidRDefault="0075286D" w:rsidP="006A0046">
            <w:pPr>
              <w:suppressAutoHyphens w:val="0"/>
              <w:rPr>
                <w:lang w:eastAsia="ru-RU"/>
              </w:rPr>
            </w:pPr>
            <w:r w:rsidRPr="006A0046">
              <w:rPr>
                <w:lang w:eastAsia="ru-RU"/>
              </w:rPr>
              <w:lastRenderedPageBreak/>
              <w:t>- Слушание музыки</w:t>
            </w:r>
          </w:p>
          <w:p w:rsidR="0075286D" w:rsidRPr="006A0046" w:rsidRDefault="0075286D" w:rsidP="006A0046">
            <w:pPr>
              <w:suppressAutoHyphens w:val="0"/>
              <w:rPr>
                <w:lang w:eastAsia="ru-RU"/>
              </w:rPr>
            </w:pPr>
            <w:r w:rsidRPr="006A0046">
              <w:rPr>
                <w:lang w:eastAsia="ru-RU"/>
              </w:rPr>
              <w:t>-  Разучивание танца для мам.</w:t>
            </w:r>
          </w:p>
        </w:tc>
        <w:tc>
          <w:tcPr>
            <w:tcW w:w="3669" w:type="dxa"/>
          </w:tcPr>
          <w:p w:rsidR="0075286D" w:rsidRPr="006A0046" w:rsidRDefault="0075286D" w:rsidP="006A0046">
            <w:pPr>
              <w:suppressAutoHyphens w:val="0"/>
              <w:rPr>
                <w:lang w:eastAsia="ru-RU"/>
              </w:rPr>
            </w:pPr>
            <w:r w:rsidRPr="006A0046">
              <w:rPr>
                <w:lang w:eastAsia="ru-RU"/>
              </w:rPr>
              <w:lastRenderedPageBreak/>
              <w:t xml:space="preserve"> </w:t>
            </w:r>
            <w:proofErr w:type="gramStart"/>
            <w:r w:rsidRPr="006A0046">
              <w:rPr>
                <w:lang w:eastAsia="ru-RU"/>
              </w:rPr>
              <w:t>Здравствуй, мамочка, мама, любимая, добрая, ласковая, дорогая, семья, уважать, помогать, понимать, жалеть, милая, забота, праздник, семья, дочки – матери, нежные.</w:t>
            </w:r>
            <w:proofErr w:type="gramEnd"/>
          </w:p>
        </w:tc>
        <w:tc>
          <w:tcPr>
            <w:tcW w:w="1767" w:type="dxa"/>
          </w:tcPr>
          <w:p w:rsidR="0075286D" w:rsidRPr="006A0046" w:rsidRDefault="0075286D" w:rsidP="006A0046">
            <w:pPr>
              <w:suppressAutoHyphens w:val="0"/>
              <w:rPr>
                <w:lang w:eastAsia="ru-RU"/>
              </w:rPr>
            </w:pPr>
            <w:r w:rsidRPr="006A0046">
              <w:rPr>
                <w:lang w:eastAsia="ru-RU"/>
              </w:rPr>
              <w:t>- В. Русаков «Маме» стр. 160</w:t>
            </w:r>
          </w:p>
          <w:p w:rsidR="0075286D" w:rsidRPr="006A0046" w:rsidRDefault="0075286D" w:rsidP="006A0046">
            <w:pPr>
              <w:suppressAutoHyphens w:val="0"/>
              <w:rPr>
                <w:lang w:eastAsia="ru-RU"/>
              </w:rPr>
            </w:pPr>
            <w:r w:rsidRPr="006A0046">
              <w:rPr>
                <w:lang w:eastAsia="ru-RU"/>
              </w:rPr>
              <w:t xml:space="preserve">-  А. </w:t>
            </w:r>
            <w:proofErr w:type="spellStart"/>
            <w:r w:rsidRPr="006A0046">
              <w:rPr>
                <w:lang w:eastAsia="ru-RU"/>
              </w:rPr>
              <w:t>Синякова</w:t>
            </w:r>
            <w:proofErr w:type="spellEnd"/>
            <w:r w:rsidRPr="006A0046">
              <w:rPr>
                <w:lang w:eastAsia="ru-RU"/>
              </w:rPr>
              <w:t xml:space="preserve"> «День матери»</w:t>
            </w:r>
          </w:p>
          <w:p w:rsidR="0075286D" w:rsidRPr="006A0046" w:rsidRDefault="0075286D" w:rsidP="006A0046">
            <w:pPr>
              <w:suppressAutoHyphens w:val="0"/>
              <w:rPr>
                <w:lang w:eastAsia="ru-RU"/>
              </w:rPr>
            </w:pPr>
            <w:r w:rsidRPr="006A0046">
              <w:rPr>
                <w:lang w:eastAsia="ru-RU"/>
              </w:rPr>
              <w:t>-  Организовать фотовыставку на витраже детского сада «Я и моя мама».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«День матери», «Мамам».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В.Журавлев</w:t>
            </w:r>
            <w:proofErr w:type="spellEnd"/>
            <w:r w:rsidRPr="006A0046">
              <w:rPr>
                <w:lang w:eastAsia="ru-RU"/>
              </w:rPr>
              <w:t xml:space="preserve"> «Мама».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В.Антонов</w:t>
            </w:r>
            <w:proofErr w:type="spellEnd"/>
            <w:r w:rsidRPr="006A0046">
              <w:rPr>
                <w:lang w:eastAsia="ru-RU"/>
              </w:rPr>
              <w:t xml:space="preserve"> «Мамина семья».</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творческое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«Конфетки для Мамы».</w:t>
            </w:r>
          </w:p>
        </w:tc>
        <w:tc>
          <w:tcPr>
            <w:tcW w:w="2975" w:type="dxa"/>
          </w:tcPr>
          <w:p w:rsidR="0075286D" w:rsidRPr="006A0046" w:rsidRDefault="0075286D" w:rsidP="006A0046">
            <w:pPr>
              <w:suppressAutoHyphens w:val="0"/>
              <w:rPr>
                <w:lang w:eastAsia="ru-RU"/>
              </w:rPr>
            </w:pPr>
            <w:r w:rsidRPr="006A0046">
              <w:rPr>
                <w:lang w:eastAsia="ru-RU"/>
              </w:rPr>
              <w:t>Учить детей отщипывать небольшие комочки пластилина, раскатывать их между ладонями прямыми движениями, закреплять умение заворачивать готовую форму в фантик, обращать внимание детей на результат.</w:t>
            </w:r>
          </w:p>
          <w:p w:rsidR="0075286D" w:rsidRPr="006A0046" w:rsidRDefault="0075286D" w:rsidP="006A0046">
            <w:pPr>
              <w:suppressAutoHyphens w:val="0"/>
              <w:rPr>
                <w:lang w:eastAsia="ru-RU"/>
              </w:rPr>
            </w:pPr>
            <w:r w:rsidRPr="006A0046">
              <w:rPr>
                <w:lang w:eastAsia="ru-RU"/>
              </w:rPr>
              <w:t>Учить работать аккуратно, класть готовые изделия на доску.</w:t>
            </w:r>
          </w:p>
          <w:p w:rsidR="0075286D" w:rsidRPr="006A0046" w:rsidRDefault="0075286D" w:rsidP="006A0046">
            <w:pPr>
              <w:suppressAutoHyphens w:val="0"/>
              <w:rPr>
                <w:lang w:eastAsia="ru-RU"/>
              </w:rPr>
            </w:pPr>
            <w:r w:rsidRPr="006A0046">
              <w:rPr>
                <w:lang w:eastAsia="ru-RU"/>
              </w:rPr>
              <w:t>Вызвать желание лепить.</w:t>
            </w:r>
          </w:p>
        </w:tc>
        <w:tc>
          <w:tcPr>
            <w:tcW w:w="3692" w:type="dxa"/>
          </w:tcPr>
          <w:p w:rsidR="0075286D" w:rsidRPr="006A0046" w:rsidRDefault="0075286D" w:rsidP="006A0046">
            <w:pPr>
              <w:suppressAutoHyphens w:val="0"/>
              <w:rPr>
                <w:lang w:eastAsia="ru-RU"/>
              </w:rPr>
            </w:pPr>
            <w:r w:rsidRPr="006A0046">
              <w:rPr>
                <w:lang w:eastAsia="ru-RU"/>
              </w:rPr>
              <w:t xml:space="preserve">- Рассмотреть конфеты разной формы, </w:t>
            </w:r>
          </w:p>
          <w:p w:rsidR="0075286D" w:rsidRPr="006A0046" w:rsidRDefault="0075286D" w:rsidP="006A0046">
            <w:pPr>
              <w:suppressAutoHyphens w:val="0"/>
              <w:rPr>
                <w:lang w:eastAsia="ru-RU"/>
              </w:rPr>
            </w:pPr>
            <w:r w:rsidRPr="006A0046">
              <w:rPr>
                <w:lang w:eastAsia="ru-RU"/>
              </w:rPr>
              <w:t>- Физкультминутка. «Мы ребята поварята»</w:t>
            </w:r>
          </w:p>
          <w:p w:rsidR="0075286D" w:rsidRPr="006A0046" w:rsidRDefault="0075286D" w:rsidP="006A0046">
            <w:pPr>
              <w:suppressAutoHyphens w:val="0"/>
              <w:rPr>
                <w:lang w:eastAsia="ru-RU"/>
              </w:rPr>
            </w:pPr>
            <w:r w:rsidRPr="006A0046">
              <w:rPr>
                <w:lang w:eastAsia="ru-RU"/>
              </w:rPr>
              <w:t>-  Д/и «Что получится из продуктов», « Поварята», « Что где хранится?», «Кто больше назовёт?», «Помоги Незнайке»</w:t>
            </w:r>
          </w:p>
          <w:p w:rsidR="0075286D" w:rsidRPr="006A0046" w:rsidRDefault="0075286D" w:rsidP="006A0046">
            <w:pPr>
              <w:suppressAutoHyphens w:val="0"/>
              <w:rPr>
                <w:lang w:eastAsia="ru-RU"/>
              </w:rPr>
            </w:pPr>
            <w:r w:rsidRPr="006A0046">
              <w:rPr>
                <w:lang w:eastAsia="ru-RU"/>
              </w:rPr>
              <w:t>- М/</w:t>
            </w:r>
            <w:proofErr w:type="gramStart"/>
            <w:r w:rsidRPr="006A0046">
              <w:rPr>
                <w:lang w:eastAsia="ru-RU"/>
              </w:rPr>
              <w:t>п</w:t>
            </w:r>
            <w:proofErr w:type="gramEnd"/>
            <w:r w:rsidRPr="006A0046">
              <w:rPr>
                <w:lang w:eastAsia="ru-RU"/>
              </w:rPr>
              <w:t xml:space="preserve"> игры «Хлопай, топай»</w:t>
            </w:r>
          </w:p>
          <w:p w:rsidR="0075286D" w:rsidRPr="006A0046" w:rsidRDefault="0075286D" w:rsidP="006A0046">
            <w:pPr>
              <w:suppressAutoHyphens w:val="0"/>
              <w:rPr>
                <w:lang w:eastAsia="ru-RU"/>
              </w:rPr>
            </w:pPr>
            <w:r w:rsidRPr="006A0046">
              <w:rPr>
                <w:lang w:eastAsia="ru-RU"/>
              </w:rPr>
              <w:t xml:space="preserve">- Чтение стихотворений С. Михалков «А что у вас?», У. </w:t>
            </w:r>
            <w:proofErr w:type="spellStart"/>
            <w:r w:rsidRPr="006A0046">
              <w:rPr>
                <w:lang w:eastAsia="ru-RU"/>
              </w:rPr>
              <w:t>Раджаб</w:t>
            </w:r>
            <w:proofErr w:type="spellEnd"/>
            <w:r w:rsidRPr="006A0046">
              <w:rPr>
                <w:lang w:eastAsia="ru-RU"/>
              </w:rPr>
              <w:t xml:space="preserve"> «Мамочка», Н. </w:t>
            </w:r>
            <w:proofErr w:type="spellStart"/>
            <w:r w:rsidRPr="006A0046">
              <w:rPr>
                <w:lang w:eastAsia="ru-RU"/>
              </w:rPr>
              <w:t>Саконская</w:t>
            </w:r>
            <w:proofErr w:type="spellEnd"/>
            <w:r w:rsidRPr="006A0046">
              <w:rPr>
                <w:lang w:eastAsia="ru-RU"/>
              </w:rPr>
              <w:t xml:space="preserve"> «Разговор о маме», Э. Успенский «Если был бы я девчонкой»</w:t>
            </w:r>
          </w:p>
          <w:p w:rsidR="0075286D" w:rsidRPr="006A0046" w:rsidRDefault="0075286D" w:rsidP="006A0046">
            <w:pPr>
              <w:suppressAutoHyphens w:val="0"/>
              <w:rPr>
                <w:lang w:eastAsia="ru-RU"/>
              </w:rPr>
            </w:pPr>
            <w:r w:rsidRPr="006A0046">
              <w:rPr>
                <w:lang w:eastAsia="ru-RU"/>
              </w:rPr>
              <w:t xml:space="preserve">- Заучивание стихотворения Е. Благининой «Посидим в тишине». </w:t>
            </w:r>
          </w:p>
        </w:tc>
        <w:tc>
          <w:tcPr>
            <w:tcW w:w="3669" w:type="dxa"/>
          </w:tcPr>
          <w:p w:rsidR="0075286D" w:rsidRPr="006A0046" w:rsidRDefault="0075286D" w:rsidP="006A0046">
            <w:pPr>
              <w:suppressAutoHyphens w:val="0"/>
              <w:rPr>
                <w:lang w:eastAsia="ru-RU"/>
              </w:rPr>
            </w:pPr>
            <w:proofErr w:type="gramStart"/>
            <w:r w:rsidRPr="006A0046">
              <w:rPr>
                <w:lang w:eastAsia="ru-RU"/>
              </w:rPr>
              <w:t>Конфетка, фантик, сладкая, вкусная, шоколадная, карамель, мягкая, фруктовая, круглая, квадратная, ирис, поварята, хранить, упаковка, праздник.</w:t>
            </w:r>
            <w:proofErr w:type="gramEnd"/>
          </w:p>
        </w:tc>
        <w:tc>
          <w:tcPr>
            <w:tcW w:w="1767" w:type="dxa"/>
          </w:tcPr>
          <w:p w:rsidR="0075286D" w:rsidRPr="006A0046" w:rsidRDefault="0075286D" w:rsidP="006A0046">
            <w:pPr>
              <w:suppressAutoHyphens w:val="0"/>
              <w:rPr>
                <w:lang w:eastAsia="ru-RU"/>
              </w:rPr>
            </w:pPr>
            <w:r w:rsidRPr="006A0046">
              <w:rPr>
                <w:lang w:eastAsia="ru-RU"/>
              </w:rPr>
              <w:t>- П. Комаров «Веселое новоселье»</w:t>
            </w:r>
          </w:p>
          <w:p w:rsidR="0075286D" w:rsidRPr="006A0046" w:rsidRDefault="0075286D" w:rsidP="006A0046">
            <w:pPr>
              <w:suppressAutoHyphens w:val="0"/>
              <w:rPr>
                <w:lang w:eastAsia="ru-RU"/>
              </w:rPr>
            </w:pPr>
            <w:r w:rsidRPr="006A0046">
              <w:rPr>
                <w:lang w:eastAsia="ru-RU"/>
              </w:rPr>
              <w:t xml:space="preserve">-  Провести анкетирование среди родителей «Как отразились: Н.О.Д и беседы о маме, проводимые в д/с, дома» (в играх, в отношении к </w:t>
            </w:r>
            <w:proofErr w:type="gramStart"/>
            <w:r w:rsidRPr="006A0046">
              <w:rPr>
                <w:lang w:eastAsia="ru-RU"/>
              </w:rPr>
              <w:t>близким</w:t>
            </w:r>
            <w:proofErr w:type="gramEnd"/>
            <w:r w:rsidRPr="006A0046">
              <w:rPr>
                <w:lang w:eastAsia="ru-RU"/>
              </w:rPr>
              <w:t>, в выполнении обязанностей по дому).</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(Рисование)</w:t>
            </w:r>
          </w:p>
          <w:p w:rsidR="0075286D" w:rsidRPr="006A0046" w:rsidRDefault="0075286D" w:rsidP="006A0046">
            <w:pPr>
              <w:suppressAutoHyphens w:val="0"/>
              <w:rPr>
                <w:b/>
                <w:lang w:eastAsia="ru-RU"/>
              </w:rPr>
            </w:pPr>
            <w:r w:rsidRPr="006A0046">
              <w:rPr>
                <w:b/>
                <w:lang w:eastAsia="ru-RU"/>
              </w:rPr>
              <w:t>Тема: «Солнышко для мамы».</w:t>
            </w:r>
          </w:p>
        </w:tc>
        <w:tc>
          <w:tcPr>
            <w:tcW w:w="2975" w:type="dxa"/>
          </w:tcPr>
          <w:p w:rsidR="0075286D" w:rsidRPr="006A0046" w:rsidRDefault="0075286D" w:rsidP="006A0046">
            <w:pPr>
              <w:suppressAutoHyphens w:val="0"/>
              <w:rPr>
                <w:lang w:eastAsia="ru-RU"/>
              </w:rPr>
            </w:pPr>
            <w:r w:rsidRPr="006A0046">
              <w:rPr>
                <w:lang w:eastAsia="ru-RU"/>
              </w:rPr>
              <w:t xml:space="preserve">Учить передавать в рисунке образ солнышка, сочетать округлую форму с прямыми линиями. Упражнять в умении отжимать лишнюю краску о край посуды. Учить дополнять рисунок изображениями, соответствующими теме. Воспитывать самостоятельность и </w:t>
            </w:r>
            <w:r w:rsidRPr="006A0046">
              <w:rPr>
                <w:lang w:eastAsia="ru-RU"/>
              </w:rPr>
              <w:lastRenderedPageBreak/>
              <w:t>творчество.</w:t>
            </w:r>
          </w:p>
        </w:tc>
        <w:tc>
          <w:tcPr>
            <w:tcW w:w="3692" w:type="dxa"/>
          </w:tcPr>
          <w:p w:rsidR="0075286D" w:rsidRPr="006A0046" w:rsidRDefault="0075286D" w:rsidP="006A0046">
            <w:pPr>
              <w:suppressAutoHyphens w:val="0"/>
              <w:rPr>
                <w:lang w:eastAsia="ru-RU"/>
              </w:rPr>
            </w:pPr>
            <w:r w:rsidRPr="006A0046">
              <w:rPr>
                <w:lang w:eastAsia="ru-RU"/>
              </w:rPr>
              <w:lastRenderedPageBreak/>
              <w:t>- Чтение сказки «В гости к солнышку»</w:t>
            </w:r>
          </w:p>
          <w:p w:rsidR="0075286D" w:rsidRPr="006A0046" w:rsidRDefault="0075286D" w:rsidP="006A0046">
            <w:pPr>
              <w:suppressAutoHyphens w:val="0"/>
              <w:rPr>
                <w:lang w:eastAsia="ru-RU"/>
              </w:rPr>
            </w:pPr>
            <w:r w:rsidRPr="006A0046">
              <w:rPr>
                <w:lang w:eastAsia="ru-RU"/>
              </w:rPr>
              <w:t>- Чтение стихотворений о солнышке.</w:t>
            </w:r>
          </w:p>
          <w:p w:rsidR="0075286D" w:rsidRPr="006A0046" w:rsidRDefault="0075286D" w:rsidP="006A0046">
            <w:pPr>
              <w:suppressAutoHyphens w:val="0"/>
              <w:rPr>
                <w:lang w:eastAsia="ru-RU"/>
              </w:rPr>
            </w:pPr>
            <w:r w:rsidRPr="006A0046">
              <w:rPr>
                <w:lang w:eastAsia="ru-RU"/>
              </w:rPr>
              <w:t>- Загадывание загадок, разучивание  песенок «Солнышко лучистое», «Наша мама солнышко, а мы её подсолнушки»</w:t>
            </w:r>
          </w:p>
          <w:p w:rsidR="0075286D" w:rsidRPr="006A0046" w:rsidRDefault="0075286D" w:rsidP="006A0046">
            <w:pPr>
              <w:suppressAutoHyphens w:val="0"/>
              <w:rPr>
                <w:lang w:eastAsia="ru-RU"/>
              </w:rPr>
            </w:pPr>
            <w:r w:rsidRPr="006A0046">
              <w:rPr>
                <w:lang w:eastAsia="ru-RU"/>
              </w:rPr>
              <w:t xml:space="preserve">- Чтение стихотворений Артюхова «Трудный день», А. </w:t>
            </w:r>
            <w:proofErr w:type="spellStart"/>
            <w:r w:rsidRPr="006A0046">
              <w:rPr>
                <w:lang w:eastAsia="ru-RU"/>
              </w:rPr>
              <w:t>Барто</w:t>
            </w:r>
            <w:proofErr w:type="spellEnd"/>
            <w:r w:rsidRPr="006A0046">
              <w:rPr>
                <w:lang w:eastAsia="ru-RU"/>
              </w:rPr>
              <w:t xml:space="preserve"> «Разлука», «Мама поет», </w:t>
            </w:r>
            <w:r w:rsidRPr="006A0046">
              <w:rPr>
                <w:lang w:eastAsia="ru-RU"/>
              </w:rPr>
              <w:lastRenderedPageBreak/>
              <w:t>В. Берестов «Праздник мам», Е. Благининой «Мамин день».</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Тёплое, лучистое, ласковое, греет, нежное как мама, лучики, жёлтое, круглое, тёплое, большое, яркое, ясная, небо, весна, подсолнушки, разлука, мамин день.</w:t>
            </w:r>
            <w:proofErr w:type="gramEnd"/>
          </w:p>
        </w:tc>
        <w:tc>
          <w:tcPr>
            <w:tcW w:w="1767" w:type="dxa"/>
          </w:tcPr>
          <w:p w:rsidR="0075286D" w:rsidRPr="006A0046" w:rsidRDefault="0075286D" w:rsidP="006A0046">
            <w:pPr>
              <w:suppressAutoHyphens w:val="0"/>
              <w:rPr>
                <w:lang w:eastAsia="ru-RU"/>
              </w:rPr>
            </w:pPr>
            <w:r w:rsidRPr="006A0046">
              <w:rPr>
                <w:lang w:eastAsia="ru-RU"/>
              </w:rPr>
              <w:t>- В. Русаков «Маме» стр. 160</w:t>
            </w:r>
          </w:p>
          <w:p w:rsidR="0075286D" w:rsidRPr="006A0046" w:rsidRDefault="0075286D" w:rsidP="006A0046">
            <w:pPr>
              <w:suppressAutoHyphens w:val="0"/>
              <w:rPr>
                <w:lang w:eastAsia="ru-RU"/>
              </w:rPr>
            </w:pPr>
            <w:r w:rsidRPr="006A0046">
              <w:rPr>
                <w:lang w:eastAsia="ru-RU"/>
              </w:rPr>
              <w:t xml:space="preserve">-  А. </w:t>
            </w:r>
            <w:proofErr w:type="spellStart"/>
            <w:r w:rsidRPr="006A0046">
              <w:rPr>
                <w:lang w:eastAsia="ru-RU"/>
              </w:rPr>
              <w:t>Синякова</w:t>
            </w:r>
            <w:proofErr w:type="spellEnd"/>
            <w:r w:rsidRPr="006A0046">
              <w:rPr>
                <w:lang w:eastAsia="ru-RU"/>
              </w:rPr>
              <w:t xml:space="preserve"> «День матери»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«Платочек в подарок маме»</w:t>
            </w:r>
          </w:p>
        </w:tc>
        <w:tc>
          <w:tcPr>
            <w:tcW w:w="2975" w:type="dxa"/>
          </w:tcPr>
          <w:p w:rsidR="0075286D" w:rsidRPr="006A0046" w:rsidRDefault="0075286D" w:rsidP="006A0046">
            <w:pPr>
              <w:suppressAutoHyphens w:val="0"/>
              <w:rPr>
                <w:lang w:eastAsia="ru-RU"/>
              </w:rPr>
            </w:pPr>
            <w:r w:rsidRPr="006A0046">
              <w:rPr>
                <w:lang w:eastAsia="ru-RU"/>
              </w:rPr>
              <w:t>Воспитывать у детей любовь, уважение к маме.</w:t>
            </w:r>
          </w:p>
          <w:p w:rsidR="0075286D" w:rsidRPr="006A0046" w:rsidRDefault="0075286D" w:rsidP="006A0046">
            <w:pPr>
              <w:suppressAutoHyphens w:val="0"/>
              <w:rPr>
                <w:lang w:eastAsia="ru-RU"/>
              </w:rPr>
            </w:pPr>
            <w:r w:rsidRPr="006A0046">
              <w:rPr>
                <w:lang w:eastAsia="ru-RU"/>
              </w:rPr>
              <w:t xml:space="preserve">Учить детей располагать узор по краю круга или квадрата, правильно чередуя,  фигуры по величине большие </w:t>
            </w:r>
            <w:proofErr w:type="gramStart"/>
            <w:r w:rsidRPr="006A0046">
              <w:rPr>
                <w:lang w:eastAsia="ru-RU"/>
              </w:rPr>
              <w:t>–м</w:t>
            </w:r>
            <w:proofErr w:type="gramEnd"/>
            <w:r w:rsidRPr="006A0046">
              <w:rPr>
                <w:lang w:eastAsia="ru-RU"/>
              </w:rPr>
              <w:t>аленькие, составлять узор в определённой последовательности: вверху, внизу, справа, слева, между,</w:t>
            </w:r>
          </w:p>
          <w:p w:rsidR="0075286D" w:rsidRPr="006A0046" w:rsidRDefault="0075286D" w:rsidP="006A0046">
            <w:pPr>
              <w:suppressAutoHyphens w:val="0"/>
              <w:rPr>
                <w:lang w:eastAsia="ru-RU"/>
              </w:rPr>
            </w:pPr>
            <w:r w:rsidRPr="006A0046">
              <w:rPr>
                <w:lang w:eastAsia="ru-RU"/>
              </w:rPr>
              <w:t xml:space="preserve">Учить </w:t>
            </w:r>
            <w:proofErr w:type="gramStart"/>
            <w:r w:rsidRPr="006A0046">
              <w:rPr>
                <w:lang w:eastAsia="ru-RU"/>
              </w:rPr>
              <w:t>правильно</w:t>
            </w:r>
            <w:proofErr w:type="gramEnd"/>
            <w:r w:rsidRPr="006A0046">
              <w:rPr>
                <w:lang w:eastAsia="ru-RU"/>
              </w:rPr>
              <w:t xml:space="preserve"> держать кисть, пользоваться клеем, воспитывать аккуратность в работе, развивать чувство ритма и самостоятельность.</w:t>
            </w:r>
          </w:p>
        </w:tc>
        <w:tc>
          <w:tcPr>
            <w:tcW w:w="3692" w:type="dxa"/>
          </w:tcPr>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 упр. «Договори слово», «Что наденем на прогулку?», «Подбери слово», «Чего не хватает?», «Кто во что одет?», «Одень Машу», «Профессия мамы»,  «Назови ласково»</w:t>
            </w:r>
          </w:p>
          <w:p w:rsidR="0075286D" w:rsidRPr="006A0046" w:rsidRDefault="0075286D" w:rsidP="006A0046">
            <w:pPr>
              <w:suppressAutoHyphens w:val="0"/>
              <w:rPr>
                <w:lang w:eastAsia="ru-RU"/>
              </w:rPr>
            </w:pPr>
            <w:r w:rsidRPr="006A0046">
              <w:rPr>
                <w:lang w:eastAsia="ru-RU"/>
              </w:rPr>
              <w:t>-  Свободное украшение   платочка, шарфика, шапочки «Для любимой мамочки» (рисование, аппликация)</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игры «Мама и дети», «Встреча гостей»</w:t>
            </w:r>
          </w:p>
          <w:p w:rsidR="0075286D" w:rsidRPr="006A0046" w:rsidRDefault="0075286D" w:rsidP="006A0046">
            <w:pPr>
              <w:suppressAutoHyphens w:val="0"/>
              <w:rPr>
                <w:lang w:eastAsia="ru-RU"/>
              </w:rPr>
            </w:pPr>
            <w:r w:rsidRPr="006A0046">
              <w:rPr>
                <w:lang w:eastAsia="ru-RU"/>
              </w:rPr>
              <w:t xml:space="preserve">-  Заучивание стихотворения Г. </w:t>
            </w:r>
            <w:proofErr w:type="spellStart"/>
            <w:r w:rsidRPr="006A0046">
              <w:rPr>
                <w:lang w:eastAsia="ru-RU"/>
              </w:rPr>
              <w:t>Виеру</w:t>
            </w:r>
            <w:proofErr w:type="spellEnd"/>
            <w:r w:rsidRPr="006A0046">
              <w:rPr>
                <w:lang w:eastAsia="ru-RU"/>
              </w:rPr>
              <w:t xml:space="preserve"> «Рядом с мамой я усну»</w:t>
            </w:r>
          </w:p>
        </w:tc>
        <w:tc>
          <w:tcPr>
            <w:tcW w:w="3669" w:type="dxa"/>
          </w:tcPr>
          <w:p w:rsidR="0075286D" w:rsidRPr="006A0046" w:rsidRDefault="0075286D" w:rsidP="006A0046">
            <w:pPr>
              <w:suppressAutoHyphens w:val="0"/>
              <w:rPr>
                <w:lang w:eastAsia="ru-RU"/>
              </w:rPr>
            </w:pPr>
            <w:proofErr w:type="gramStart"/>
            <w:r w:rsidRPr="006A0046">
              <w:rPr>
                <w:lang w:eastAsia="ru-RU"/>
              </w:rPr>
              <w:t>Красивый, яркий, квадратный, узоры, мягкий, нужный, необходимый, тёплый, тонкий,  доброта, забота, нежность, тепло, нарядный</w:t>
            </w:r>
            <w:proofErr w:type="gramEnd"/>
          </w:p>
        </w:tc>
        <w:tc>
          <w:tcPr>
            <w:tcW w:w="1767" w:type="dxa"/>
          </w:tcPr>
          <w:p w:rsidR="0075286D" w:rsidRPr="006A0046" w:rsidRDefault="0075286D" w:rsidP="006A0046">
            <w:pPr>
              <w:suppressAutoHyphens w:val="0"/>
              <w:rPr>
                <w:lang w:eastAsia="ru-RU"/>
              </w:rPr>
            </w:pPr>
            <w:r w:rsidRPr="006A0046">
              <w:rPr>
                <w:lang w:eastAsia="ru-RU"/>
              </w:rPr>
              <w:t>- Е. М. Спивакова  «Ткачихи» стр. 176</w:t>
            </w:r>
          </w:p>
          <w:p w:rsidR="0075286D" w:rsidRPr="006A0046" w:rsidRDefault="0075286D" w:rsidP="006A0046">
            <w:pPr>
              <w:suppressAutoHyphens w:val="0"/>
              <w:rPr>
                <w:lang w:eastAsia="ru-RU"/>
              </w:rPr>
            </w:pPr>
            <w:r w:rsidRPr="006A0046">
              <w:rPr>
                <w:lang w:eastAsia="ru-RU"/>
              </w:rPr>
              <w:t xml:space="preserve"> - Организовать выставку в музыкальном зале:  «Золотые мамины руки» (поделки, шитье, вязанье)</w:t>
            </w:r>
          </w:p>
        </w:tc>
      </w:tr>
    </w:tbl>
    <w:p w:rsidR="0075286D" w:rsidRPr="006A0046" w:rsidRDefault="0075286D" w:rsidP="006A0046">
      <w:pPr>
        <w:suppressAutoHyphens w:val="0"/>
        <w:jc w:val="center"/>
        <w:rPr>
          <w:b/>
          <w:lang w:eastAsia="ru-RU"/>
        </w:rPr>
      </w:pPr>
      <w:r w:rsidRPr="006A0046">
        <w:rPr>
          <w:b/>
          <w:lang w:eastAsia="ru-RU"/>
        </w:rPr>
        <w:t>Итоговое мероприятие: Праздник мам «8 марта»</w:t>
      </w:r>
    </w:p>
    <w:p w:rsidR="0075286D" w:rsidRPr="006A0046" w:rsidRDefault="0075286D" w:rsidP="006A0046">
      <w:pPr>
        <w:suppressAutoHyphens w:val="0"/>
        <w:jc w:val="center"/>
        <w:rPr>
          <w:b/>
          <w:lang w:eastAsia="ru-RU"/>
        </w:rPr>
      </w:pPr>
      <w:r w:rsidRPr="006A0046">
        <w:rPr>
          <w:b/>
          <w:lang w:eastAsia="ru-RU"/>
        </w:rPr>
        <w:t>«РУССКИЕ НАРОДНЫЕ СКАЗКИ» 2 неделя марта</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outlineLvl w:val="1"/>
              <w:rPr>
                <w:lang w:eastAsia="ru-RU"/>
              </w:rPr>
            </w:pPr>
            <w:r w:rsidRPr="006A0046">
              <w:rPr>
                <w:lang w:eastAsia="ru-RU"/>
              </w:rPr>
              <w:t>Познавательное развитие (первичное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Тема: «Эти мудрые, русские сказки!»</w:t>
            </w:r>
          </w:p>
        </w:tc>
        <w:tc>
          <w:tcPr>
            <w:tcW w:w="2975" w:type="dxa"/>
          </w:tcPr>
          <w:p w:rsidR="0075286D" w:rsidRPr="006A0046" w:rsidRDefault="0075286D" w:rsidP="006A0046">
            <w:pPr>
              <w:suppressAutoHyphens w:val="0"/>
              <w:rPr>
                <w:lang w:eastAsia="ru-RU"/>
              </w:rPr>
            </w:pPr>
            <w:r w:rsidRPr="006A0046">
              <w:rPr>
                <w:lang w:eastAsia="ru-RU"/>
              </w:rPr>
              <w:t xml:space="preserve">Познакомить с величайшим богатством русской народной культурой – скаками. Развивать интерес к русским сказкам, воспитывать желание слушать их. Учить детей </w:t>
            </w:r>
            <w:r w:rsidRPr="006A0046">
              <w:rPr>
                <w:lang w:eastAsia="ru-RU"/>
              </w:rPr>
              <w:lastRenderedPageBreak/>
              <w:t>пересказывать знакомые произведения, формировать умения выражать свои впечатления в словах, мимике, жестах. Воспитывать эмоциональный отклик на знакомые произведения.</w:t>
            </w:r>
          </w:p>
        </w:tc>
        <w:tc>
          <w:tcPr>
            <w:tcW w:w="3692" w:type="dxa"/>
          </w:tcPr>
          <w:p w:rsidR="0075286D" w:rsidRPr="006A0046" w:rsidRDefault="0075286D" w:rsidP="006A0046">
            <w:pPr>
              <w:suppressAutoHyphens w:val="0"/>
              <w:rPr>
                <w:lang w:eastAsia="ru-RU"/>
              </w:rPr>
            </w:pPr>
            <w:r w:rsidRPr="006A0046">
              <w:rPr>
                <w:lang w:eastAsia="ru-RU"/>
              </w:rPr>
              <w:lastRenderedPageBreak/>
              <w:t>- Д/игры «Помоги сказочному герою», «Что перепутал художник», «Четвёртый лишний», «Какого героя не стало»</w:t>
            </w:r>
          </w:p>
          <w:p w:rsidR="0075286D" w:rsidRPr="006A0046" w:rsidRDefault="0075286D" w:rsidP="006A0046">
            <w:pPr>
              <w:suppressAutoHyphens w:val="0"/>
              <w:rPr>
                <w:lang w:eastAsia="ru-RU"/>
              </w:rPr>
            </w:pPr>
            <w:r w:rsidRPr="006A0046">
              <w:rPr>
                <w:lang w:eastAsia="ru-RU"/>
              </w:rPr>
              <w:t xml:space="preserve">- Показ настольного театра сказок «Теремок», «Колобок», «Курочка Ряба», «Кот лиса и </w:t>
            </w:r>
            <w:r w:rsidRPr="006A0046">
              <w:rPr>
                <w:lang w:eastAsia="ru-RU"/>
              </w:rPr>
              <w:lastRenderedPageBreak/>
              <w:t>петух»</w:t>
            </w:r>
          </w:p>
          <w:p w:rsidR="0075286D" w:rsidRPr="006A0046" w:rsidRDefault="0075286D" w:rsidP="006A0046">
            <w:pPr>
              <w:suppressAutoHyphens w:val="0"/>
              <w:rPr>
                <w:lang w:eastAsia="ru-RU"/>
              </w:rPr>
            </w:pPr>
            <w:r w:rsidRPr="006A0046">
              <w:rPr>
                <w:lang w:eastAsia="ru-RU"/>
              </w:rPr>
              <w:t>- Загадывание загадок о сказочных героях</w:t>
            </w:r>
          </w:p>
          <w:p w:rsidR="0075286D" w:rsidRPr="006A0046" w:rsidRDefault="0075286D" w:rsidP="006A0046">
            <w:pPr>
              <w:suppressAutoHyphens w:val="0"/>
              <w:rPr>
                <w:lang w:eastAsia="ru-RU"/>
              </w:rPr>
            </w:pPr>
            <w:r w:rsidRPr="006A0046">
              <w:rPr>
                <w:lang w:eastAsia="ru-RU"/>
              </w:rPr>
              <w:t>- Пальчиковая гимнастика «Сказки»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Сказки, мудрые, русские, народная культура, интересные, волшебные, длинные, короткие, чудеса, герои сказок, добро и зло, урок, ложь, правда</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Д. </w:t>
            </w:r>
            <w:proofErr w:type="spellStart"/>
            <w:r w:rsidRPr="006A0046">
              <w:rPr>
                <w:lang w:eastAsia="en-US"/>
              </w:rPr>
              <w:t>Нагишкин</w:t>
            </w:r>
            <w:proofErr w:type="spellEnd"/>
            <w:r w:rsidRPr="006A0046">
              <w:rPr>
                <w:lang w:eastAsia="en-US"/>
              </w:rPr>
              <w:t xml:space="preserve"> «Амурские сказки»</w:t>
            </w:r>
          </w:p>
          <w:p w:rsidR="0075286D" w:rsidRPr="006A0046" w:rsidRDefault="0075286D" w:rsidP="006A0046">
            <w:pPr>
              <w:suppressAutoHyphens w:val="0"/>
              <w:rPr>
                <w:lang w:eastAsia="en-US"/>
              </w:rPr>
            </w:pPr>
            <w:r w:rsidRPr="006A0046">
              <w:rPr>
                <w:lang w:eastAsia="en-US"/>
              </w:rPr>
              <w:t>- В. Винников «Русалка» стр. 70,</w:t>
            </w:r>
          </w:p>
          <w:p w:rsidR="0075286D" w:rsidRPr="006A0046" w:rsidRDefault="0075286D" w:rsidP="006A0046">
            <w:pPr>
              <w:suppressAutoHyphens w:val="0"/>
              <w:rPr>
                <w:lang w:eastAsia="en-US"/>
              </w:rPr>
            </w:pPr>
            <w:r w:rsidRPr="006A0046">
              <w:rPr>
                <w:lang w:eastAsia="en-US"/>
              </w:rPr>
              <w:t xml:space="preserve">- «Вечная сказка»  стр. </w:t>
            </w:r>
            <w:r w:rsidRPr="006A0046">
              <w:rPr>
                <w:lang w:eastAsia="en-US"/>
              </w:rPr>
              <w:lastRenderedPageBreak/>
              <w:t>137</w:t>
            </w:r>
          </w:p>
          <w:p w:rsidR="0075286D" w:rsidRPr="006A0046" w:rsidRDefault="0075286D" w:rsidP="006A0046">
            <w:pPr>
              <w:suppressAutoHyphens w:val="0"/>
              <w:rPr>
                <w:lang w:eastAsia="ru-RU"/>
              </w:rPr>
            </w:pPr>
            <w:r w:rsidRPr="006A0046">
              <w:rPr>
                <w:lang w:eastAsia="en-US"/>
              </w:rPr>
              <w:t xml:space="preserve">В. Морозов  </w:t>
            </w:r>
          </w:p>
          <w:p w:rsidR="0075286D" w:rsidRPr="006A0046" w:rsidRDefault="0075286D" w:rsidP="006A0046">
            <w:pPr>
              <w:suppressAutoHyphens w:val="0"/>
              <w:rPr>
                <w:lang w:eastAsia="ru-RU"/>
              </w:rPr>
            </w:pPr>
            <w:proofErr w:type="spellStart"/>
            <w:r w:rsidRPr="006A0046">
              <w:rPr>
                <w:lang w:eastAsia="ru-RU"/>
              </w:rPr>
              <w:t>В.Винников</w:t>
            </w:r>
            <w:proofErr w:type="spellEnd"/>
            <w:r w:rsidRPr="006A0046">
              <w:rPr>
                <w:lang w:eastAsia="ru-RU"/>
              </w:rPr>
              <w:t xml:space="preserve"> «Сказки».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(ознакомление с художественной литературой)</w:t>
            </w:r>
          </w:p>
          <w:p w:rsidR="0075286D" w:rsidRPr="006A0046" w:rsidRDefault="0075286D" w:rsidP="006A0046">
            <w:pPr>
              <w:suppressAutoHyphens w:val="0"/>
              <w:rPr>
                <w:b/>
                <w:lang w:eastAsia="ru-RU"/>
              </w:rPr>
            </w:pPr>
            <w:r w:rsidRPr="006A0046">
              <w:rPr>
                <w:b/>
                <w:lang w:eastAsia="ru-RU"/>
              </w:rPr>
              <w:t>Тема: Рассказывание русской народной сказки «Три медведя»</w:t>
            </w:r>
          </w:p>
        </w:tc>
        <w:tc>
          <w:tcPr>
            <w:tcW w:w="2975" w:type="dxa"/>
          </w:tcPr>
          <w:p w:rsidR="0075286D" w:rsidRPr="006A0046" w:rsidRDefault="0075286D" w:rsidP="006A0046">
            <w:pPr>
              <w:suppressAutoHyphens w:val="0"/>
              <w:rPr>
                <w:lang w:eastAsia="ru-RU"/>
              </w:rPr>
            </w:pPr>
            <w:r w:rsidRPr="006A0046">
              <w:rPr>
                <w:lang w:eastAsia="ru-RU"/>
              </w:rPr>
              <w:t>Учить эмоционально, воспринимать сказку, внимательно относиться  образному слову, запоминать и выразительно воспроизводить слова текста. Помочь усвоить содержание с помощью моделирования. Воспитывать умение слушать, вызывать интерес к народному творчеству.</w:t>
            </w:r>
          </w:p>
        </w:tc>
        <w:tc>
          <w:tcPr>
            <w:tcW w:w="3692" w:type="dxa"/>
          </w:tcPr>
          <w:p w:rsidR="0075286D" w:rsidRPr="006A0046" w:rsidRDefault="0075286D" w:rsidP="006A0046">
            <w:pPr>
              <w:suppressAutoHyphens w:val="0"/>
              <w:rPr>
                <w:lang w:eastAsia="ru-RU"/>
              </w:rPr>
            </w:pPr>
            <w:r w:rsidRPr="006A0046">
              <w:rPr>
                <w:lang w:eastAsia="ru-RU"/>
              </w:rPr>
              <w:t xml:space="preserve">- Чтение стихотворений А. </w:t>
            </w:r>
            <w:proofErr w:type="spellStart"/>
            <w:r w:rsidRPr="006A0046">
              <w:rPr>
                <w:lang w:eastAsia="ru-RU"/>
              </w:rPr>
              <w:t>Барто</w:t>
            </w:r>
            <w:proofErr w:type="spellEnd"/>
            <w:r w:rsidRPr="006A0046">
              <w:rPr>
                <w:lang w:eastAsia="ru-RU"/>
              </w:rPr>
              <w:t xml:space="preserve"> «Уронили мишку на пол», «Мишка косолапый», «Я рубашку сшила мишке»</w:t>
            </w:r>
          </w:p>
          <w:p w:rsidR="0075286D" w:rsidRPr="006A0046" w:rsidRDefault="0075286D" w:rsidP="006A0046">
            <w:pPr>
              <w:suppressAutoHyphens w:val="0"/>
              <w:rPr>
                <w:lang w:eastAsia="ru-RU"/>
              </w:rPr>
            </w:pPr>
            <w:r w:rsidRPr="006A0046">
              <w:rPr>
                <w:lang w:eastAsia="ru-RU"/>
              </w:rPr>
              <w:t xml:space="preserve">- Просмотр  иллюстраций сказки  разных </w:t>
            </w:r>
            <w:proofErr w:type="gramStart"/>
            <w:r w:rsidRPr="006A0046">
              <w:rPr>
                <w:lang w:eastAsia="ru-RU"/>
              </w:rPr>
              <w:t>изданиях</w:t>
            </w:r>
            <w:proofErr w:type="gramEnd"/>
          </w:p>
          <w:p w:rsidR="0075286D" w:rsidRPr="006A0046" w:rsidRDefault="0075286D" w:rsidP="006A0046">
            <w:pPr>
              <w:suppressAutoHyphens w:val="0"/>
              <w:rPr>
                <w:lang w:eastAsia="ru-RU"/>
              </w:rPr>
            </w:pPr>
            <w:r w:rsidRPr="006A0046">
              <w:rPr>
                <w:lang w:eastAsia="ru-RU"/>
              </w:rPr>
              <w:t>- Д/игры «Что сначала, что потом», «Разложи сказку по порядку», «Сказочная мозаика»</w:t>
            </w:r>
          </w:p>
        </w:tc>
        <w:tc>
          <w:tcPr>
            <w:tcW w:w="3669" w:type="dxa"/>
          </w:tcPr>
          <w:p w:rsidR="0075286D" w:rsidRPr="006A0046" w:rsidRDefault="0075286D" w:rsidP="006A0046">
            <w:pPr>
              <w:suppressAutoHyphens w:val="0"/>
              <w:rPr>
                <w:lang w:eastAsia="ru-RU"/>
              </w:rPr>
            </w:pPr>
            <w:proofErr w:type="gramStart"/>
            <w:r w:rsidRPr="006A0046">
              <w:rPr>
                <w:lang w:eastAsia="ru-RU"/>
              </w:rPr>
              <w:t>Избушка, чаща леса, большая, средняя, маленькая, заблудилась, проголодалась, столовая, спальня, стульчик, синенькая чашечка, кровать, отодвинула, выпрыгнула, помяла, разбила, качалась</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Д. </w:t>
            </w:r>
            <w:proofErr w:type="spellStart"/>
            <w:r w:rsidRPr="006A0046">
              <w:rPr>
                <w:lang w:eastAsia="en-US"/>
              </w:rPr>
              <w:t>Нагишкин</w:t>
            </w:r>
            <w:proofErr w:type="spellEnd"/>
            <w:r w:rsidRPr="006A0046">
              <w:rPr>
                <w:lang w:eastAsia="en-US"/>
              </w:rPr>
              <w:t xml:space="preserve"> «Амурские сказки»</w:t>
            </w:r>
          </w:p>
          <w:p w:rsidR="0075286D" w:rsidRPr="006A0046" w:rsidRDefault="0075286D" w:rsidP="006A0046">
            <w:pPr>
              <w:suppressAutoHyphens w:val="0"/>
              <w:rPr>
                <w:lang w:eastAsia="en-US"/>
              </w:rPr>
            </w:pPr>
            <w:r w:rsidRPr="006A0046">
              <w:rPr>
                <w:lang w:eastAsia="en-US"/>
              </w:rPr>
              <w:t>- В. Винников «Русалка» стр. 70</w:t>
            </w:r>
          </w:p>
          <w:p w:rsidR="0075286D" w:rsidRPr="006A0046" w:rsidRDefault="0075286D" w:rsidP="006A0046">
            <w:pPr>
              <w:suppressAutoHyphens w:val="0"/>
              <w:rPr>
                <w:lang w:eastAsia="en-US"/>
              </w:rPr>
            </w:pPr>
            <w:r w:rsidRPr="006A0046">
              <w:rPr>
                <w:lang w:eastAsia="en-US"/>
              </w:rPr>
              <w:t>- «Вечная сказка» стр. 137</w:t>
            </w:r>
          </w:p>
          <w:p w:rsidR="0075286D" w:rsidRPr="006A0046" w:rsidRDefault="0075286D" w:rsidP="006A0046">
            <w:pPr>
              <w:suppressAutoHyphens w:val="0"/>
              <w:rPr>
                <w:lang w:eastAsia="ru-RU"/>
              </w:rPr>
            </w:pPr>
            <w:r w:rsidRPr="006A0046">
              <w:rPr>
                <w:lang w:eastAsia="en-US"/>
              </w:rPr>
              <w:t xml:space="preserve">В. Морозов  </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(лепка)</w:t>
            </w:r>
          </w:p>
          <w:p w:rsidR="0075286D" w:rsidRPr="006A0046" w:rsidRDefault="0075286D" w:rsidP="006A0046">
            <w:pPr>
              <w:suppressAutoHyphens w:val="0"/>
              <w:rPr>
                <w:lang w:eastAsia="ru-RU"/>
              </w:rPr>
            </w:pPr>
          </w:p>
          <w:p w:rsidR="0075286D" w:rsidRPr="006A0046" w:rsidRDefault="0075286D" w:rsidP="006A0046">
            <w:pPr>
              <w:suppressAutoHyphens w:val="0"/>
              <w:rPr>
                <w:b/>
                <w:lang w:eastAsia="ru-RU"/>
              </w:rPr>
            </w:pPr>
            <w:r w:rsidRPr="006A0046">
              <w:rPr>
                <w:b/>
                <w:lang w:eastAsia="ru-RU"/>
              </w:rPr>
              <w:t>Тема: «Репка»</w:t>
            </w:r>
          </w:p>
        </w:tc>
        <w:tc>
          <w:tcPr>
            <w:tcW w:w="2975" w:type="dxa"/>
          </w:tcPr>
          <w:p w:rsidR="0075286D" w:rsidRPr="006A0046" w:rsidRDefault="0075286D" w:rsidP="006A0046">
            <w:pPr>
              <w:suppressAutoHyphens w:val="0"/>
              <w:rPr>
                <w:lang w:eastAsia="ru-RU"/>
              </w:rPr>
            </w:pPr>
            <w:r w:rsidRPr="006A0046">
              <w:rPr>
                <w:lang w:eastAsia="ru-RU"/>
              </w:rPr>
              <w:t xml:space="preserve">-Учить раскатывать пластилин между ладонями круговыми движениями. Продолжать закреплять цветовую гамму палитры. Воспитывать желание лепить, развивать самостоятельность, творчество. Учить детей </w:t>
            </w:r>
            <w:r w:rsidRPr="006A0046">
              <w:rPr>
                <w:lang w:eastAsia="ru-RU"/>
              </w:rPr>
              <w:lastRenderedPageBreak/>
              <w:t>радоваться полученному результату</w:t>
            </w:r>
          </w:p>
        </w:tc>
        <w:tc>
          <w:tcPr>
            <w:tcW w:w="3692" w:type="dxa"/>
          </w:tcPr>
          <w:p w:rsidR="0075286D" w:rsidRPr="006A0046" w:rsidRDefault="0075286D" w:rsidP="006A0046">
            <w:pPr>
              <w:suppressAutoHyphens w:val="0"/>
              <w:rPr>
                <w:lang w:eastAsia="ru-RU"/>
              </w:rPr>
            </w:pPr>
            <w:r w:rsidRPr="006A0046">
              <w:rPr>
                <w:lang w:eastAsia="ru-RU"/>
              </w:rPr>
              <w:lastRenderedPageBreak/>
              <w:t>- Предложить трафареты со сказочными героями – учить обводить по контуру</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Театрализованная постановка детьми сказки «Репка»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Пальчиковая гимнастика «Однажды хозяйка с базара пришла»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Д/игры «Составь сказочного героя из частей», «Узнай по описанию»</w:t>
            </w:r>
          </w:p>
          <w:p w:rsidR="0075286D" w:rsidRPr="006A0046" w:rsidRDefault="0075286D" w:rsidP="006A0046">
            <w:pPr>
              <w:suppressAutoHyphens w:val="0"/>
              <w:rPr>
                <w:lang w:eastAsia="ru-RU"/>
              </w:rPr>
            </w:pPr>
            <w:r w:rsidRPr="006A0046">
              <w:rPr>
                <w:lang w:eastAsia="ru-RU"/>
              </w:rPr>
              <w:t>- Н/игры: «Сказочное лото», «Сказочное домино».</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«Тише мыши не шумите»</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Репка, жёлтая, сладкая, сочная, большая, жёлтая, неподъёмная, взаимопомощь, друг за другом, тянем-потянем, русский народный  фольклор,  сказки, </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Организовать показ в музыкальном зале театрализованного представления «Два жадных медвежонка», «Кот петух и </w:t>
            </w:r>
            <w:r w:rsidRPr="006A0046">
              <w:rPr>
                <w:lang w:eastAsia="ru-RU"/>
              </w:rPr>
              <w:lastRenderedPageBreak/>
              <w:t>лиса» - привлечь родителей</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(рисование)</w:t>
            </w:r>
          </w:p>
          <w:p w:rsidR="0075286D" w:rsidRPr="006A0046" w:rsidRDefault="0075286D" w:rsidP="006A0046">
            <w:pPr>
              <w:suppressAutoHyphens w:val="0"/>
              <w:rPr>
                <w:b/>
                <w:lang w:eastAsia="ru-RU"/>
              </w:rPr>
            </w:pPr>
            <w:r w:rsidRPr="006A0046">
              <w:rPr>
                <w:b/>
                <w:lang w:eastAsia="ru-RU"/>
              </w:rPr>
              <w:t>Тема: «Травка для колобка»</w:t>
            </w:r>
          </w:p>
        </w:tc>
        <w:tc>
          <w:tcPr>
            <w:tcW w:w="2975" w:type="dxa"/>
          </w:tcPr>
          <w:p w:rsidR="0075286D" w:rsidRPr="006A0046" w:rsidRDefault="0075286D" w:rsidP="006A0046">
            <w:pPr>
              <w:suppressAutoHyphens w:val="0"/>
              <w:rPr>
                <w:lang w:eastAsia="ru-RU"/>
              </w:rPr>
            </w:pPr>
            <w:r w:rsidRPr="006A0046">
              <w:rPr>
                <w:lang w:eastAsia="ru-RU"/>
              </w:rPr>
              <w:t xml:space="preserve">Продолжать знакомство с цветом, учить рисовать кончиками пальцев сверху низ, обмакивая их в краску поочерёдно, </w:t>
            </w:r>
            <w:proofErr w:type="gramStart"/>
            <w:r w:rsidRPr="006A0046">
              <w:rPr>
                <w:lang w:eastAsia="ru-RU"/>
              </w:rPr>
              <w:t>радоваться рисунку побуждать</w:t>
            </w:r>
            <w:proofErr w:type="gramEnd"/>
            <w:r w:rsidRPr="006A0046">
              <w:rPr>
                <w:lang w:eastAsia="ru-RU"/>
              </w:rPr>
              <w:t xml:space="preserve"> к дополнению нарисованного изображения деталями. </w:t>
            </w:r>
          </w:p>
        </w:tc>
        <w:tc>
          <w:tcPr>
            <w:tcW w:w="3692" w:type="dxa"/>
          </w:tcPr>
          <w:p w:rsidR="0075286D" w:rsidRPr="006A0046" w:rsidRDefault="0075286D" w:rsidP="006A0046">
            <w:pPr>
              <w:suppressAutoHyphens w:val="0"/>
              <w:rPr>
                <w:lang w:eastAsia="ru-RU"/>
              </w:rPr>
            </w:pPr>
            <w:r w:rsidRPr="006A0046">
              <w:rPr>
                <w:lang w:eastAsia="ru-RU"/>
              </w:rPr>
              <w:t>- Просмотр мультфильмов «Колобок», «Три медведя»</w:t>
            </w:r>
          </w:p>
          <w:p w:rsidR="0075286D" w:rsidRPr="006A0046" w:rsidRDefault="0075286D" w:rsidP="006A0046">
            <w:pPr>
              <w:suppressAutoHyphens w:val="0"/>
              <w:rPr>
                <w:lang w:eastAsia="ru-RU"/>
              </w:rPr>
            </w:pPr>
            <w:r w:rsidRPr="006A0046">
              <w:rPr>
                <w:lang w:eastAsia="ru-RU"/>
              </w:rPr>
              <w:t xml:space="preserve">- Д/упражнение «Вспомним сказку по коллажу», «Скажи и покажи», «Чего не стало», «Отгадай на ощупь», «Чудесный мешочек», «Расскажи сказку по </w:t>
            </w:r>
            <w:proofErr w:type="spellStart"/>
            <w:r w:rsidRPr="006A0046">
              <w:rPr>
                <w:lang w:eastAsia="ru-RU"/>
              </w:rPr>
              <w:t>мнемотаблице</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М/</w:t>
            </w:r>
            <w:proofErr w:type="gramStart"/>
            <w:r w:rsidRPr="006A0046">
              <w:rPr>
                <w:lang w:eastAsia="ru-RU"/>
              </w:rPr>
              <w:t>п</w:t>
            </w:r>
            <w:proofErr w:type="gramEnd"/>
            <w:r w:rsidRPr="006A0046">
              <w:rPr>
                <w:lang w:eastAsia="ru-RU"/>
              </w:rPr>
              <w:t xml:space="preserve"> игра «Мишка косолапый»</w:t>
            </w:r>
          </w:p>
          <w:p w:rsidR="0075286D" w:rsidRPr="006A0046" w:rsidRDefault="0075286D" w:rsidP="006A0046">
            <w:pPr>
              <w:suppressAutoHyphens w:val="0"/>
              <w:rPr>
                <w:lang w:eastAsia="ru-RU"/>
              </w:rPr>
            </w:pPr>
            <w:r w:rsidRPr="006A0046">
              <w:rPr>
                <w:lang w:eastAsia="ru-RU"/>
              </w:rPr>
              <w:t>- Выложить из камушков на песке «Дорожку для колобка»</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Зелёная, длинная, короткая, жёлтый, поочерёдно, верх, низ, аккуратно, травка, травушка – муравушка, шелковистая, мягкая, роса.</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Д. </w:t>
            </w:r>
            <w:proofErr w:type="spellStart"/>
            <w:r w:rsidRPr="006A0046">
              <w:rPr>
                <w:lang w:eastAsia="en-US"/>
              </w:rPr>
              <w:t>Нагишкин</w:t>
            </w:r>
            <w:proofErr w:type="spellEnd"/>
            <w:r w:rsidRPr="006A0046">
              <w:rPr>
                <w:lang w:eastAsia="en-US"/>
              </w:rPr>
              <w:t xml:space="preserve"> «Амурские сказки»</w:t>
            </w:r>
          </w:p>
          <w:p w:rsidR="0075286D" w:rsidRPr="006A0046" w:rsidRDefault="0075286D" w:rsidP="006A0046">
            <w:pPr>
              <w:suppressAutoHyphens w:val="0"/>
              <w:rPr>
                <w:lang w:eastAsia="en-US"/>
              </w:rPr>
            </w:pPr>
            <w:r w:rsidRPr="006A0046">
              <w:rPr>
                <w:lang w:eastAsia="en-US"/>
              </w:rPr>
              <w:t>- В. Винников «Русалка» стр. 70</w:t>
            </w:r>
          </w:p>
          <w:p w:rsidR="0075286D" w:rsidRPr="006A0046" w:rsidRDefault="0075286D" w:rsidP="006A0046">
            <w:pPr>
              <w:suppressAutoHyphens w:val="0"/>
              <w:rPr>
                <w:lang w:eastAsia="en-US"/>
              </w:rPr>
            </w:pPr>
            <w:r w:rsidRPr="006A0046">
              <w:rPr>
                <w:lang w:eastAsia="en-US"/>
              </w:rPr>
              <w:t>- «Вечная сказка» стр. 137</w:t>
            </w:r>
          </w:p>
          <w:p w:rsidR="0075286D" w:rsidRPr="006A0046" w:rsidRDefault="0075286D" w:rsidP="006A0046">
            <w:pPr>
              <w:suppressAutoHyphens w:val="0"/>
              <w:rPr>
                <w:lang w:eastAsia="ru-RU"/>
              </w:rPr>
            </w:pPr>
            <w:r w:rsidRPr="006A0046">
              <w:rPr>
                <w:lang w:eastAsia="en-US"/>
              </w:rPr>
              <w:t xml:space="preserve">В. Морозов  </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(аппликация)</w:t>
            </w:r>
          </w:p>
          <w:p w:rsidR="0075286D" w:rsidRPr="006A0046" w:rsidRDefault="0075286D" w:rsidP="006A0046">
            <w:pPr>
              <w:suppressAutoHyphens w:val="0"/>
              <w:rPr>
                <w:lang w:eastAsia="ru-RU"/>
              </w:rPr>
            </w:pPr>
            <w:r w:rsidRPr="006A0046">
              <w:rPr>
                <w:lang w:eastAsia="ru-RU"/>
              </w:rPr>
              <w:t xml:space="preserve">Тема: </w:t>
            </w:r>
            <w:r w:rsidRPr="006A0046">
              <w:rPr>
                <w:b/>
                <w:lang w:eastAsia="ru-RU"/>
              </w:rPr>
              <w:t>«Мышка - Норушка»</w:t>
            </w:r>
          </w:p>
        </w:tc>
        <w:tc>
          <w:tcPr>
            <w:tcW w:w="2975" w:type="dxa"/>
          </w:tcPr>
          <w:p w:rsidR="0075286D" w:rsidRPr="006A0046" w:rsidRDefault="0075286D" w:rsidP="006A0046">
            <w:pPr>
              <w:suppressAutoHyphens w:val="0"/>
              <w:rPr>
                <w:lang w:eastAsia="ru-RU"/>
              </w:rPr>
            </w:pPr>
            <w:r w:rsidRPr="006A0046">
              <w:rPr>
                <w:lang w:eastAsia="ru-RU"/>
              </w:rPr>
              <w:t>Учить наклеивать изображение овальной формы, уточнить её название. Учить наклеивать, чередуя разные детали. Упражнять в использовании правильных приёмов наклеивания, воспитывать аккуратность в работе. Порадоваться с детьми созданными изображениями</w:t>
            </w:r>
          </w:p>
        </w:tc>
        <w:tc>
          <w:tcPr>
            <w:tcW w:w="3692" w:type="dxa"/>
          </w:tcPr>
          <w:p w:rsidR="0075286D" w:rsidRPr="006A0046" w:rsidRDefault="0075286D" w:rsidP="006A0046">
            <w:pPr>
              <w:suppressAutoHyphens w:val="0"/>
              <w:rPr>
                <w:lang w:eastAsia="ru-RU"/>
              </w:rPr>
            </w:pPr>
            <w:r w:rsidRPr="006A0046">
              <w:rPr>
                <w:lang w:eastAsia="ru-RU"/>
              </w:rPr>
              <w:t>- Пение песен «Про котика», «Про птичку», «Два кота», «Петушок»</w:t>
            </w:r>
          </w:p>
          <w:p w:rsidR="0075286D" w:rsidRPr="006A0046" w:rsidRDefault="0075286D" w:rsidP="006A0046">
            <w:pPr>
              <w:suppressAutoHyphens w:val="0"/>
              <w:rPr>
                <w:lang w:eastAsia="ru-RU"/>
              </w:rPr>
            </w:pPr>
            <w:r w:rsidRPr="006A0046">
              <w:rPr>
                <w:lang w:eastAsia="ru-RU"/>
              </w:rPr>
              <w:t xml:space="preserve">- Разучить стихотворения «Хитрая мышка»- </w:t>
            </w:r>
            <w:r w:rsidRPr="006A0046">
              <w:rPr>
                <w:i/>
                <w:lang w:eastAsia="ru-RU"/>
              </w:rPr>
              <w:t xml:space="preserve">«Мышка хитрая жила, на углу в пуху спала. Ела мышка сыр и сало, оказалось мышке мало. Мышка в крынку забралась, </w:t>
            </w:r>
            <w:proofErr w:type="spellStart"/>
            <w:r w:rsidRPr="006A0046">
              <w:rPr>
                <w:i/>
                <w:lang w:eastAsia="ru-RU"/>
              </w:rPr>
              <w:t>тама</w:t>
            </w:r>
            <w:proofErr w:type="spellEnd"/>
            <w:r w:rsidRPr="006A0046">
              <w:rPr>
                <w:i/>
                <w:lang w:eastAsia="ru-RU"/>
              </w:rPr>
              <w:t xml:space="preserve"> сливок напилась. Мышку в крынке </w:t>
            </w:r>
            <w:proofErr w:type="gramStart"/>
            <w:r w:rsidRPr="006A0046">
              <w:rPr>
                <w:i/>
                <w:lang w:eastAsia="ru-RU"/>
              </w:rPr>
              <w:t>изловили в мышеловку посадили</w:t>
            </w:r>
            <w:proofErr w:type="gramEnd"/>
            <w:r w:rsidRPr="006A0046">
              <w:rPr>
                <w:i/>
                <w:lang w:eastAsia="ru-RU"/>
              </w:rPr>
              <w:t>».</w:t>
            </w:r>
          </w:p>
          <w:p w:rsidR="0075286D" w:rsidRPr="006A0046" w:rsidRDefault="0075286D" w:rsidP="006A0046">
            <w:pPr>
              <w:suppressAutoHyphens w:val="0"/>
              <w:rPr>
                <w:lang w:eastAsia="ru-RU"/>
              </w:rPr>
            </w:pPr>
            <w:r w:rsidRPr="006A0046">
              <w:rPr>
                <w:lang w:eastAsia="ru-RU"/>
              </w:rPr>
              <w:t>- Чтение сказки «Про то, как Мышь две норки вырыла»</w:t>
            </w:r>
          </w:p>
          <w:p w:rsidR="0075286D" w:rsidRPr="006A0046" w:rsidRDefault="0075286D" w:rsidP="006A0046">
            <w:pPr>
              <w:suppressAutoHyphens w:val="0"/>
              <w:rPr>
                <w:lang w:eastAsia="ru-RU"/>
              </w:rPr>
            </w:pPr>
            <w:r w:rsidRPr="006A0046">
              <w:rPr>
                <w:lang w:eastAsia="ru-RU"/>
              </w:rPr>
              <w:lastRenderedPageBreak/>
              <w:t>- Д/игра «Найди пару»</w:t>
            </w:r>
          </w:p>
          <w:p w:rsidR="0075286D" w:rsidRPr="006A0046" w:rsidRDefault="0075286D" w:rsidP="006A0046">
            <w:pPr>
              <w:suppressAutoHyphens w:val="0"/>
              <w:rPr>
                <w:lang w:eastAsia="ru-RU"/>
              </w:rPr>
            </w:pPr>
            <w:r w:rsidRPr="006A0046">
              <w:rPr>
                <w:lang w:eastAsia="ru-RU"/>
              </w:rPr>
              <w:t xml:space="preserve"> - </w:t>
            </w:r>
            <w:proofErr w:type="gramStart"/>
            <w:r w:rsidRPr="006A0046">
              <w:rPr>
                <w:lang w:eastAsia="ru-RU"/>
              </w:rPr>
              <w:t>П</w:t>
            </w:r>
            <w:proofErr w:type="gramEnd"/>
            <w:r w:rsidRPr="006A0046">
              <w:rPr>
                <w:lang w:eastAsia="ru-RU"/>
              </w:rPr>
              <w:t>/игра «Кот и мыши»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Мышка – Норушка, норка, серая, маленькая, юркая, овал, шустрая, хитрая, шёрстка, хвост, туловище, ушки, лапки, поочерёдно, чередование, приёмы наклеивания</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Д. </w:t>
            </w:r>
            <w:proofErr w:type="spellStart"/>
            <w:r w:rsidRPr="006A0046">
              <w:rPr>
                <w:lang w:eastAsia="en-US"/>
              </w:rPr>
              <w:t>Нагишкин</w:t>
            </w:r>
            <w:proofErr w:type="spellEnd"/>
            <w:r w:rsidRPr="006A0046">
              <w:rPr>
                <w:lang w:eastAsia="en-US"/>
              </w:rPr>
              <w:t xml:space="preserve"> «Амурские сказки»</w:t>
            </w:r>
          </w:p>
          <w:p w:rsidR="0075286D" w:rsidRPr="006A0046" w:rsidRDefault="0075286D" w:rsidP="006A0046">
            <w:pPr>
              <w:suppressAutoHyphens w:val="0"/>
              <w:rPr>
                <w:lang w:eastAsia="en-US"/>
              </w:rPr>
            </w:pPr>
            <w:r w:rsidRPr="006A0046">
              <w:rPr>
                <w:lang w:eastAsia="en-US"/>
              </w:rPr>
              <w:t>- В. Винников «Русалка» стр. 70,</w:t>
            </w:r>
          </w:p>
          <w:p w:rsidR="0075286D" w:rsidRPr="006A0046" w:rsidRDefault="0075286D" w:rsidP="006A0046">
            <w:pPr>
              <w:suppressAutoHyphens w:val="0"/>
              <w:rPr>
                <w:lang w:eastAsia="en-US"/>
              </w:rPr>
            </w:pPr>
            <w:r w:rsidRPr="006A0046">
              <w:rPr>
                <w:lang w:eastAsia="en-US"/>
              </w:rPr>
              <w:t>- «Вечная сказка» стр. 137</w:t>
            </w:r>
          </w:p>
          <w:p w:rsidR="0075286D" w:rsidRPr="006A0046" w:rsidRDefault="0075286D" w:rsidP="006A0046">
            <w:pPr>
              <w:suppressAutoHyphens w:val="0"/>
              <w:rPr>
                <w:lang w:eastAsia="ru-RU"/>
              </w:rPr>
            </w:pPr>
            <w:r w:rsidRPr="006A0046">
              <w:rPr>
                <w:lang w:eastAsia="en-US"/>
              </w:rPr>
              <w:t xml:space="preserve">В. Морозов  </w:t>
            </w:r>
          </w:p>
        </w:tc>
      </w:tr>
    </w:tbl>
    <w:p w:rsidR="00B14CB4" w:rsidRPr="006A0046" w:rsidRDefault="0075286D" w:rsidP="006A0046">
      <w:pPr>
        <w:suppressAutoHyphens w:val="0"/>
        <w:jc w:val="center"/>
        <w:rPr>
          <w:b/>
          <w:lang w:eastAsia="ru-RU"/>
        </w:rPr>
      </w:pPr>
      <w:r w:rsidRPr="006A0046">
        <w:rPr>
          <w:b/>
          <w:lang w:eastAsia="ru-RU"/>
        </w:rPr>
        <w:lastRenderedPageBreak/>
        <w:t>Итоговое мероприятие</w:t>
      </w:r>
      <w:r w:rsidR="00B14CB4" w:rsidRPr="006A0046">
        <w:rPr>
          <w:b/>
          <w:lang w:eastAsia="ru-RU"/>
        </w:rPr>
        <w:t>: «По страницам любимых сказок»</w:t>
      </w:r>
    </w:p>
    <w:p w:rsidR="0075286D" w:rsidRPr="006A0046" w:rsidRDefault="0075286D" w:rsidP="006A0046">
      <w:pPr>
        <w:suppressAutoHyphens w:val="0"/>
        <w:jc w:val="center"/>
        <w:rPr>
          <w:b/>
          <w:lang w:eastAsia="ru-RU"/>
        </w:rPr>
      </w:pPr>
      <w:r w:rsidRPr="006A0046">
        <w:rPr>
          <w:b/>
          <w:lang w:eastAsia="ru-RU"/>
        </w:rPr>
        <w:t>«РУССКИЙ ФОЛЬКЛОР» 3 неделя марта</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ED78CC" w:rsidRPr="006A0046" w:rsidRDefault="00ED78CC" w:rsidP="006A0046">
            <w:pPr>
              <w:suppressAutoHyphens w:val="0"/>
              <w:rPr>
                <w:b/>
                <w:lang w:eastAsia="ru-RU"/>
              </w:rPr>
            </w:pPr>
            <w:r w:rsidRPr="006A0046">
              <w:rPr>
                <w:b/>
                <w:lang w:eastAsia="ru-RU"/>
              </w:rPr>
              <w:t>Познавательное развитие</w:t>
            </w:r>
          </w:p>
          <w:p w:rsidR="00ED78CC" w:rsidRPr="006A0046" w:rsidRDefault="00ED78CC" w:rsidP="006A0046">
            <w:pPr>
              <w:suppressAutoHyphens w:val="0"/>
              <w:rPr>
                <w:b/>
                <w:lang w:eastAsia="ru-RU"/>
              </w:rPr>
            </w:pPr>
            <w:r w:rsidRPr="006A0046">
              <w:rPr>
                <w:b/>
                <w:lang w:eastAsia="ru-RU"/>
              </w:rPr>
              <w:t>(Ознакомление с окружающим)</w:t>
            </w:r>
          </w:p>
          <w:p w:rsidR="0075286D" w:rsidRPr="006A0046" w:rsidRDefault="00ED78CC" w:rsidP="006A0046">
            <w:pPr>
              <w:suppressAutoHyphens w:val="0"/>
              <w:rPr>
                <w:b/>
                <w:lang w:eastAsia="ru-RU"/>
              </w:rPr>
            </w:pPr>
            <w:r w:rsidRPr="006A0046">
              <w:rPr>
                <w:b/>
                <w:lang w:eastAsia="ru-RU"/>
              </w:rPr>
              <w:t>Тема: «Народная игрушка – матрёшка»</w:t>
            </w:r>
          </w:p>
        </w:tc>
        <w:tc>
          <w:tcPr>
            <w:tcW w:w="2975" w:type="dxa"/>
          </w:tcPr>
          <w:p w:rsidR="0075286D" w:rsidRPr="006A0046" w:rsidRDefault="00ED78CC" w:rsidP="006A0046">
            <w:pPr>
              <w:suppressAutoHyphens w:val="0"/>
              <w:rPr>
                <w:lang w:eastAsia="ru-RU"/>
              </w:rPr>
            </w:pPr>
            <w:r w:rsidRPr="006A0046">
              <w:rPr>
                <w:lang w:eastAsia="ru-RU"/>
              </w:rPr>
              <w:t xml:space="preserve">Познакомить с русской народной </w:t>
            </w:r>
            <w:proofErr w:type="spellStart"/>
            <w:r w:rsidRPr="006A0046">
              <w:rPr>
                <w:lang w:eastAsia="ru-RU"/>
              </w:rPr>
              <w:t>игрцшкой</w:t>
            </w:r>
            <w:proofErr w:type="spellEnd"/>
            <w:r w:rsidRPr="006A0046">
              <w:rPr>
                <w:lang w:eastAsia="ru-RU"/>
              </w:rPr>
              <w:t xml:space="preserve"> (матрёшкой) как символ русского народного искусства, расширять словарный запас, развивать интерес к народным игрушкам, творчество, воображение, закрепить представление о промыслах,</w:t>
            </w:r>
            <w:r w:rsidR="003D1C7D" w:rsidRPr="006A0046">
              <w:rPr>
                <w:lang w:eastAsia="ru-RU"/>
              </w:rPr>
              <w:t xml:space="preserve"> </w:t>
            </w:r>
            <w:r w:rsidRPr="006A0046">
              <w:rPr>
                <w:lang w:eastAsia="ru-RU"/>
              </w:rPr>
              <w:t>изготовление игрушек из дерева</w:t>
            </w:r>
          </w:p>
        </w:tc>
        <w:tc>
          <w:tcPr>
            <w:tcW w:w="3692" w:type="dxa"/>
          </w:tcPr>
          <w:p w:rsidR="0075286D" w:rsidRPr="006A0046" w:rsidRDefault="0075286D" w:rsidP="006A0046">
            <w:pPr>
              <w:suppressAutoHyphens w:val="0"/>
              <w:rPr>
                <w:lang w:eastAsia="ru-RU"/>
              </w:rPr>
            </w:pPr>
            <w:r w:rsidRPr="006A0046">
              <w:rPr>
                <w:lang w:eastAsia="ru-RU"/>
              </w:rPr>
              <w:t xml:space="preserve">- Рассматривание </w:t>
            </w:r>
            <w:r w:rsidR="003D1C7D" w:rsidRPr="006A0046">
              <w:rPr>
                <w:lang w:eastAsia="ru-RU"/>
              </w:rPr>
              <w:t>альбома «Народная игрушка».</w:t>
            </w:r>
          </w:p>
          <w:p w:rsidR="003D1C7D" w:rsidRPr="006A0046" w:rsidRDefault="003D1C7D" w:rsidP="006A0046">
            <w:pPr>
              <w:suppressAutoHyphens w:val="0"/>
              <w:rPr>
                <w:lang w:eastAsia="ru-RU"/>
              </w:rPr>
            </w:pPr>
            <w:r w:rsidRPr="006A0046">
              <w:rPr>
                <w:lang w:eastAsia="ru-RU"/>
              </w:rPr>
              <w:t>Игры с матрёшками.</w:t>
            </w:r>
          </w:p>
          <w:p w:rsidR="003D1C7D" w:rsidRPr="006A0046" w:rsidRDefault="003D1C7D" w:rsidP="006A0046">
            <w:pPr>
              <w:suppressAutoHyphens w:val="0"/>
              <w:rPr>
                <w:lang w:eastAsia="ru-RU"/>
              </w:rPr>
            </w:pPr>
            <w:r w:rsidRPr="006A0046">
              <w:rPr>
                <w:lang w:eastAsia="ru-RU"/>
              </w:rPr>
              <w:t>Д/игра «Магазин игрушек», «Назови лишний предмет».</w:t>
            </w:r>
          </w:p>
          <w:p w:rsidR="003D1C7D" w:rsidRPr="006A0046" w:rsidRDefault="003D1C7D" w:rsidP="006A0046">
            <w:pPr>
              <w:suppressAutoHyphens w:val="0"/>
              <w:rPr>
                <w:lang w:eastAsia="ru-RU"/>
              </w:rPr>
            </w:pPr>
            <w:r w:rsidRPr="006A0046">
              <w:rPr>
                <w:lang w:eastAsia="ru-RU"/>
              </w:rPr>
              <w:t xml:space="preserve">Чтение стихотворения А. </w:t>
            </w:r>
            <w:proofErr w:type="spellStart"/>
            <w:r w:rsidRPr="006A0046">
              <w:rPr>
                <w:lang w:eastAsia="ru-RU"/>
              </w:rPr>
              <w:t>Барто</w:t>
            </w:r>
            <w:proofErr w:type="spellEnd"/>
            <w:r w:rsidRPr="006A0046">
              <w:rPr>
                <w:lang w:eastAsia="ru-RU"/>
              </w:rPr>
              <w:t xml:space="preserve"> «</w:t>
            </w:r>
            <w:proofErr w:type="spellStart"/>
            <w:r w:rsidRPr="006A0046">
              <w:rPr>
                <w:lang w:eastAsia="ru-RU"/>
              </w:rPr>
              <w:t>Игрушки»</w:t>
            </w:r>
            <w:proofErr w:type="gramStart"/>
            <w:r w:rsidRPr="006A0046">
              <w:rPr>
                <w:lang w:eastAsia="ru-RU"/>
              </w:rPr>
              <w:t>.П</w:t>
            </w:r>
            <w:proofErr w:type="gramEnd"/>
            <w:r w:rsidRPr="006A0046">
              <w:rPr>
                <w:lang w:eastAsia="ru-RU"/>
              </w:rPr>
              <w:t>альчиковая</w:t>
            </w:r>
            <w:proofErr w:type="spellEnd"/>
            <w:r w:rsidRPr="006A0046">
              <w:rPr>
                <w:lang w:eastAsia="ru-RU"/>
              </w:rPr>
              <w:t xml:space="preserve"> гимнастика «Сколько у меня игрушек».</w:t>
            </w:r>
          </w:p>
          <w:p w:rsidR="0075286D" w:rsidRPr="006A0046" w:rsidRDefault="0075286D" w:rsidP="006A0046">
            <w:pPr>
              <w:suppressAutoHyphens w:val="0"/>
              <w:rPr>
                <w:lang w:eastAsia="ru-RU"/>
              </w:rPr>
            </w:pPr>
          </w:p>
        </w:tc>
        <w:tc>
          <w:tcPr>
            <w:tcW w:w="3669" w:type="dxa"/>
          </w:tcPr>
          <w:p w:rsidR="0075286D" w:rsidRPr="006A0046" w:rsidRDefault="003D1C7D" w:rsidP="006A0046">
            <w:pPr>
              <w:suppressAutoHyphens w:val="0"/>
              <w:rPr>
                <w:lang w:eastAsia="ru-RU"/>
              </w:rPr>
            </w:pPr>
            <w:r w:rsidRPr="006A0046">
              <w:rPr>
                <w:lang w:eastAsia="ru-RU"/>
              </w:rPr>
              <w:t>Неваляшка, раскладная, большая, маленькая, средняя, красивая, нарядная</w:t>
            </w: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ED78CC" w:rsidP="006A0046">
            <w:pPr>
              <w:suppressAutoHyphens w:val="0"/>
              <w:rPr>
                <w:lang w:eastAsia="ru-RU"/>
              </w:rPr>
            </w:pPr>
            <w:r w:rsidRPr="006A0046">
              <w:rPr>
                <w:lang w:eastAsia="ru-RU"/>
              </w:rPr>
              <w:t xml:space="preserve">Речевое </w:t>
            </w:r>
            <w:r w:rsidR="0075286D" w:rsidRPr="006A0046">
              <w:rPr>
                <w:lang w:eastAsia="ru-RU"/>
              </w:rPr>
              <w:t>развитие</w:t>
            </w:r>
          </w:p>
          <w:p w:rsidR="0075286D" w:rsidRPr="006A0046" w:rsidRDefault="0075286D" w:rsidP="006A0046">
            <w:pPr>
              <w:suppressAutoHyphens w:val="0"/>
              <w:rPr>
                <w:lang w:eastAsia="ru-RU"/>
              </w:rPr>
            </w:pPr>
            <w:r w:rsidRPr="006A0046">
              <w:rPr>
                <w:lang w:eastAsia="ru-RU"/>
              </w:rPr>
              <w:t xml:space="preserve">(Ознакомление с </w:t>
            </w:r>
            <w:r w:rsidR="00ED78CC" w:rsidRPr="006A0046">
              <w:rPr>
                <w:lang w:eastAsia="ru-RU"/>
              </w:rPr>
              <w:t>художественной литературой)</w:t>
            </w:r>
          </w:p>
          <w:p w:rsidR="0075286D" w:rsidRPr="006A0046" w:rsidRDefault="0075286D" w:rsidP="006A0046">
            <w:pPr>
              <w:suppressAutoHyphens w:val="0"/>
              <w:rPr>
                <w:b/>
                <w:lang w:eastAsia="ru-RU"/>
              </w:rPr>
            </w:pPr>
            <w:r w:rsidRPr="006A0046">
              <w:rPr>
                <w:b/>
                <w:lang w:eastAsia="ru-RU"/>
              </w:rPr>
              <w:t>Тема: «</w:t>
            </w:r>
            <w:r w:rsidR="00ED78CC" w:rsidRPr="006A0046">
              <w:rPr>
                <w:b/>
                <w:lang w:eastAsia="ru-RU"/>
              </w:rPr>
              <w:t>Как у нашего кота</w:t>
            </w:r>
          </w:p>
        </w:tc>
        <w:tc>
          <w:tcPr>
            <w:tcW w:w="2975" w:type="dxa"/>
          </w:tcPr>
          <w:p w:rsidR="0075286D" w:rsidRPr="006A0046" w:rsidRDefault="00D460E0" w:rsidP="006A0046">
            <w:pPr>
              <w:suppressAutoHyphens w:val="0"/>
              <w:rPr>
                <w:lang w:eastAsia="ru-RU"/>
              </w:rPr>
            </w:pPr>
            <w:r w:rsidRPr="006A0046">
              <w:rPr>
                <w:lang w:eastAsia="ru-RU"/>
              </w:rPr>
              <w:t xml:space="preserve">Знакомить с обитателем «избы» Котом Васькой, учить </w:t>
            </w:r>
            <w:proofErr w:type="spellStart"/>
            <w:r w:rsidRPr="006A0046">
              <w:rPr>
                <w:lang w:eastAsia="ru-RU"/>
              </w:rPr>
              <w:t>потешку</w:t>
            </w:r>
            <w:proofErr w:type="spellEnd"/>
            <w:r w:rsidRPr="006A0046">
              <w:rPr>
                <w:lang w:eastAsia="ru-RU"/>
              </w:rPr>
              <w:t xml:space="preserve"> «Как у нашего кота»; развивать интерес к малому фольклору, жанру, воспитывать интерес к народному творчеству.</w:t>
            </w:r>
          </w:p>
          <w:p w:rsidR="00D460E0" w:rsidRPr="006A0046" w:rsidRDefault="00D460E0" w:rsidP="006A0046">
            <w:pPr>
              <w:suppressAutoHyphens w:val="0"/>
              <w:rPr>
                <w:lang w:eastAsia="ru-RU"/>
              </w:rPr>
            </w:pPr>
            <w:r w:rsidRPr="006A0046">
              <w:rPr>
                <w:lang w:eastAsia="ru-RU"/>
              </w:rPr>
              <w:t>Развивать память, речь, воспитывать интонационную выразительность.</w:t>
            </w:r>
          </w:p>
        </w:tc>
        <w:tc>
          <w:tcPr>
            <w:tcW w:w="3692" w:type="dxa"/>
          </w:tcPr>
          <w:p w:rsidR="0075286D" w:rsidRPr="006A0046" w:rsidRDefault="0075286D" w:rsidP="006A0046">
            <w:pPr>
              <w:suppressAutoHyphens w:val="0"/>
              <w:rPr>
                <w:lang w:eastAsia="ru-RU"/>
              </w:rPr>
            </w:pPr>
            <w:r w:rsidRPr="006A0046">
              <w:rPr>
                <w:lang w:eastAsia="ru-RU"/>
              </w:rPr>
              <w:t xml:space="preserve">- Рассматривание </w:t>
            </w:r>
            <w:r w:rsidR="00D460E0" w:rsidRPr="006A0046">
              <w:rPr>
                <w:lang w:eastAsia="ru-RU"/>
              </w:rPr>
              <w:t>иллюстраций о котах</w:t>
            </w:r>
          </w:p>
          <w:p w:rsidR="00D460E0" w:rsidRPr="006A0046" w:rsidRDefault="0075286D" w:rsidP="006A0046">
            <w:pPr>
              <w:suppressAutoHyphens w:val="0"/>
              <w:rPr>
                <w:lang w:eastAsia="ru-RU"/>
              </w:rPr>
            </w:pPr>
            <w:r w:rsidRPr="006A0046">
              <w:rPr>
                <w:lang w:eastAsia="ru-RU"/>
              </w:rPr>
              <w:t xml:space="preserve">- </w:t>
            </w:r>
            <w:r w:rsidR="00D460E0" w:rsidRPr="006A0046">
              <w:rPr>
                <w:lang w:eastAsia="ru-RU"/>
              </w:rPr>
              <w:t>чтение стихов и загадок</w:t>
            </w:r>
          </w:p>
          <w:p w:rsidR="00D460E0" w:rsidRPr="006A0046" w:rsidRDefault="00D460E0" w:rsidP="006A0046">
            <w:pPr>
              <w:suppressAutoHyphens w:val="0"/>
              <w:rPr>
                <w:lang w:eastAsia="ru-RU"/>
              </w:rPr>
            </w:pPr>
            <w:r w:rsidRPr="006A0046">
              <w:rPr>
                <w:lang w:eastAsia="ru-RU"/>
              </w:rPr>
              <w:t xml:space="preserve">Разучивание </w:t>
            </w:r>
            <w:proofErr w:type="spellStart"/>
            <w:r w:rsidRPr="006A0046">
              <w:rPr>
                <w:lang w:eastAsia="ru-RU"/>
              </w:rPr>
              <w:t>потешек</w:t>
            </w:r>
            <w:proofErr w:type="spellEnd"/>
            <w:r w:rsidRPr="006A0046">
              <w:rPr>
                <w:lang w:eastAsia="ru-RU"/>
              </w:rPr>
              <w:t xml:space="preserve"> «Расти коса до пояса», «Водичка, </w:t>
            </w:r>
            <w:proofErr w:type="gramStart"/>
            <w:r w:rsidRPr="006A0046">
              <w:rPr>
                <w:lang w:eastAsia="ru-RU"/>
              </w:rPr>
              <w:t xml:space="preserve">води </w:t>
            </w:r>
            <w:proofErr w:type="spellStart"/>
            <w:r w:rsidRPr="006A0046">
              <w:rPr>
                <w:lang w:eastAsia="ru-RU"/>
              </w:rPr>
              <w:t>чка</w:t>
            </w:r>
            <w:proofErr w:type="spellEnd"/>
            <w:proofErr w:type="gramEnd"/>
            <w:r w:rsidRPr="006A0046">
              <w:rPr>
                <w:lang w:eastAsia="ru-RU"/>
              </w:rPr>
              <w:t>»</w:t>
            </w:r>
          </w:p>
          <w:p w:rsidR="0075286D" w:rsidRPr="006A0046" w:rsidRDefault="0075286D" w:rsidP="006A0046">
            <w:pPr>
              <w:suppressAutoHyphens w:val="0"/>
              <w:rPr>
                <w:lang w:eastAsia="ru-RU"/>
              </w:rPr>
            </w:pPr>
          </w:p>
        </w:tc>
        <w:tc>
          <w:tcPr>
            <w:tcW w:w="3669" w:type="dxa"/>
          </w:tcPr>
          <w:p w:rsidR="0075286D" w:rsidRPr="006A0046" w:rsidRDefault="00D460E0" w:rsidP="006A0046">
            <w:pPr>
              <w:suppressAutoHyphens w:val="0"/>
              <w:rPr>
                <w:lang w:eastAsia="ru-RU"/>
              </w:rPr>
            </w:pPr>
            <w:r w:rsidRPr="006A0046">
              <w:rPr>
                <w:lang w:eastAsia="ru-RU"/>
              </w:rPr>
              <w:t xml:space="preserve">Кот, обитатель избы, мурлычет, играет, </w:t>
            </w:r>
            <w:proofErr w:type="spellStart"/>
            <w:r w:rsidRPr="006A0046">
              <w:rPr>
                <w:lang w:eastAsia="ru-RU"/>
              </w:rPr>
              <w:t>потешки</w:t>
            </w:r>
            <w:proofErr w:type="spellEnd"/>
            <w:r w:rsidRPr="006A0046">
              <w:rPr>
                <w:lang w:eastAsia="ru-RU"/>
              </w:rPr>
              <w:t>, загадки, фольклор</w:t>
            </w:r>
            <w:r w:rsidR="0075286D" w:rsidRPr="006A0046">
              <w:rPr>
                <w:lang w:eastAsia="ru-RU"/>
              </w:rPr>
              <w:t>.</w:t>
            </w: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lastRenderedPageBreak/>
              <w:t>(Рисование)</w:t>
            </w:r>
          </w:p>
          <w:p w:rsidR="0075286D" w:rsidRPr="006A0046" w:rsidRDefault="0075286D" w:rsidP="006A0046">
            <w:pPr>
              <w:suppressAutoHyphens w:val="0"/>
              <w:rPr>
                <w:b/>
                <w:lang w:eastAsia="ru-RU"/>
              </w:rPr>
            </w:pPr>
            <w:r w:rsidRPr="006A0046">
              <w:rPr>
                <w:b/>
                <w:lang w:eastAsia="ru-RU"/>
              </w:rPr>
              <w:t>Тема: «Украсим дымковскую уточку».</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Знакомить с дымковской игрушкой, особенностями </w:t>
            </w:r>
            <w:r w:rsidRPr="006A0046">
              <w:rPr>
                <w:lang w:eastAsia="ru-RU"/>
              </w:rPr>
              <w:lastRenderedPageBreak/>
              <w:t>узора, учить различать элементы дымковской росписи, рисовать кружочки с помощью приспособлений (</w:t>
            </w:r>
            <w:proofErr w:type="gramStart"/>
            <w:r w:rsidRPr="006A0046">
              <w:rPr>
                <w:lang w:eastAsia="ru-RU"/>
              </w:rPr>
              <w:t>тычков</w:t>
            </w:r>
            <w:proofErr w:type="gramEnd"/>
            <w:r w:rsidRPr="006A0046">
              <w:rPr>
                <w:lang w:eastAsia="ru-RU"/>
              </w:rPr>
              <w:t>). Развивать творческие способности детей, фантазию, воображение</w:t>
            </w:r>
          </w:p>
          <w:p w:rsidR="0075286D" w:rsidRPr="006A0046" w:rsidRDefault="0075286D" w:rsidP="006A0046">
            <w:pPr>
              <w:suppressAutoHyphens w:val="0"/>
              <w:rPr>
                <w:lang w:eastAsia="ru-RU"/>
              </w:rPr>
            </w:pPr>
            <w:r w:rsidRPr="006A0046">
              <w:rPr>
                <w:lang w:eastAsia="ru-RU"/>
              </w:rPr>
              <w:t>Учить аккуратности в работе с гуашью.</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дымковской росписи.</w:t>
            </w:r>
          </w:p>
          <w:p w:rsidR="0075286D" w:rsidRPr="006A0046" w:rsidRDefault="0075286D" w:rsidP="006A0046">
            <w:pPr>
              <w:suppressAutoHyphens w:val="0"/>
              <w:rPr>
                <w:lang w:eastAsia="ru-RU"/>
              </w:rPr>
            </w:pPr>
            <w:r w:rsidRPr="006A0046">
              <w:rPr>
                <w:lang w:eastAsia="ru-RU"/>
              </w:rPr>
              <w:lastRenderedPageBreak/>
              <w:t xml:space="preserve">- Игры с матрёшками, свистульками. </w:t>
            </w:r>
          </w:p>
          <w:p w:rsidR="0075286D" w:rsidRPr="006A0046" w:rsidRDefault="0075286D" w:rsidP="006A0046">
            <w:pPr>
              <w:suppressAutoHyphens w:val="0"/>
              <w:rPr>
                <w:lang w:eastAsia="ru-RU"/>
              </w:rPr>
            </w:pPr>
            <w:r w:rsidRPr="006A0046">
              <w:rPr>
                <w:lang w:eastAsia="ru-RU"/>
              </w:rPr>
              <w:t>- Д/игра «Сложи правильно узор», «Добавь недостающий элемент», «Народная игрушка».</w:t>
            </w:r>
          </w:p>
          <w:p w:rsidR="0075286D" w:rsidRPr="006A0046" w:rsidRDefault="0075286D" w:rsidP="006A0046">
            <w:pPr>
              <w:suppressAutoHyphens w:val="0"/>
              <w:rPr>
                <w:lang w:eastAsia="ru-RU"/>
              </w:rPr>
            </w:pPr>
            <w:r w:rsidRPr="006A0046">
              <w:rPr>
                <w:lang w:eastAsia="ru-RU"/>
              </w:rPr>
              <w:t>- Чтение рассказа К. Ушинского «Уточка»</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r w:rsidRPr="006A0046">
              <w:rPr>
                <w:lang w:eastAsia="ru-RU"/>
              </w:rPr>
              <w:lastRenderedPageBreak/>
              <w:t xml:space="preserve">Дымковская роспись, дымковская уточка, </w:t>
            </w:r>
            <w:proofErr w:type="gramStart"/>
            <w:r w:rsidRPr="006A0046">
              <w:rPr>
                <w:lang w:eastAsia="ru-RU"/>
              </w:rPr>
              <w:t>тычок</w:t>
            </w:r>
            <w:proofErr w:type="gramEnd"/>
            <w:r w:rsidRPr="006A0046">
              <w:rPr>
                <w:lang w:eastAsia="ru-RU"/>
              </w:rPr>
              <w:t xml:space="preserve">, узор, </w:t>
            </w:r>
            <w:r w:rsidRPr="006A0046">
              <w:rPr>
                <w:lang w:eastAsia="ru-RU"/>
              </w:rPr>
              <w:lastRenderedPageBreak/>
              <w:t>элемент, кружочки, разноцветная, линии.</w:t>
            </w:r>
          </w:p>
        </w:tc>
        <w:tc>
          <w:tcPr>
            <w:tcW w:w="1767" w:type="dxa"/>
          </w:tcPr>
          <w:p w:rsidR="0075286D" w:rsidRPr="006A0046" w:rsidRDefault="0075286D" w:rsidP="006A0046">
            <w:pPr>
              <w:suppressAutoHyphens w:val="0"/>
              <w:rPr>
                <w:lang w:eastAsia="ru-RU"/>
              </w:rPr>
            </w:pPr>
            <w:r w:rsidRPr="006A0046">
              <w:rPr>
                <w:lang w:eastAsia="ru-RU"/>
              </w:rPr>
              <w:lastRenderedPageBreak/>
              <w:t xml:space="preserve">- Создание в группе </w:t>
            </w:r>
            <w:r w:rsidRPr="006A0046">
              <w:rPr>
                <w:lang w:eastAsia="ru-RU"/>
              </w:rPr>
              <w:lastRenderedPageBreak/>
              <w:t>выставки «Дымковская игрушка»</w:t>
            </w:r>
          </w:p>
          <w:p w:rsidR="0075286D" w:rsidRPr="006A0046" w:rsidRDefault="0075286D" w:rsidP="006A0046">
            <w:pPr>
              <w:suppressAutoHyphens w:val="0"/>
              <w:rPr>
                <w:lang w:eastAsia="ru-RU"/>
              </w:rPr>
            </w:pPr>
            <w:r w:rsidRPr="006A0046">
              <w:rPr>
                <w:lang w:eastAsia="ru-RU"/>
              </w:rPr>
              <w:t>- Чтение стихотворения В. Морозова «Мы играем», презентация проекта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«Глиняный человек»</w:t>
            </w:r>
          </w:p>
          <w:p w:rsidR="0075286D" w:rsidRPr="006A0046" w:rsidRDefault="0075286D" w:rsidP="006A0046">
            <w:pPr>
              <w:suppressAutoHyphens w:val="0"/>
              <w:rPr>
                <w:lang w:eastAsia="ru-RU"/>
              </w:rPr>
            </w:pPr>
            <w:r w:rsidRPr="006A0046">
              <w:rPr>
                <w:lang w:eastAsia="ru-RU"/>
              </w:rPr>
              <w:t>материал: глина.</w:t>
            </w:r>
          </w:p>
        </w:tc>
        <w:tc>
          <w:tcPr>
            <w:tcW w:w="2975" w:type="dxa"/>
          </w:tcPr>
          <w:p w:rsidR="0075286D" w:rsidRPr="006A0046" w:rsidRDefault="0075286D" w:rsidP="006A0046">
            <w:pPr>
              <w:suppressAutoHyphens w:val="0"/>
              <w:rPr>
                <w:lang w:eastAsia="ru-RU"/>
              </w:rPr>
            </w:pPr>
            <w:r w:rsidRPr="006A0046">
              <w:rPr>
                <w:lang w:eastAsia="ru-RU"/>
              </w:rPr>
              <w:t>Формировать интерес к русскому прикладному искусству - глиняной игрушке, познакомить с природным материалом - глиной, её свойствами, использованием в быту нашими предками.</w:t>
            </w:r>
          </w:p>
        </w:tc>
        <w:tc>
          <w:tcPr>
            <w:tcW w:w="3692" w:type="dxa"/>
          </w:tcPr>
          <w:p w:rsidR="0075286D" w:rsidRPr="006A0046" w:rsidRDefault="0075286D" w:rsidP="006A0046">
            <w:pPr>
              <w:suppressAutoHyphens w:val="0"/>
              <w:rPr>
                <w:lang w:eastAsia="ru-RU"/>
              </w:rPr>
            </w:pPr>
            <w:r w:rsidRPr="006A0046">
              <w:rPr>
                <w:lang w:eastAsia="ru-RU"/>
              </w:rPr>
              <w:t>- Рассматривание иллюстраций глиняных предметов.</w:t>
            </w:r>
          </w:p>
          <w:p w:rsidR="0075286D" w:rsidRPr="006A0046" w:rsidRDefault="0075286D" w:rsidP="006A0046">
            <w:pPr>
              <w:suppressAutoHyphens w:val="0"/>
              <w:rPr>
                <w:lang w:eastAsia="ru-RU"/>
              </w:rPr>
            </w:pPr>
            <w:r w:rsidRPr="006A0046">
              <w:rPr>
                <w:lang w:eastAsia="ru-RU"/>
              </w:rPr>
              <w:t>- Опыты с глиной</w:t>
            </w:r>
          </w:p>
          <w:p w:rsidR="0075286D" w:rsidRPr="006A0046" w:rsidRDefault="0075286D" w:rsidP="006A0046">
            <w:pPr>
              <w:suppressAutoHyphens w:val="0"/>
              <w:rPr>
                <w:lang w:eastAsia="ru-RU"/>
              </w:rPr>
            </w:pPr>
            <w:r w:rsidRPr="006A0046">
              <w:rPr>
                <w:lang w:eastAsia="ru-RU"/>
              </w:rPr>
              <w:t xml:space="preserve">чтение русские народные сказки «Гуси </w:t>
            </w:r>
            <w:proofErr w:type="gramStart"/>
            <w:r w:rsidRPr="006A0046">
              <w:rPr>
                <w:lang w:eastAsia="ru-RU"/>
              </w:rPr>
              <w:t>-л</w:t>
            </w:r>
            <w:proofErr w:type="gramEnd"/>
            <w:r w:rsidRPr="006A0046">
              <w:rPr>
                <w:lang w:eastAsia="ru-RU"/>
              </w:rPr>
              <w:t xml:space="preserve">ебеди», «Василиса Прекрасная», «Царевна -Лягушка», «Звериное молоко», «Падчерица и мачехина дочка», «Баба Яга и </w:t>
            </w:r>
            <w:proofErr w:type="spellStart"/>
            <w:r w:rsidRPr="006A0046">
              <w:rPr>
                <w:lang w:eastAsia="ru-RU"/>
              </w:rPr>
              <w:t>Дарьюшка</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 Дать задание: «Назови предметы в доме трех Медведей, которых по три»</w:t>
            </w:r>
          </w:p>
          <w:p w:rsidR="0075286D" w:rsidRPr="006A0046" w:rsidRDefault="0075286D" w:rsidP="006A0046">
            <w:pPr>
              <w:suppressAutoHyphens w:val="0"/>
              <w:rPr>
                <w:lang w:eastAsia="ru-RU"/>
              </w:rPr>
            </w:pPr>
            <w:r w:rsidRPr="006A0046">
              <w:rPr>
                <w:lang w:eastAsia="ru-RU"/>
              </w:rPr>
              <w:t>- Д/и «Скажи наоборот», «Исправь ошибку»</w:t>
            </w:r>
          </w:p>
        </w:tc>
        <w:tc>
          <w:tcPr>
            <w:tcW w:w="3669" w:type="dxa"/>
          </w:tcPr>
          <w:p w:rsidR="0075286D" w:rsidRPr="006A0046" w:rsidRDefault="0075286D" w:rsidP="006A0046">
            <w:pPr>
              <w:suppressAutoHyphens w:val="0"/>
              <w:rPr>
                <w:lang w:eastAsia="ru-RU"/>
              </w:rPr>
            </w:pPr>
            <w:proofErr w:type="gramStart"/>
            <w:r w:rsidRPr="006A0046">
              <w:rPr>
                <w:lang w:eastAsia="ru-RU"/>
              </w:rPr>
              <w:t>Глина, глиняная, тяжелая, бьётся, хрупкая, мягкая, пластична, коричневая, жёлтая, белая, красная, голубая, народная игрушка, горница</w:t>
            </w:r>
            <w:proofErr w:type="gramEnd"/>
          </w:p>
        </w:tc>
        <w:tc>
          <w:tcPr>
            <w:tcW w:w="1767" w:type="dxa"/>
          </w:tcPr>
          <w:p w:rsidR="0075286D" w:rsidRPr="006A0046" w:rsidRDefault="0075286D" w:rsidP="006A0046">
            <w:pPr>
              <w:suppressAutoHyphens w:val="0"/>
              <w:rPr>
                <w:lang w:eastAsia="ru-RU"/>
              </w:rPr>
            </w:pPr>
            <w:r w:rsidRPr="006A0046">
              <w:rPr>
                <w:lang w:eastAsia="ru-RU"/>
              </w:rPr>
              <w:t>- Создание в группе выставки поделок из глины, поделок детей.</w:t>
            </w:r>
          </w:p>
          <w:p w:rsidR="0075286D" w:rsidRPr="006A0046" w:rsidRDefault="0075286D" w:rsidP="006A0046">
            <w:pPr>
              <w:suppressAutoHyphens w:val="0"/>
              <w:rPr>
                <w:lang w:eastAsia="ru-RU"/>
              </w:rPr>
            </w:pPr>
            <w:r w:rsidRPr="006A0046">
              <w:rPr>
                <w:lang w:eastAsia="ru-RU"/>
              </w:rPr>
              <w:t>- Организовать посиделки вместе с родителями «Горница собирает гостей»</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 (Аппликация)</w:t>
            </w:r>
          </w:p>
          <w:p w:rsidR="0075286D" w:rsidRPr="006A0046" w:rsidRDefault="0075286D" w:rsidP="006A0046">
            <w:pPr>
              <w:suppressAutoHyphens w:val="0"/>
              <w:rPr>
                <w:b/>
                <w:lang w:eastAsia="ru-RU"/>
              </w:rPr>
            </w:pPr>
            <w:r w:rsidRPr="006A0046">
              <w:rPr>
                <w:b/>
                <w:lang w:eastAsia="ru-RU"/>
              </w:rPr>
              <w:t>Тема: «Русская  изба».</w:t>
            </w:r>
          </w:p>
        </w:tc>
        <w:tc>
          <w:tcPr>
            <w:tcW w:w="2975" w:type="dxa"/>
          </w:tcPr>
          <w:p w:rsidR="0075286D" w:rsidRPr="006A0046" w:rsidRDefault="0075286D" w:rsidP="006A0046">
            <w:pPr>
              <w:suppressAutoHyphens w:val="0"/>
              <w:rPr>
                <w:lang w:eastAsia="ru-RU"/>
              </w:rPr>
            </w:pPr>
            <w:r w:rsidRPr="006A0046">
              <w:rPr>
                <w:lang w:eastAsia="ru-RU"/>
              </w:rPr>
              <w:t xml:space="preserve">Знакомить с традиционно - бытовой культурой русского народа, расширять словарь, создавать постройку из бумажных полосок разной длины. Закреплять умение намазывать клеем всю поверхность полоски, </w:t>
            </w:r>
            <w:r w:rsidRPr="006A0046">
              <w:rPr>
                <w:lang w:eastAsia="ru-RU"/>
              </w:rPr>
              <w:lastRenderedPageBreak/>
              <w:t xml:space="preserve">пользоваться салфеткой при их приклеивании. Учить аккуратности в работе, радоваться своему результату. </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русских </w:t>
            </w:r>
            <w:proofErr w:type="spellStart"/>
            <w:r w:rsidRPr="006A0046">
              <w:rPr>
                <w:lang w:eastAsia="ru-RU"/>
              </w:rPr>
              <w:t>народныхсказок</w:t>
            </w:r>
            <w:proofErr w:type="spellEnd"/>
            <w:r w:rsidRPr="006A0046">
              <w:rPr>
                <w:lang w:eastAsia="ru-RU"/>
              </w:rPr>
              <w:t xml:space="preserve"> «Теремок», «</w:t>
            </w:r>
            <w:proofErr w:type="spellStart"/>
            <w:r w:rsidRPr="006A0046">
              <w:rPr>
                <w:lang w:eastAsia="ru-RU"/>
              </w:rPr>
              <w:t>Заюшкина</w:t>
            </w:r>
            <w:proofErr w:type="spellEnd"/>
            <w:r w:rsidRPr="006A0046">
              <w:rPr>
                <w:lang w:eastAsia="ru-RU"/>
              </w:rPr>
              <w:t xml:space="preserve"> избушка», «</w:t>
            </w:r>
            <w:proofErr w:type="spellStart"/>
            <w:r w:rsidRPr="006A0046">
              <w:rPr>
                <w:lang w:eastAsia="ru-RU"/>
              </w:rPr>
              <w:t>Зимовьё</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Конструирование из деревянного конструктора, домиков.</w:t>
            </w:r>
          </w:p>
          <w:p w:rsidR="0075286D" w:rsidRPr="006A0046" w:rsidRDefault="0075286D" w:rsidP="006A0046">
            <w:pPr>
              <w:suppressAutoHyphens w:val="0"/>
              <w:rPr>
                <w:lang w:eastAsia="ru-RU"/>
              </w:rPr>
            </w:pPr>
            <w:r w:rsidRPr="006A0046">
              <w:rPr>
                <w:lang w:eastAsia="ru-RU"/>
              </w:rPr>
              <w:t>- Чтение рассказа Я. Тайца «Кубик на кубик».</w:t>
            </w:r>
          </w:p>
          <w:p w:rsidR="0075286D" w:rsidRPr="006A0046" w:rsidRDefault="0075286D" w:rsidP="006A0046">
            <w:pPr>
              <w:suppressAutoHyphens w:val="0"/>
              <w:rPr>
                <w:lang w:eastAsia="ru-RU"/>
              </w:rPr>
            </w:pPr>
            <w:r w:rsidRPr="006A0046">
              <w:rPr>
                <w:lang w:eastAsia="ru-RU"/>
              </w:rPr>
              <w:t xml:space="preserve">- Знакомство с профессией </w:t>
            </w:r>
            <w:r w:rsidRPr="006A0046">
              <w:rPr>
                <w:lang w:eastAsia="ru-RU"/>
              </w:rPr>
              <w:lastRenderedPageBreak/>
              <w:t>строителя.</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«Путешествие в город мастеров»</w:t>
            </w:r>
          </w:p>
          <w:p w:rsidR="0075286D" w:rsidRPr="006A0046" w:rsidRDefault="0075286D" w:rsidP="006A0046">
            <w:pPr>
              <w:suppressAutoHyphens w:val="0"/>
              <w:rPr>
                <w:lang w:eastAsia="ru-RU"/>
              </w:rPr>
            </w:pPr>
            <w:r w:rsidRPr="006A0046">
              <w:rPr>
                <w:lang w:eastAsia="ru-RU"/>
              </w:rPr>
              <w:t>- Знакомство с русской избой: «Как жили наши бабушки и дедушки»</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Изба, горенка, лавка, печь, зимовье, теремок, расписной, уютный, большая, просторная, светлая, самобытная, мастера, строители.</w:t>
            </w:r>
            <w:proofErr w:type="gramEnd"/>
          </w:p>
        </w:tc>
        <w:tc>
          <w:tcPr>
            <w:tcW w:w="1767" w:type="dxa"/>
          </w:tcPr>
          <w:p w:rsidR="0075286D" w:rsidRPr="006A0046" w:rsidRDefault="0075286D" w:rsidP="006A0046">
            <w:pPr>
              <w:suppressAutoHyphens w:val="0"/>
              <w:rPr>
                <w:lang w:eastAsia="ru-RU"/>
              </w:rPr>
            </w:pPr>
            <w:r w:rsidRPr="006A0046">
              <w:rPr>
                <w:lang w:eastAsia="ru-RU"/>
              </w:rPr>
              <w:t>- В. Морозов «Мы играем» - стихотворение.</w:t>
            </w:r>
          </w:p>
          <w:p w:rsidR="0075286D" w:rsidRPr="006A0046" w:rsidRDefault="0075286D" w:rsidP="006A0046">
            <w:pPr>
              <w:suppressAutoHyphens w:val="0"/>
              <w:rPr>
                <w:lang w:eastAsia="ru-RU"/>
              </w:rPr>
            </w:pPr>
            <w:r w:rsidRPr="006A0046">
              <w:rPr>
                <w:lang w:eastAsia="ru-RU"/>
              </w:rPr>
              <w:t xml:space="preserve">- Организовать конкурс рисунков  на тему «Ах, эти русские, </w:t>
            </w:r>
            <w:r w:rsidRPr="006A0046">
              <w:rPr>
                <w:lang w:eastAsia="ru-RU"/>
              </w:rPr>
              <w:lastRenderedPageBreak/>
              <w:t>добрые сказки»</w:t>
            </w:r>
          </w:p>
        </w:tc>
      </w:tr>
    </w:tbl>
    <w:p w:rsidR="0075286D" w:rsidRPr="006A0046" w:rsidRDefault="0075286D" w:rsidP="006A0046">
      <w:pPr>
        <w:tabs>
          <w:tab w:val="left" w:pos="8169"/>
        </w:tabs>
        <w:suppressAutoHyphens w:val="0"/>
        <w:jc w:val="center"/>
        <w:rPr>
          <w:b/>
          <w:lang w:eastAsia="ru-RU"/>
        </w:rPr>
      </w:pPr>
      <w:r w:rsidRPr="006A0046">
        <w:rPr>
          <w:b/>
          <w:lang w:eastAsia="ru-RU"/>
        </w:rPr>
        <w:lastRenderedPageBreak/>
        <w:t>Итоговое мероприятие: Иг</w:t>
      </w:r>
      <w:r w:rsidR="00B14CB4" w:rsidRPr="006A0046">
        <w:rPr>
          <w:b/>
          <w:lang w:eastAsia="ru-RU"/>
        </w:rPr>
        <w:t xml:space="preserve">ры – забавы «Праздник </w:t>
      </w:r>
      <w:proofErr w:type="spellStart"/>
      <w:r w:rsidR="00B14CB4" w:rsidRPr="006A0046">
        <w:rPr>
          <w:b/>
          <w:lang w:eastAsia="ru-RU"/>
        </w:rPr>
        <w:t>потешек</w:t>
      </w:r>
      <w:proofErr w:type="spellEnd"/>
      <w:r w:rsidR="00B14CB4" w:rsidRPr="006A0046">
        <w:rPr>
          <w:b/>
          <w:lang w:eastAsia="ru-RU"/>
        </w:rPr>
        <w:t>».</w:t>
      </w:r>
    </w:p>
    <w:p w:rsidR="0075286D" w:rsidRPr="006A0046" w:rsidRDefault="0075286D" w:rsidP="006A0046">
      <w:pPr>
        <w:suppressAutoHyphens w:val="0"/>
        <w:jc w:val="center"/>
        <w:rPr>
          <w:b/>
          <w:lang w:eastAsia="ru-RU"/>
        </w:rPr>
      </w:pPr>
      <w:r w:rsidRPr="006A0046">
        <w:rPr>
          <w:b/>
          <w:lang w:eastAsia="ru-RU"/>
        </w:rPr>
        <w:t>«ВЕСНА пришла» 4 неделя марта</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w:t>
            </w:r>
          </w:p>
          <w:p w:rsidR="0075286D" w:rsidRPr="006A0046" w:rsidRDefault="0075286D" w:rsidP="006A0046">
            <w:pPr>
              <w:suppressAutoHyphens w:val="0"/>
              <w:rPr>
                <w:b/>
                <w:lang w:eastAsia="ru-RU"/>
              </w:rPr>
            </w:pPr>
            <w:r w:rsidRPr="006A0046">
              <w:rPr>
                <w:b/>
                <w:lang w:eastAsia="ru-RU"/>
              </w:rPr>
              <w:t>Тема: «Какие краски у Весны?».</w:t>
            </w:r>
          </w:p>
        </w:tc>
        <w:tc>
          <w:tcPr>
            <w:tcW w:w="2975" w:type="dxa"/>
          </w:tcPr>
          <w:p w:rsidR="0075286D" w:rsidRPr="006A0046" w:rsidRDefault="0075286D" w:rsidP="006A0046">
            <w:pPr>
              <w:suppressAutoHyphens w:val="0"/>
              <w:rPr>
                <w:lang w:eastAsia="ru-RU"/>
              </w:rPr>
            </w:pPr>
            <w:r w:rsidRPr="006A0046">
              <w:rPr>
                <w:lang w:eastAsia="ru-RU"/>
              </w:rPr>
              <w:t xml:space="preserve">Дать детям представление о времени года «весна». </w:t>
            </w:r>
            <w:proofErr w:type="gramStart"/>
            <w:r w:rsidRPr="006A0046">
              <w:rPr>
                <w:lang w:eastAsia="ru-RU"/>
              </w:rPr>
              <w:t>Учить сравнивать времена года, отмечать характерные признаки, развивать цветовое восприятие: осень - желтая, зима - белая, весна - зелёная.</w:t>
            </w:r>
            <w:proofErr w:type="gramEnd"/>
            <w:r w:rsidRPr="006A0046">
              <w:rPr>
                <w:lang w:eastAsia="ru-RU"/>
              </w:rPr>
              <w:t xml:space="preserve"> Воспитывать бережное отношение к пробуждению природы, к её отдельным явлениям.</w:t>
            </w:r>
          </w:p>
        </w:tc>
        <w:tc>
          <w:tcPr>
            <w:tcW w:w="3692" w:type="dxa"/>
          </w:tcPr>
          <w:p w:rsidR="0075286D" w:rsidRPr="006A0046" w:rsidRDefault="0075286D" w:rsidP="006A0046">
            <w:pPr>
              <w:suppressAutoHyphens w:val="0"/>
              <w:rPr>
                <w:lang w:eastAsia="ru-RU"/>
              </w:rPr>
            </w:pPr>
            <w:r w:rsidRPr="006A0046">
              <w:rPr>
                <w:lang w:eastAsia="ru-RU"/>
              </w:rPr>
              <w:t>- Рассматривание сюжетных картинок.</w:t>
            </w:r>
          </w:p>
          <w:p w:rsidR="0075286D" w:rsidRPr="006A0046" w:rsidRDefault="0075286D" w:rsidP="006A0046">
            <w:pPr>
              <w:suppressAutoHyphens w:val="0"/>
              <w:rPr>
                <w:lang w:eastAsia="ru-RU"/>
              </w:rPr>
            </w:pPr>
            <w:r w:rsidRPr="006A0046">
              <w:rPr>
                <w:lang w:eastAsia="ru-RU"/>
              </w:rPr>
              <w:t>- Заучивание стихотворения А. Плещеева «Трава зеленеет»</w:t>
            </w:r>
          </w:p>
          <w:p w:rsidR="0075286D" w:rsidRPr="006A0046" w:rsidRDefault="0075286D" w:rsidP="006A0046">
            <w:pPr>
              <w:suppressAutoHyphens w:val="0"/>
              <w:rPr>
                <w:lang w:eastAsia="ru-RU"/>
              </w:rPr>
            </w:pPr>
            <w:r w:rsidRPr="006A0046">
              <w:rPr>
                <w:lang w:eastAsia="ru-RU"/>
              </w:rPr>
              <w:t>- Беседа по картине «Одуванчики»</w:t>
            </w:r>
          </w:p>
          <w:p w:rsidR="0075286D" w:rsidRPr="006A0046" w:rsidRDefault="0075286D" w:rsidP="006A0046">
            <w:pPr>
              <w:suppressAutoHyphens w:val="0"/>
              <w:rPr>
                <w:lang w:eastAsia="ru-RU"/>
              </w:rPr>
            </w:pPr>
            <w:r w:rsidRPr="006A0046">
              <w:rPr>
                <w:lang w:eastAsia="ru-RU"/>
              </w:rPr>
              <w:t>- Рассказывание произведения Н. Сладкова «Поле вокруг зелёное»</w:t>
            </w:r>
          </w:p>
          <w:p w:rsidR="0075286D" w:rsidRPr="006A0046" w:rsidRDefault="0075286D" w:rsidP="006A0046">
            <w:pPr>
              <w:suppressAutoHyphens w:val="0"/>
              <w:rPr>
                <w:lang w:eastAsia="ru-RU"/>
              </w:rPr>
            </w:pPr>
            <w:r w:rsidRPr="006A0046">
              <w:rPr>
                <w:lang w:eastAsia="ru-RU"/>
              </w:rPr>
              <w:t>- Д/и «Найди предмет по описанию», «Птички», «Чего не стало»</w:t>
            </w:r>
          </w:p>
          <w:p w:rsidR="0075286D" w:rsidRPr="006A0046" w:rsidRDefault="0075286D" w:rsidP="006A0046">
            <w:pPr>
              <w:suppressAutoHyphens w:val="0"/>
              <w:rPr>
                <w:lang w:eastAsia="ru-RU"/>
              </w:rPr>
            </w:pPr>
            <w:r w:rsidRPr="006A0046">
              <w:rPr>
                <w:lang w:eastAsia="ru-RU"/>
              </w:rPr>
              <w:t>- Психологические этюды «Бабочка», «Жук»</w:t>
            </w:r>
          </w:p>
          <w:p w:rsidR="0075286D" w:rsidRPr="006A0046" w:rsidRDefault="0075286D" w:rsidP="006A0046">
            <w:pPr>
              <w:suppressAutoHyphens w:val="0"/>
              <w:rPr>
                <w:lang w:eastAsia="ru-RU"/>
              </w:rPr>
            </w:pPr>
            <w:r w:rsidRPr="006A0046">
              <w:rPr>
                <w:lang w:eastAsia="ru-RU"/>
              </w:rPr>
              <w:t xml:space="preserve">- Чтение </w:t>
            </w:r>
            <w:proofErr w:type="spellStart"/>
            <w:r w:rsidRPr="006A0046">
              <w:rPr>
                <w:lang w:eastAsia="ru-RU"/>
              </w:rPr>
              <w:t>потешки</w:t>
            </w:r>
            <w:proofErr w:type="spellEnd"/>
            <w:r w:rsidRPr="006A0046">
              <w:rPr>
                <w:lang w:eastAsia="ru-RU"/>
              </w:rPr>
              <w:t xml:space="preserve"> «Божья коровка»</w:t>
            </w:r>
          </w:p>
        </w:tc>
        <w:tc>
          <w:tcPr>
            <w:tcW w:w="3669" w:type="dxa"/>
          </w:tcPr>
          <w:p w:rsidR="0075286D" w:rsidRPr="006A0046" w:rsidRDefault="0075286D" w:rsidP="006A0046">
            <w:pPr>
              <w:suppressAutoHyphens w:val="0"/>
              <w:rPr>
                <w:lang w:eastAsia="ru-RU"/>
              </w:rPr>
            </w:pPr>
            <w:proofErr w:type="gramStart"/>
            <w:r w:rsidRPr="006A0046">
              <w:rPr>
                <w:lang w:eastAsia="ru-RU"/>
              </w:rPr>
              <w:t>Осень, зима, весна, почка, ствол, роса, зелень, трава, цветы, ветер, нежно зелёная, солнечная, яркая, разноцветная, весёлые, радостные.</w:t>
            </w:r>
            <w:proofErr w:type="gramEnd"/>
          </w:p>
        </w:tc>
        <w:tc>
          <w:tcPr>
            <w:tcW w:w="1767" w:type="dxa"/>
          </w:tcPr>
          <w:p w:rsidR="0075286D" w:rsidRPr="006A0046" w:rsidRDefault="0075286D" w:rsidP="006A0046">
            <w:pPr>
              <w:suppressAutoHyphens w:val="0"/>
              <w:rPr>
                <w:lang w:eastAsia="ru-RU"/>
              </w:rPr>
            </w:pPr>
            <w:r w:rsidRPr="006A0046">
              <w:rPr>
                <w:lang w:eastAsia="ru-RU"/>
              </w:rPr>
              <w:t>- М. Морозов «Ручей», «Одуванчик»</w:t>
            </w:r>
          </w:p>
          <w:p w:rsidR="0075286D" w:rsidRPr="006A0046" w:rsidRDefault="0075286D" w:rsidP="006A0046">
            <w:pPr>
              <w:suppressAutoHyphens w:val="0"/>
              <w:rPr>
                <w:lang w:eastAsia="ru-RU"/>
              </w:rPr>
            </w:pPr>
            <w:r w:rsidRPr="006A0046">
              <w:rPr>
                <w:lang w:eastAsia="ru-RU"/>
              </w:rPr>
              <w:t>- В. Сотник «Дальневосточные подснежники»</w:t>
            </w:r>
          </w:p>
          <w:p w:rsidR="0075286D" w:rsidRPr="006A0046" w:rsidRDefault="0075286D" w:rsidP="006A0046">
            <w:pPr>
              <w:suppressAutoHyphens w:val="0"/>
              <w:rPr>
                <w:lang w:eastAsia="ru-RU"/>
              </w:rPr>
            </w:pPr>
            <w:proofErr w:type="spellStart"/>
            <w:r w:rsidRPr="006A0046">
              <w:rPr>
                <w:lang w:eastAsia="ru-RU"/>
              </w:rPr>
              <w:t>В.Бурик</w:t>
            </w:r>
            <w:proofErr w:type="spellEnd"/>
            <w:r w:rsidRPr="006A0046">
              <w:rPr>
                <w:lang w:eastAsia="ru-RU"/>
              </w:rPr>
              <w:t xml:space="preserve"> «Весна».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 (Развитие речи)</w:t>
            </w:r>
          </w:p>
          <w:p w:rsidR="0075286D" w:rsidRPr="006A0046" w:rsidRDefault="0075286D" w:rsidP="006A0046">
            <w:pPr>
              <w:suppressAutoHyphens w:val="0"/>
              <w:rPr>
                <w:b/>
                <w:lang w:eastAsia="ru-RU"/>
              </w:rPr>
            </w:pPr>
            <w:r w:rsidRPr="006A0046">
              <w:rPr>
                <w:b/>
                <w:lang w:eastAsia="ru-RU"/>
              </w:rPr>
              <w:t>Тема: «Весна»</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отвечать на вопросы, развивать диалогическую речь, договаривать предложения, называть действия предмета. Учить употреблять в речи </w:t>
            </w:r>
            <w:r w:rsidRPr="006A0046">
              <w:rPr>
                <w:lang w:eastAsia="ru-RU"/>
              </w:rPr>
              <w:lastRenderedPageBreak/>
              <w:t>глаголы, сочетая их с существительными, словами превосходной степени. Учить отчетливо и выразительно произносить слова стихотворения, соблюдая умеренный темп.</w:t>
            </w:r>
          </w:p>
        </w:tc>
        <w:tc>
          <w:tcPr>
            <w:tcW w:w="3692" w:type="dxa"/>
          </w:tcPr>
          <w:p w:rsidR="0075286D" w:rsidRPr="006A0046" w:rsidRDefault="0075286D" w:rsidP="006A0046">
            <w:pPr>
              <w:suppressAutoHyphens w:val="0"/>
              <w:rPr>
                <w:lang w:eastAsia="ru-RU"/>
              </w:rPr>
            </w:pPr>
            <w:r w:rsidRPr="006A0046">
              <w:rPr>
                <w:lang w:eastAsia="ru-RU"/>
              </w:rPr>
              <w:lastRenderedPageBreak/>
              <w:t>- Д/и «Времена года», «Животные весной».</w:t>
            </w:r>
          </w:p>
          <w:p w:rsidR="0075286D" w:rsidRPr="006A0046" w:rsidRDefault="0075286D" w:rsidP="006A0046">
            <w:pPr>
              <w:suppressAutoHyphens w:val="0"/>
              <w:rPr>
                <w:lang w:eastAsia="ru-RU"/>
              </w:rPr>
            </w:pPr>
            <w:r w:rsidRPr="006A0046">
              <w:rPr>
                <w:lang w:eastAsia="ru-RU"/>
              </w:rPr>
              <w:t>- Психологический этюд «Сосулька»</w:t>
            </w:r>
          </w:p>
          <w:p w:rsidR="0075286D" w:rsidRPr="006A0046" w:rsidRDefault="0075286D" w:rsidP="006A0046">
            <w:pPr>
              <w:suppressAutoHyphens w:val="0"/>
              <w:rPr>
                <w:lang w:eastAsia="ru-RU"/>
              </w:rPr>
            </w:pPr>
            <w:proofErr w:type="spellStart"/>
            <w:r w:rsidRPr="006A0046">
              <w:rPr>
                <w:lang w:eastAsia="ru-RU"/>
              </w:rPr>
              <w:t>Лекс</w:t>
            </w:r>
            <w:proofErr w:type="spellEnd"/>
            <w:r w:rsidRPr="006A0046">
              <w:rPr>
                <w:lang w:eastAsia="ru-RU"/>
              </w:rPr>
              <w:t xml:space="preserve">/упражнения «Подбери слово», «Первые приметы весны», «Почемучка», «Исправь </w:t>
            </w:r>
            <w:r w:rsidRPr="006A0046">
              <w:rPr>
                <w:lang w:eastAsia="ru-RU"/>
              </w:rPr>
              <w:lastRenderedPageBreak/>
              <w:t>ошибку» - Л.Н. Смирнова стр. 83-84.</w:t>
            </w:r>
          </w:p>
          <w:p w:rsidR="0075286D" w:rsidRPr="006A0046" w:rsidRDefault="0075286D" w:rsidP="006A0046">
            <w:pPr>
              <w:suppressAutoHyphens w:val="0"/>
              <w:rPr>
                <w:lang w:eastAsia="ru-RU"/>
              </w:rPr>
            </w:pPr>
            <w:r w:rsidRPr="006A0046">
              <w:rPr>
                <w:lang w:eastAsia="ru-RU"/>
              </w:rPr>
              <w:t>- Отгадывание загадок о весне.</w:t>
            </w:r>
          </w:p>
          <w:p w:rsidR="0075286D" w:rsidRPr="006A0046" w:rsidRDefault="0075286D" w:rsidP="006A0046">
            <w:pPr>
              <w:suppressAutoHyphens w:val="0"/>
              <w:rPr>
                <w:lang w:eastAsia="ru-RU"/>
              </w:rPr>
            </w:pPr>
            <w:r w:rsidRPr="006A0046">
              <w:rPr>
                <w:lang w:eastAsia="ru-RU"/>
              </w:rPr>
              <w:t>- Знакомство с произведением Л. Толстого «Весна пришла»</w:t>
            </w:r>
          </w:p>
          <w:p w:rsidR="0075286D" w:rsidRPr="006A0046" w:rsidRDefault="0075286D" w:rsidP="006A0046">
            <w:pPr>
              <w:suppressAutoHyphens w:val="0"/>
              <w:rPr>
                <w:lang w:eastAsia="ru-RU"/>
              </w:rPr>
            </w:pPr>
            <w:r w:rsidRPr="006A0046">
              <w:rPr>
                <w:lang w:eastAsia="ru-RU"/>
              </w:rPr>
              <w:t xml:space="preserve">-  Заучивание стихотворения М. </w:t>
            </w:r>
            <w:proofErr w:type="spellStart"/>
            <w:r w:rsidRPr="006A0046">
              <w:rPr>
                <w:lang w:eastAsia="ru-RU"/>
              </w:rPr>
              <w:t>Клоковой</w:t>
            </w:r>
            <w:proofErr w:type="spellEnd"/>
            <w:r w:rsidRPr="006A0046">
              <w:rPr>
                <w:lang w:eastAsia="ru-RU"/>
              </w:rPr>
              <w:t xml:space="preserve"> «Зима прошла», </w:t>
            </w:r>
            <w:proofErr w:type="spellStart"/>
            <w:r w:rsidRPr="006A0046">
              <w:rPr>
                <w:lang w:eastAsia="ru-RU"/>
              </w:rPr>
              <w:t>потешка</w:t>
            </w:r>
            <w:proofErr w:type="spellEnd"/>
            <w:r w:rsidRPr="006A0046">
              <w:rPr>
                <w:lang w:eastAsia="ru-RU"/>
              </w:rPr>
              <w:t xml:space="preserve"> «Солнышко-вёдрышко».</w:t>
            </w:r>
          </w:p>
          <w:p w:rsidR="0075286D" w:rsidRPr="006A0046" w:rsidRDefault="0075286D" w:rsidP="006A0046">
            <w:pPr>
              <w:suppressAutoHyphens w:val="0"/>
              <w:rPr>
                <w:lang w:eastAsia="ru-RU"/>
              </w:rPr>
            </w:pPr>
            <w:r w:rsidRPr="006A0046">
              <w:rPr>
                <w:lang w:eastAsia="ru-RU"/>
              </w:rPr>
              <w:t>- Рассматривание иллюстраций «Как мы встречали весну».</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Тает, журчит, пригревает, проталина, подснежник, капает, солнышко, пробивается, прилетают перелётные птицы, распускаются, набухают почки, ручей, лужи.</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Олег </w:t>
            </w:r>
            <w:proofErr w:type="spellStart"/>
            <w:r w:rsidRPr="006A0046">
              <w:rPr>
                <w:lang w:eastAsia="en-US"/>
              </w:rPr>
              <w:t>Фасхудинов</w:t>
            </w:r>
            <w:proofErr w:type="spellEnd"/>
            <w:r w:rsidRPr="006A0046">
              <w:rPr>
                <w:lang w:eastAsia="en-US"/>
              </w:rPr>
              <w:t xml:space="preserve"> «Апрель» стр. 37 «ЕАО – наш край родной».</w:t>
            </w:r>
          </w:p>
          <w:p w:rsidR="0075286D" w:rsidRPr="006A0046" w:rsidRDefault="0075286D" w:rsidP="006A0046">
            <w:pPr>
              <w:suppressAutoHyphens w:val="0"/>
              <w:rPr>
                <w:lang w:eastAsia="ru-RU"/>
              </w:rPr>
            </w:pPr>
            <w:r w:rsidRPr="006A0046">
              <w:rPr>
                <w:lang w:eastAsia="en-US"/>
              </w:rPr>
              <w:t xml:space="preserve">- В. Винников </w:t>
            </w:r>
            <w:r w:rsidRPr="006A0046">
              <w:rPr>
                <w:lang w:eastAsia="en-US"/>
              </w:rPr>
              <w:lastRenderedPageBreak/>
              <w:t>- музыка «Сады весной» стр.  278.</w:t>
            </w:r>
          </w:p>
          <w:p w:rsidR="0075286D" w:rsidRPr="006A0046" w:rsidRDefault="0075286D" w:rsidP="006A0046">
            <w:pPr>
              <w:suppressAutoHyphens w:val="0"/>
              <w:rPr>
                <w:lang w:eastAsia="ru-RU"/>
              </w:rPr>
            </w:pPr>
            <w:proofErr w:type="spellStart"/>
            <w:r w:rsidRPr="006A0046">
              <w:rPr>
                <w:lang w:eastAsia="ru-RU"/>
              </w:rPr>
              <w:t>Е.Н.Батурина</w:t>
            </w:r>
            <w:proofErr w:type="spellEnd"/>
            <w:r w:rsidRPr="006A0046">
              <w:rPr>
                <w:lang w:eastAsia="ru-RU"/>
              </w:rPr>
              <w:t xml:space="preserve"> «Рыхлый снег у обочин».</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А.Синякова</w:t>
            </w:r>
            <w:proofErr w:type="spellEnd"/>
            <w:r w:rsidRPr="006A0046">
              <w:rPr>
                <w:lang w:eastAsia="ru-RU"/>
              </w:rPr>
              <w:t xml:space="preserve"> «Снег идет в апреле», «Биробиджанская весна».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 (Лепка)</w:t>
            </w:r>
          </w:p>
          <w:p w:rsidR="0075286D" w:rsidRPr="006A0046" w:rsidRDefault="0075286D" w:rsidP="006A0046">
            <w:pPr>
              <w:suppressAutoHyphens w:val="0"/>
              <w:rPr>
                <w:b/>
                <w:lang w:eastAsia="ru-RU"/>
              </w:rPr>
            </w:pPr>
            <w:r w:rsidRPr="006A0046">
              <w:rPr>
                <w:b/>
                <w:lang w:eastAsia="ru-RU"/>
              </w:rPr>
              <w:t>Тема: «Божья коровка».</w:t>
            </w:r>
          </w:p>
        </w:tc>
        <w:tc>
          <w:tcPr>
            <w:tcW w:w="2975" w:type="dxa"/>
          </w:tcPr>
          <w:p w:rsidR="0075286D" w:rsidRPr="006A0046" w:rsidRDefault="0075286D" w:rsidP="006A0046">
            <w:pPr>
              <w:suppressAutoHyphens w:val="0"/>
              <w:rPr>
                <w:lang w:eastAsia="ru-RU"/>
              </w:rPr>
            </w:pPr>
            <w:r w:rsidRPr="006A0046">
              <w:rPr>
                <w:lang w:eastAsia="ru-RU"/>
              </w:rPr>
              <w:t>Вызвать интерес, желание слепить божью коровку, используя природный материал и пластилин, воспитывать любовь к природе и аккуратность в работе с природным материалом</w:t>
            </w:r>
          </w:p>
        </w:tc>
        <w:tc>
          <w:tcPr>
            <w:tcW w:w="3692" w:type="dxa"/>
          </w:tcPr>
          <w:p w:rsidR="0075286D" w:rsidRPr="006A0046" w:rsidRDefault="0075286D" w:rsidP="006A0046">
            <w:pPr>
              <w:suppressAutoHyphens w:val="0"/>
              <w:rPr>
                <w:lang w:eastAsia="ru-RU"/>
              </w:rPr>
            </w:pPr>
            <w:r w:rsidRPr="006A0046">
              <w:rPr>
                <w:lang w:eastAsia="ru-RU"/>
              </w:rPr>
              <w:t>- Д/игра «</w:t>
            </w:r>
            <w:proofErr w:type="gramStart"/>
            <w:r w:rsidRPr="006A0046">
              <w:rPr>
                <w:lang w:eastAsia="ru-RU"/>
              </w:rPr>
              <w:t>Бывает</w:t>
            </w:r>
            <w:proofErr w:type="gramEnd"/>
            <w:r w:rsidRPr="006A0046">
              <w:rPr>
                <w:lang w:eastAsia="ru-RU"/>
              </w:rPr>
              <w:t xml:space="preserve"> не бывает», «Классификация - насекомые»</w:t>
            </w:r>
          </w:p>
          <w:p w:rsidR="0075286D" w:rsidRPr="006A0046" w:rsidRDefault="0075286D" w:rsidP="006A0046">
            <w:pPr>
              <w:suppressAutoHyphens w:val="0"/>
              <w:rPr>
                <w:lang w:eastAsia="ru-RU"/>
              </w:rPr>
            </w:pPr>
            <w:r w:rsidRPr="006A0046">
              <w:rPr>
                <w:lang w:eastAsia="ru-RU"/>
              </w:rPr>
              <w:t xml:space="preserve"> - Чтение сказки «Счастливый жучок» Г. </w:t>
            </w:r>
            <w:proofErr w:type="spellStart"/>
            <w:r w:rsidRPr="006A0046">
              <w:rPr>
                <w:lang w:eastAsia="ru-RU"/>
              </w:rPr>
              <w:t>Скребицкого</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 «Муравей»</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 упражнение «Подбери слово», «Кто как передвигается?», «Четвёртый лишний», «Сколько насекомых на цветке?», «Исправь ошибку», «Насекомые великаны»</w:t>
            </w:r>
          </w:p>
          <w:p w:rsidR="0075286D" w:rsidRPr="006A0046" w:rsidRDefault="0075286D" w:rsidP="006A0046">
            <w:pPr>
              <w:suppressAutoHyphens w:val="0"/>
              <w:rPr>
                <w:lang w:eastAsia="ru-RU"/>
              </w:rPr>
            </w:pPr>
            <w:r w:rsidRPr="006A0046">
              <w:rPr>
                <w:lang w:eastAsia="ru-RU"/>
              </w:rPr>
              <w:t xml:space="preserve">- Чтение Д. Мамина – Сибиряка «Сказка про Комара Комаровича – Длинный нос и про мохнатого Мишу </w:t>
            </w:r>
            <w:proofErr w:type="gramStart"/>
            <w:r w:rsidRPr="006A0046">
              <w:rPr>
                <w:lang w:eastAsia="ru-RU"/>
              </w:rPr>
              <w:t>-к</w:t>
            </w:r>
            <w:proofErr w:type="gramEnd"/>
            <w:r w:rsidRPr="006A0046">
              <w:rPr>
                <w:lang w:eastAsia="ru-RU"/>
              </w:rPr>
              <w:t xml:space="preserve">ороткий хвост. </w:t>
            </w:r>
          </w:p>
          <w:p w:rsidR="0075286D" w:rsidRPr="006A0046" w:rsidRDefault="0075286D" w:rsidP="006A0046">
            <w:pPr>
              <w:suppressAutoHyphens w:val="0"/>
              <w:rPr>
                <w:lang w:eastAsia="ru-RU"/>
              </w:rPr>
            </w:pPr>
            <w:r w:rsidRPr="006A0046">
              <w:rPr>
                <w:lang w:eastAsia="ru-RU"/>
              </w:rPr>
              <w:t>- Пальчиковая гимнастика «Жук»</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Божья коровка, насекомые, круглая, симпатичная, летает, ползает, крылья, лапки, усики, головка, туловище.</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75286D" w:rsidRPr="006A0046" w:rsidRDefault="0075286D" w:rsidP="006A0046">
            <w:pPr>
              <w:suppressAutoHyphens w:val="0"/>
              <w:rPr>
                <w:lang w:eastAsia="ru-RU"/>
              </w:rPr>
            </w:pPr>
            <w:r w:rsidRPr="006A0046">
              <w:rPr>
                <w:lang w:eastAsia="ru-RU"/>
              </w:rPr>
              <w:t>- В. Цап «Насекомые», «Муравейник»</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Художественное эстетическое развитие. (Рисование)</w:t>
            </w:r>
          </w:p>
          <w:p w:rsidR="0075286D" w:rsidRPr="006A0046" w:rsidRDefault="0075286D" w:rsidP="006A0046">
            <w:pPr>
              <w:suppressAutoHyphens w:val="0"/>
              <w:rPr>
                <w:b/>
                <w:lang w:eastAsia="ru-RU"/>
              </w:rPr>
            </w:pPr>
            <w:r w:rsidRPr="006A0046">
              <w:rPr>
                <w:b/>
                <w:lang w:eastAsia="ru-RU"/>
              </w:rPr>
              <w:t>Тема: «Весенние сосульки».</w:t>
            </w:r>
          </w:p>
        </w:tc>
        <w:tc>
          <w:tcPr>
            <w:tcW w:w="2975" w:type="dxa"/>
          </w:tcPr>
          <w:p w:rsidR="0075286D" w:rsidRPr="006A0046" w:rsidRDefault="0075286D" w:rsidP="006A0046">
            <w:pPr>
              <w:suppressAutoHyphens w:val="0"/>
              <w:rPr>
                <w:lang w:eastAsia="ru-RU"/>
              </w:rPr>
            </w:pPr>
            <w:r w:rsidRPr="006A0046">
              <w:rPr>
                <w:lang w:eastAsia="ru-RU"/>
              </w:rPr>
              <w:t>Учить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мышления.</w:t>
            </w:r>
          </w:p>
        </w:tc>
        <w:tc>
          <w:tcPr>
            <w:tcW w:w="3692" w:type="dxa"/>
          </w:tcPr>
          <w:p w:rsidR="0075286D" w:rsidRPr="006A0046" w:rsidRDefault="0075286D" w:rsidP="006A0046">
            <w:pPr>
              <w:suppressAutoHyphens w:val="0"/>
              <w:rPr>
                <w:lang w:eastAsia="ru-RU"/>
              </w:rPr>
            </w:pPr>
            <w:r w:rsidRPr="006A0046">
              <w:rPr>
                <w:lang w:eastAsia="ru-RU"/>
              </w:rPr>
              <w:t>- Чтение стихотворений о весне В. Шипунова «Ледяные превращения»</w:t>
            </w:r>
          </w:p>
          <w:p w:rsidR="0075286D" w:rsidRPr="006A0046" w:rsidRDefault="0075286D" w:rsidP="006A0046">
            <w:pPr>
              <w:suppressAutoHyphens w:val="0"/>
              <w:rPr>
                <w:lang w:eastAsia="ru-RU"/>
              </w:rPr>
            </w:pPr>
            <w:r w:rsidRPr="006A0046">
              <w:rPr>
                <w:lang w:eastAsia="ru-RU"/>
              </w:rPr>
              <w:t xml:space="preserve">- Повторение </w:t>
            </w:r>
            <w:proofErr w:type="spellStart"/>
            <w:r w:rsidRPr="006A0046">
              <w:rPr>
                <w:lang w:eastAsia="ru-RU"/>
              </w:rPr>
              <w:t>потешки</w:t>
            </w:r>
            <w:proofErr w:type="spellEnd"/>
            <w:r w:rsidRPr="006A0046">
              <w:rPr>
                <w:lang w:eastAsia="ru-RU"/>
              </w:rPr>
              <w:t xml:space="preserve"> «Солнышко - вёдрышко»</w:t>
            </w:r>
          </w:p>
          <w:p w:rsidR="0075286D" w:rsidRPr="006A0046" w:rsidRDefault="0075286D" w:rsidP="006A0046">
            <w:pPr>
              <w:suppressAutoHyphens w:val="0"/>
              <w:rPr>
                <w:lang w:eastAsia="ru-RU"/>
              </w:rPr>
            </w:pPr>
            <w:r w:rsidRPr="006A0046">
              <w:rPr>
                <w:lang w:eastAsia="ru-RU"/>
              </w:rPr>
              <w:t>- Д/и « Подбери словечко»</w:t>
            </w:r>
          </w:p>
          <w:p w:rsidR="0075286D" w:rsidRPr="006A0046" w:rsidRDefault="0075286D" w:rsidP="006A0046">
            <w:pPr>
              <w:suppressAutoHyphens w:val="0"/>
              <w:rPr>
                <w:lang w:eastAsia="ru-RU"/>
              </w:rPr>
            </w:pPr>
            <w:r w:rsidRPr="006A0046">
              <w:rPr>
                <w:lang w:eastAsia="ru-RU"/>
              </w:rPr>
              <w:t>- Заучивание Т. Шорыгина «Пришли тёплые деньки»</w:t>
            </w:r>
          </w:p>
          <w:p w:rsidR="0075286D" w:rsidRPr="006A0046" w:rsidRDefault="0075286D" w:rsidP="006A0046">
            <w:pPr>
              <w:suppressAutoHyphens w:val="0"/>
              <w:rPr>
                <w:lang w:eastAsia="ru-RU"/>
              </w:rPr>
            </w:pPr>
            <w:r w:rsidRPr="006A0046">
              <w:rPr>
                <w:lang w:eastAsia="ru-RU"/>
              </w:rPr>
              <w:t>- Д/упражнение «Назови действие, которое происходит весной»</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«Подснежник», «Разбуди медведя», «Весна идёт»</w:t>
            </w:r>
          </w:p>
          <w:p w:rsidR="0075286D" w:rsidRPr="006A0046" w:rsidRDefault="0075286D" w:rsidP="006A0046">
            <w:pPr>
              <w:suppressAutoHyphens w:val="0"/>
              <w:rPr>
                <w:lang w:eastAsia="ru-RU"/>
              </w:rPr>
            </w:pPr>
            <w:r w:rsidRPr="006A0046">
              <w:rPr>
                <w:lang w:eastAsia="ru-RU"/>
              </w:rPr>
              <w:t>- Сл./игра «Подбери признаки».</w:t>
            </w:r>
          </w:p>
        </w:tc>
        <w:tc>
          <w:tcPr>
            <w:tcW w:w="3669" w:type="dxa"/>
          </w:tcPr>
          <w:p w:rsidR="0075286D" w:rsidRPr="006A0046" w:rsidRDefault="0075286D" w:rsidP="006A0046">
            <w:pPr>
              <w:suppressAutoHyphens w:val="0"/>
              <w:rPr>
                <w:lang w:eastAsia="ru-RU"/>
              </w:rPr>
            </w:pPr>
            <w:r w:rsidRPr="006A0046">
              <w:rPr>
                <w:lang w:eastAsia="ru-RU"/>
              </w:rPr>
              <w:t>Капель, сосульки, капают, длинные, маленькие, звонкая капель, прозрачная, вниз головой.</w:t>
            </w:r>
          </w:p>
        </w:tc>
        <w:tc>
          <w:tcPr>
            <w:tcW w:w="1767" w:type="dxa"/>
          </w:tcPr>
          <w:p w:rsidR="0075286D" w:rsidRPr="006A0046" w:rsidRDefault="0075286D" w:rsidP="006A0046">
            <w:pPr>
              <w:suppressAutoHyphens w:val="0"/>
              <w:rPr>
                <w:lang w:eastAsia="ru-RU"/>
              </w:rPr>
            </w:pPr>
            <w:r w:rsidRPr="006A0046">
              <w:rPr>
                <w:lang w:eastAsia="ru-RU"/>
              </w:rPr>
              <w:t>- Наблюдение на прогулке за таянием сосулек</w:t>
            </w:r>
          </w:p>
          <w:p w:rsidR="0075286D" w:rsidRPr="006A0046" w:rsidRDefault="0075286D" w:rsidP="006A0046">
            <w:pPr>
              <w:suppressAutoHyphens w:val="0"/>
              <w:rPr>
                <w:lang w:eastAsia="ru-RU"/>
              </w:rPr>
            </w:pPr>
            <w:r w:rsidRPr="006A0046">
              <w:rPr>
                <w:lang w:eastAsia="ru-RU"/>
              </w:rPr>
              <w:t>-  Чтение стихотворения В. Морозова «Сосулька»</w:t>
            </w:r>
          </w:p>
          <w:p w:rsidR="0075286D" w:rsidRPr="006A0046" w:rsidRDefault="0075286D" w:rsidP="006A0046">
            <w:pPr>
              <w:suppressAutoHyphens w:val="0"/>
              <w:rPr>
                <w:lang w:eastAsia="ru-RU"/>
              </w:rPr>
            </w:pPr>
            <w:r w:rsidRPr="006A0046">
              <w:rPr>
                <w:lang w:eastAsia="ru-RU"/>
              </w:rPr>
              <w:t>Плачет хрупкая сосулька от весеннего тепла, капли барабанят гулко</w:t>
            </w:r>
            <w:proofErr w:type="gramStart"/>
            <w:r w:rsidRPr="006A0046">
              <w:rPr>
                <w:lang w:eastAsia="ru-RU"/>
              </w:rPr>
              <w:t xml:space="preserve"> ,</w:t>
            </w:r>
            <w:proofErr w:type="gramEnd"/>
            <w:r w:rsidRPr="006A0046">
              <w:rPr>
                <w:lang w:eastAsia="ru-RU"/>
              </w:rPr>
              <w:t>у крылечка натекла лужа от холодных слез, грянул вечером мороз, он поколдовал чуток-лужу превратил в каток</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творчество. (Аппликация)</w:t>
            </w:r>
          </w:p>
          <w:p w:rsidR="0075286D" w:rsidRPr="006A0046" w:rsidRDefault="0075286D" w:rsidP="006A0046">
            <w:pPr>
              <w:suppressAutoHyphens w:val="0"/>
              <w:rPr>
                <w:b/>
                <w:lang w:eastAsia="ru-RU"/>
              </w:rPr>
            </w:pPr>
            <w:r w:rsidRPr="006A0046">
              <w:rPr>
                <w:b/>
                <w:lang w:eastAsia="ru-RU"/>
              </w:rPr>
              <w:t>Тема: «Ледоход».</w:t>
            </w:r>
          </w:p>
        </w:tc>
        <w:tc>
          <w:tcPr>
            <w:tcW w:w="2975" w:type="dxa"/>
          </w:tcPr>
          <w:p w:rsidR="0075286D" w:rsidRPr="006A0046" w:rsidRDefault="0075286D" w:rsidP="006A0046">
            <w:pPr>
              <w:suppressAutoHyphens w:val="0"/>
              <w:rPr>
                <w:lang w:eastAsia="ru-RU"/>
              </w:rPr>
            </w:pPr>
            <w:r w:rsidRPr="006A0046">
              <w:rPr>
                <w:lang w:eastAsia="ru-RU"/>
              </w:rPr>
              <w:t xml:space="preserve">Учить отрывать от листа бумаги маленькие кусочки-льдинки, упражнять в умении намазывать предмет клеем, начиная с середины, прижимать поклеенную форму </w:t>
            </w:r>
            <w:r w:rsidRPr="006A0046">
              <w:rPr>
                <w:lang w:eastAsia="ru-RU"/>
              </w:rPr>
              <w:lastRenderedPageBreak/>
              <w:t>салфеткой. Учить аккуратности в работе и радоваться своему результату.</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иллюстраций в книгах.</w:t>
            </w:r>
          </w:p>
          <w:p w:rsidR="0075286D" w:rsidRPr="006A0046" w:rsidRDefault="0075286D" w:rsidP="006A0046">
            <w:pPr>
              <w:suppressAutoHyphens w:val="0"/>
              <w:rPr>
                <w:lang w:eastAsia="ru-RU"/>
              </w:rPr>
            </w:pPr>
            <w:r w:rsidRPr="006A0046">
              <w:rPr>
                <w:lang w:eastAsia="ru-RU"/>
              </w:rPr>
              <w:t>- Физкультминутка «В гости к нам пришла весна».</w:t>
            </w:r>
          </w:p>
          <w:p w:rsidR="0075286D" w:rsidRPr="006A0046" w:rsidRDefault="0075286D" w:rsidP="006A0046">
            <w:pPr>
              <w:suppressAutoHyphens w:val="0"/>
              <w:rPr>
                <w:lang w:eastAsia="ru-RU"/>
              </w:rPr>
            </w:pPr>
            <w:r w:rsidRPr="006A0046">
              <w:rPr>
                <w:lang w:eastAsia="ru-RU"/>
              </w:rPr>
              <w:t>- Составление рассказа вместе с воспитателем «Пришла весна».</w:t>
            </w:r>
          </w:p>
          <w:p w:rsidR="0075286D" w:rsidRPr="006A0046" w:rsidRDefault="0075286D" w:rsidP="006A0046">
            <w:pPr>
              <w:suppressAutoHyphens w:val="0"/>
              <w:rPr>
                <w:lang w:eastAsia="ru-RU"/>
              </w:rPr>
            </w:pPr>
            <w:r w:rsidRPr="006A0046">
              <w:rPr>
                <w:lang w:eastAsia="ru-RU"/>
              </w:rPr>
              <w:t>- Просмотр мультфильма «Пароход»</w:t>
            </w:r>
          </w:p>
        </w:tc>
        <w:tc>
          <w:tcPr>
            <w:tcW w:w="3669" w:type="dxa"/>
          </w:tcPr>
          <w:p w:rsidR="0075286D" w:rsidRPr="006A0046" w:rsidRDefault="0075286D" w:rsidP="006A0046">
            <w:pPr>
              <w:suppressAutoHyphens w:val="0"/>
              <w:rPr>
                <w:lang w:eastAsia="ru-RU"/>
              </w:rPr>
            </w:pPr>
            <w:proofErr w:type="gramStart"/>
            <w:r w:rsidRPr="006A0046">
              <w:rPr>
                <w:lang w:eastAsia="ru-RU"/>
              </w:rPr>
              <w:t>Ледоход, льдины, плывут, ломаются, поднимаются, стукаются, большие, маленькие тают, сталкиваются, весенняя примета.</w:t>
            </w:r>
            <w:proofErr w:type="gramEnd"/>
          </w:p>
        </w:tc>
        <w:tc>
          <w:tcPr>
            <w:tcW w:w="1767" w:type="dxa"/>
          </w:tcPr>
          <w:p w:rsidR="0075286D" w:rsidRPr="006A0046" w:rsidRDefault="0075286D" w:rsidP="006A0046">
            <w:pPr>
              <w:suppressAutoHyphens w:val="0"/>
              <w:rPr>
                <w:lang w:eastAsia="ru-RU"/>
              </w:rPr>
            </w:pPr>
            <w:r w:rsidRPr="006A0046">
              <w:rPr>
                <w:lang w:eastAsia="ru-RU"/>
              </w:rPr>
              <w:t>- В. Фоменко «Течёт речка»</w:t>
            </w:r>
          </w:p>
          <w:p w:rsidR="0075286D" w:rsidRPr="006A0046" w:rsidRDefault="0075286D" w:rsidP="006A0046">
            <w:pPr>
              <w:suppressAutoHyphens w:val="0"/>
              <w:rPr>
                <w:lang w:eastAsia="ru-RU"/>
              </w:rPr>
            </w:pPr>
            <w:r w:rsidRPr="006A0046">
              <w:rPr>
                <w:lang w:eastAsia="ru-RU"/>
              </w:rPr>
              <w:t>- В. Морозов «Ключ берёзовый»</w:t>
            </w:r>
          </w:p>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w:t>
      </w:r>
      <w:r w:rsidR="00B14CB4" w:rsidRPr="006A0046">
        <w:rPr>
          <w:b/>
          <w:lang w:eastAsia="ru-RU"/>
        </w:rPr>
        <w:t>риятие: Праздник «Веснянка»</w:t>
      </w:r>
    </w:p>
    <w:p w:rsidR="0075286D" w:rsidRPr="006A0046" w:rsidRDefault="0075286D" w:rsidP="006A0046">
      <w:pPr>
        <w:suppressAutoHyphens w:val="0"/>
        <w:jc w:val="center"/>
        <w:rPr>
          <w:b/>
          <w:lang w:eastAsia="ru-RU"/>
        </w:rPr>
      </w:pPr>
      <w:r w:rsidRPr="006A0046">
        <w:rPr>
          <w:b/>
          <w:lang w:eastAsia="ru-RU"/>
        </w:rPr>
        <w:t>«ДЕНЬ ЗДОРОВЬЯ» 1 неделя апреля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rPr>
                <w:b/>
                <w:lang w:eastAsia="ru-RU"/>
              </w:rPr>
            </w:pPr>
            <w:r w:rsidRPr="006A0046">
              <w:rPr>
                <w:b/>
                <w:lang w:eastAsia="ru-RU"/>
              </w:rPr>
              <w:t>Тема: «Экскурсия в кабинет врача».</w:t>
            </w:r>
          </w:p>
        </w:tc>
        <w:tc>
          <w:tcPr>
            <w:tcW w:w="2975" w:type="dxa"/>
          </w:tcPr>
          <w:p w:rsidR="0075286D" w:rsidRPr="006A0046" w:rsidRDefault="0075286D" w:rsidP="006A0046">
            <w:pPr>
              <w:suppressAutoHyphens w:val="0"/>
              <w:rPr>
                <w:lang w:eastAsia="ru-RU"/>
              </w:rPr>
            </w:pPr>
            <w:r w:rsidRPr="006A0046">
              <w:rPr>
                <w:lang w:eastAsia="ru-RU"/>
              </w:rPr>
              <w:t xml:space="preserve">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w:t>
            </w:r>
            <w:proofErr w:type="gramStart"/>
            <w:r w:rsidRPr="006A0046">
              <w:rPr>
                <w:lang w:eastAsia="ru-RU"/>
              </w:rPr>
              <w:t>полно</w:t>
            </w:r>
            <w:proofErr w:type="gramEnd"/>
            <w:r w:rsidRPr="006A0046">
              <w:rPr>
                <w:lang w:eastAsia="ru-RU"/>
              </w:rPr>
              <w:t xml:space="preserve"> отвечать на вопросы, находить как можно больше слов.</w:t>
            </w:r>
          </w:p>
        </w:tc>
        <w:tc>
          <w:tcPr>
            <w:tcW w:w="3692" w:type="dxa"/>
          </w:tcPr>
          <w:p w:rsidR="0075286D" w:rsidRPr="006A0046" w:rsidRDefault="0075286D" w:rsidP="006A0046">
            <w:pPr>
              <w:suppressAutoHyphens w:val="0"/>
              <w:rPr>
                <w:lang w:eastAsia="ru-RU"/>
              </w:rPr>
            </w:pPr>
            <w:r w:rsidRPr="006A0046">
              <w:rPr>
                <w:lang w:eastAsia="ru-RU"/>
              </w:rPr>
              <w:t>- Рассматривание иллюстраций предметов медицинского кабинета.</w:t>
            </w:r>
          </w:p>
          <w:p w:rsidR="0075286D" w:rsidRPr="006A0046" w:rsidRDefault="0075286D" w:rsidP="006A0046">
            <w:pPr>
              <w:suppressAutoHyphens w:val="0"/>
              <w:rPr>
                <w:lang w:eastAsia="ru-RU"/>
              </w:rPr>
            </w:pPr>
            <w:r w:rsidRPr="006A0046">
              <w:rPr>
                <w:lang w:eastAsia="ru-RU"/>
              </w:rPr>
              <w:t>- Д/</w:t>
            </w:r>
            <w:proofErr w:type="gramStart"/>
            <w:r w:rsidRPr="006A0046">
              <w:rPr>
                <w:lang w:eastAsia="ru-RU"/>
              </w:rPr>
              <w:t>игра</w:t>
            </w:r>
            <w:proofErr w:type="gramEnd"/>
            <w:r w:rsidRPr="006A0046">
              <w:rPr>
                <w:lang w:eastAsia="ru-RU"/>
              </w:rPr>
              <w:t xml:space="preserve"> «для какой профессии этот предмет нужен»,</w:t>
            </w:r>
          </w:p>
          <w:p w:rsidR="0075286D" w:rsidRPr="006A0046" w:rsidRDefault="0075286D" w:rsidP="006A0046">
            <w:pPr>
              <w:suppressAutoHyphens w:val="0"/>
              <w:rPr>
                <w:lang w:eastAsia="ru-RU"/>
              </w:rPr>
            </w:pPr>
            <w:r w:rsidRPr="006A0046">
              <w:rPr>
                <w:lang w:eastAsia="ru-RU"/>
              </w:rPr>
              <w:t>- Этические беседы на тему «Что нужно делать, чтобы быть здоровым?»</w:t>
            </w:r>
          </w:p>
          <w:p w:rsidR="0075286D" w:rsidRPr="006A0046" w:rsidRDefault="0075286D" w:rsidP="006A0046">
            <w:pPr>
              <w:suppressAutoHyphens w:val="0"/>
              <w:rPr>
                <w:lang w:eastAsia="ru-RU"/>
              </w:rPr>
            </w:pPr>
            <w:r w:rsidRPr="006A0046">
              <w:rPr>
                <w:lang w:eastAsia="ru-RU"/>
              </w:rPr>
              <w:t>- Разгадывание загадок о профессиях</w:t>
            </w:r>
          </w:p>
          <w:p w:rsidR="0075286D" w:rsidRPr="006A0046" w:rsidRDefault="0075286D" w:rsidP="006A0046">
            <w:pPr>
              <w:suppressAutoHyphens w:val="0"/>
              <w:rPr>
                <w:lang w:eastAsia="ru-RU"/>
              </w:rPr>
            </w:pPr>
            <w:r w:rsidRPr="006A0046">
              <w:rPr>
                <w:lang w:eastAsia="ru-RU"/>
              </w:rPr>
              <w:t>- Игровые ситуации «узнай по действию», «Что нужно делать, чтобы быть здоровым?»</w:t>
            </w:r>
          </w:p>
          <w:p w:rsidR="0075286D" w:rsidRPr="006A0046" w:rsidRDefault="0075286D" w:rsidP="006A0046">
            <w:pPr>
              <w:suppressAutoHyphens w:val="0"/>
              <w:rPr>
                <w:lang w:eastAsia="ru-RU"/>
              </w:rPr>
            </w:pPr>
            <w:r w:rsidRPr="006A0046">
              <w:rPr>
                <w:lang w:eastAsia="ru-RU"/>
              </w:rPr>
              <w:t>- Консультация для родителей «В здоровом теле здоровый дух»</w:t>
            </w:r>
          </w:p>
          <w:p w:rsidR="0075286D" w:rsidRPr="006A0046" w:rsidRDefault="0075286D" w:rsidP="006A0046">
            <w:pPr>
              <w:suppressAutoHyphens w:val="0"/>
              <w:rPr>
                <w:lang w:eastAsia="ru-RU"/>
              </w:rPr>
            </w:pPr>
            <w:r w:rsidRPr="006A0046">
              <w:rPr>
                <w:lang w:eastAsia="ru-RU"/>
              </w:rPr>
              <w:t>- Чтение К.Т. Зайцев «Уроки Айболита»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«Умею-не умею», «Найди опасные предметы», «Найди загадку по картинке»</w:t>
            </w:r>
          </w:p>
        </w:tc>
        <w:tc>
          <w:tcPr>
            <w:tcW w:w="3669" w:type="dxa"/>
          </w:tcPr>
          <w:p w:rsidR="0075286D" w:rsidRPr="006A0046" w:rsidRDefault="0075286D" w:rsidP="006A0046">
            <w:pPr>
              <w:suppressAutoHyphens w:val="0"/>
              <w:rPr>
                <w:lang w:eastAsia="ru-RU"/>
              </w:rPr>
            </w:pPr>
            <w:r w:rsidRPr="006A0046">
              <w:rPr>
                <w:lang w:eastAsia="ru-RU"/>
              </w:rPr>
              <w:t>Активизировать глаголы, проговаривать сложные предложения.</w:t>
            </w:r>
          </w:p>
          <w:p w:rsidR="0075286D" w:rsidRPr="006A0046" w:rsidRDefault="0075286D" w:rsidP="006A0046">
            <w:pPr>
              <w:suppressAutoHyphens w:val="0"/>
              <w:rPr>
                <w:lang w:eastAsia="ru-RU"/>
              </w:rPr>
            </w:pPr>
            <w:proofErr w:type="gramStart"/>
            <w:r w:rsidRPr="006A0046">
              <w:rPr>
                <w:lang w:eastAsia="ru-RU"/>
              </w:rPr>
              <w:t>Профессия, врач, медсестра, зубной врач, детский врач (педиатр), фонендоскоп, шпатель, весы, ростомер, шприц, вата, пипетка, таблетка, витамины.</w:t>
            </w:r>
            <w:proofErr w:type="gramEnd"/>
          </w:p>
        </w:tc>
        <w:tc>
          <w:tcPr>
            <w:tcW w:w="1767" w:type="dxa"/>
          </w:tcPr>
          <w:p w:rsidR="0075286D" w:rsidRPr="006A0046" w:rsidRDefault="0075286D" w:rsidP="006A0046">
            <w:pPr>
              <w:suppressAutoHyphens w:val="0"/>
              <w:rPr>
                <w:lang w:eastAsia="ru-RU"/>
              </w:rPr>
            </w:pPr>
            <w:r w:rsidRPr="006A0046">
              <w:rPr>
                <w:lang w:eastAsia="ru-RU"/>
              </w:rPr>
              <w:t>- Пригласить медицинского работника для беседы с детьми о соблюдении культурно – гигиенических навыков.</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А.Синякова</w:t>
            </w:r>
            <w:proofErr w:type="spellEnd"/>
            <w:r w:rsidRPr="006A0046">
              <w:rPr>
                <w:lang w:eastAsia="ru-RU"/>
              </w:rPr>
              <w:t xml:space="preserve"> «Никогда не думай о болезнях».</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Речевое развитие</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«Профессия врач»</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отвечать на вопросы педагога, поддерживать диалог, понимать смысл загадки, </w:t>
            </w:r>
            <w:r w:rsidRPr="006A0046">
              <w:rPr>
                <w:lang w:eastAsia="ru-RU"/>
              </w:rPr>
              <w:lastRenderedPageBreak/>
              <w:t xml:space="preserve">составлять небольшой рассказ по картине с помощью вопросов. Активизировать словарь детей, согласовывать сущ. с гл. в предложениях. Учить, четко произносить звук «т» и слова </w:t>
            </w:r>
            <w:proofErr w:type="spellStart"/>
            <w:r w:rsidRPr="006A0046">
              <w:rPr>
                <w:lang w:eastAsia="ru-RU"/>
              </w:rPr>
              <w:t>чистоговорки</w:t>
            </w:r>
            <w:proofErr w:type="spellEnd"/>
            <w:r w:rsidRPr="006A0046">
              <w:rPr>
                <w:lang w:eastAsia="ru-RU"/>
              </w:rPr>
              <w:t xml:space="preserve"> с разной силой голоса.</w:t>
            </w:r>
          </w:p>
        </w:tc>
        <w:tc>
          <w:tcPr>
            <w:tcW w:w="3692" w:type="dxa"/>
          </w:tcPr>
          <w:p w:rsidR="0075286D" w:rsidRPr="006A0046" w:rsidRDefault="0075286D" w:rsidP="006A0046">
            <w:pPr>
              <w:suppressAutoHyphens w:val="0"/>
              <w:rPr>
                <w:lang w:eastAsia="ru-RU"/>
              </w:rPr>
            </w:pPr>
            <w:r w:rsidRPr="006A0046">
              <w:rPr>
                <w:lang w:eastAsia="ru-RU"/>
              </w:rPr>
              <w:lastRenderedPageBreak/>
              <w:t>- Н/и «Кому что надо для работы»</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«Больница».</w:t>
            </w:r>
          </w:p>
          <w:p w:rsidR="0075286D" w:rsidRPr="006A0046" w:rsidRDefault="0075286D" w:rsidP="006A0046">
            <w:pPr>
              <w:suppressAutoHyphens w:val="0"/>
              <w:rPr>
                <w:lang w:eastAsia="ru-RU"/>
              </w:rPr>
            </w:pPr>
            <w:r w:rsidRPr="006A0046">
              <w:rPr>
                <w:lang w:eastAsia="ru-RU"/>
              </w:rPr>
              <w:t xml:space="preserve">- Разучивание </w:t>
            </w:r>
            <w:proofErr w:type="spellStart"/>
            <w:r w:rsidRPr="006A0046">
              <w:rPr>
                <w:lang w:eastAsia="ru-RU"/>
              </w:rPr>
              <w:t>чистоговорок</w:t>
            </w:r>
            <w:proofErr w:type="spellEnd"/>
          </w:p>
          <w:p w:rsidR="0075286D" w:rsidRPr="006A0046" w:rsidRDefault="0075286D" w:rsidP="006A0046">
            <w:pPr>
              <w:suppressAutoHyphens w:val="0"/>
              <w:rPr>
                <w:lang w:eastAsia="ru-RU"/>
              </w:rPr>
            </w:pPr>
            <w:r w:rsidRPr="006A0046">
              <w:rPr>
                <w:lang w:eastAsia="ru-RU"/>
              </w:rPr>
              <w:lastRenderedPageBreak/>
              <w:t xml:space="preserve">- </w:t>
            </w:r>
            <w:proofErr w:type="gramStart"/>
            <w:r w:rsidRPr="006A0046">
              <w:rPr>
                <w:lang w:eastAsia="ru-RU"/>
              </w:rPr>
              <w:t>П</w:t>
            </w:r>
            <w:proofErr w:type="gramEnd"/>
            <w:r w:rsidRPr="006A0046">
              <w:rPr>
                <w:lang w:eastAsia="ru-RU"/>
              </w:rPr>
              <w:t>/игра «Классики» -</w:t>
            </w:r>
          </w:p>
          <w:p w:rsidR="0075286D" w:rsidRPr="006A0046" w:rsidRDefault="0075286D" w:rsidP="006A0046">
            <w:pPr>
              <w:suppressAutoHyphens w:val="0"/>
              <w:rPr>
                <w:lang w:eastAsia="ru-RU"/>
              </w:rPr>
            </w:pPr>
            <w:r w:rsidRPr="006A0046">
              <w:rPr>
                <w:lang w:eastAsia="ru-RU"/>
              </w:rPr>
              <w:t>- М/</w:t>
            </w:r>
            <w:proofErr w:type="gramStart"/>
            <w:r w:rsidRPr="006A0046">
              <w:rPr>
                <w:lang w:eastAsia="ru-RU"/>
              </w:rPr>
              <w:t>п</w:t>
            </w:r>
            <w:proofErr w:type="gramEnd"/>
            <w:r w:rsidRPr="006A0046">
              <w:rPr>
                <w:lang w:eastAsia="ru-RU"/>
              </w:rPr>
              <w:t xml:space="preserve"> игра с мячом «Закончи моё предложение»</w:t>
            </w:r>
          </w:p>
          <w:p w:rsidR="0075286D" w:rsidRPr="006A0046" w:rsidRDefault="0075286D" w:rsidP="006A0046">
            <w:pPr>
              <w:suppressAutoHyphens w:val="0"/>
              <w:rPr>
                <w:lang w:eastAsia="ru-RU"/>
              </w:rPr>
            </w:pPr>
            <w:r w:rsidRPr="006A0046">
              <w:rPr>
                <w:lang w:eastAsia="ru-RU"/>
              </w:rPr>
              <w:t>- Д/игры «С чем работают люди разных профессий?»</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/упражнения «Кто что делает?», «Подбери слово», «Кем хочешь быть?», «Кто работает на машинах?» - Л.Н. Смирнова</w:t>
            </w:r>
          </w:p>
        </w:tc>
        <w:tc>
          <w:tcPr>
            <w:tcW w:w="3669" w:type="dxa"/>
          </w:tcPr>
          <w:p w:rsidR="0075286D" w:rsidRPr="006A0046" w:rsidRDefault="0075286D" w:rsidP="006A0046">
            <w:pPr>
              <w:suppressAutoHyphens w:val="0"/>
              <w:rPr>
                <w:lang w:eastAsia="ru-RU"/>
              </w:rPr>
            </w:pPr>
            <w:r w:rsidRPr="006A0046">
              <w:rPr>
                <w:lang w:eastAsia="ru-RU"/>
              </w:rPr>
              <w:lastRenderedPageBreak/>
              <w:t>Согласовывать сущ. с глаголами в предложениях.</w:t>
            </w:r>
          </w:p>
          <w:p w:rsidR="0075286D" w:rsidRPr="006A0046" w:rsidRDefault="0075286D" w:rsidP="006A0046">
            <w:pPr>
              <w:suppressAutoHyphens w:val="0"/>
              <w:rPr>
                <w:lang w:eastAsia="ru-RU"/>
              </w:rPr>
            </w:pPr>
            <w:proofErr w:type="gramStart"/>
            <w:r w:rsidRPr="006A0046">
              <w:rPr>
                <w:lang w:eastAsia="ru-RU"/>
              </w:rPr>
              <w:t xml:space="preserve">Профессия, врач, медсестра, зубной врач, детский врач </w:t>
            </w:r>
            <w:r w:rsidRPr="006A0046">
              <w:rPr>
                <w:lang w:eastAsia="ru-RU"/>
              </w:rPr>
              <w:lastRenderedPageBreak/>
              <w:t xml:space="preserve">(педиатр), </w:t>
            </w:r>
            <w:proofErr w:type="spellStart"/>
            <w:r w:rsidRPr="006A0046">
              <w:rPr>
                <w:lang w:eastAsia="ru-RU"/>
              </w:rPr>
              <w:t>фанендоскоп</w:t>
            </w:r>
            <w:proofErr w:type="spellEnd"/>
            <w:r w:rsidRPr="006A0046">
              <w:rPr>
                <w:lang w:eastAsia="ru-RU"/>
              </w:rPr>
              <w:t>, шпатель, весы, ростомер.</w:t>
            </w:r>
            <w:proofErr w:type="gramEnd"/>
          </w:p>
        </w:tc>
        <w:tc>
          <w:tcPr>
            <w:tcW w:w="1767" w:type="dxa"/>
          </w:tcPr>
          <w:p w:rsidR="0075286D" w:rsidRPr="006A0046" w:rsidRDefault="0075286D" w:rsidP="006A0046">
            <w:pPr>
              <w:suppressAutoHyphens w:val="0"/>
              <w:rPr>
                <w:lang w:eastAsia="ru-RU"/>
              </w:rPr>
            </w:pPr>
            <w:r w:rsidRPr="006A0046">
              <w:rPr>
                <w:lang w:eastAsia="ru-RU"/>
              </w:rPr>
              <w:lastRenderedPageBreak/>
              <w:t>- Экскурсия в медицинский кабинет.</w:t>
            </w:r>
          </w:p>
          <w:p w:rsidR="0075286D" w:rsidRPr="006A0046" w:rsidRDefault="0075286D" w:rsidP="006A0046">
            <w:pPr>
              <w:suppressAutoHyphens w:val="0"/>
              <w:rPr>
                <w:lang w:eastAsia="ru-RU"/>
              </w:rPr>
            </w:pPr>
            <w:r w:rsidRPr="006A0046">
              <w:rPr>
                <w:lang w:eastAsia="ru-RU"/>
              </w:rPr>
              <w:t xml:space="preserve">- В. Морозов </w:t>
            </w:r>
            <w:r w:rsidRPr="006A0046">
              <w:rPr>
                <w:lang w:eastAsia="ru-RU"/>
              </w:rPr>
              <w:lastRenderedPageBreak/>
              <w:t>«Больной котёнок» - стихотворение</w:t>
            </w:r>
          </w:p>
          <w:p w:rsidR="0075286D" w:rsidRPr="006A0046" w:rsidRDefault="0075286D" w:rsidP="006A0046">
            <w:pPr>
              <w:suppressAutoHyphens w:val="0"/>
              <w:rPr>
                <w:lang w:eastAsia="ru-RU"/>
              </w:rPr>
            </w:pPr>
            <w:r w:rsidRPr="006A0046">
              <w:rPr>
                <w:lang w:eastAsia="ru-RU"/>
              </w:rPr>
              <w:t xml:space="preserve">- Заучивание стихотворения А. </w:t>
            </w:r>
            <w:proofErr w:type="spellStart"/>
            <w:r w:rsidRPr="006A0046">
              <w:rPr>
                <w:lang w:eastAsia="ru-RU"/>
              </w:rPr>
              <w:t>Синяковой</w:t>
            </w:r>
            <w:proofErr w:type="spellEnd"/>
            <w:r w:rsidRPr="006A0046">
              <w:rPr>
                <w:lang w:eastAsia="ru-RU"/>
              </w:rPr>
              <w:t xml:space="preserve"> «Простуда» - </w:t>
            </w:r>
          </w:p>
          <w:p w:rsidR="0075286D" w:rsidRPr="006A0046" w:rsidRDefault="0075286D" w:rsidP="006A0046">
            <w:pPr>
              <w:suppressAutoHyphens w:val="0"/>
              <w:rPr>
                <w:lang w:eastAsia="ru-RU"/>
              </w:rPr>
            </w:pPr>
            <w:r w:rsidRPr="006A0046">
              <w:rPr>
                <w:lang w:eastAsia="ru-RU"/>
              </w:rPr>
              <w:t xml:space="preserve">Мне лечиться срочно нужно, я немножечко простужен  - носик мой ворчит, </w:t>
            </w:r>
            <w:proofErr w:type="gramStart"/>
            <w:r w:rsidRPr="006A0046">
              <w:rPr>
                <w:lang w:eastAsia="ru-RU"/>
              </w:rPr>
              <w:t>сопит</w:t>
            </w:r>
            <w:proofErr w:type="gramEnd"/>
            <w:r w:rsidRPr="006A0046">
              <w:rPr>
                <w:lang w:eastAsia="ru-RU"/>
              </w:rPr>
              <w:t xml:space="preserve">  чихает, и свистит, хлюпает и шмыгает, хрюкает и фыркает, и течет, и напухает, то краснеет, то вздыхает, я уже совсем промок, где же мой сухой платок?</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 xml:space="preserve">Тема: «Заходите в гости к нам, </w:t>
            </w:r>
            <w:r w:rsidRPr="006A0046">
              <w:rPr>
                <w:b/>
                <w:lang w:eastAsia="ru-RU"/>
              </w:rPr>
              <w:lastRenderedPageBreak/>
              <w:t>витамины я вам дам».</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Продолжать вызывать у детей интерес к лепке. Закреплять умение скатывать комочки пластилина между ладонями круговыми </w:t>
            </w:r>
            <w:r w:rsidRPr="006A0046">
              <w:rPr>
                <w:lang w:eastAsia="ru-RU"/>
              </w:rPr>
              <w:lastRenderedPageBreak/>
              <w:t>движениями. Побуждать лепить тарелки по представлению. Знакомить с правилами безопасности в обращении с лекарствами.</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стихотворения «Мне не нравится болеть» Д. Крапивин, С </w:t>
            </w:r>
            <w:proofErr w:type="spellStart"/>
            <w:r w:rsidRPr="006A0046">
              <w:rPr>
                <w:lang w:eastAsia="ru-RU"/>
              </w:rPr>
              <w:t>Афонькина</w:t>
            </w:r>
            <w:proofErr w:type="spellEnd"/>
            <w:r w:rsidRPr="006A0046">
              <w:rPr>
                <w:lang w:eastAsia="ru-RU"/>
              </w:rPr>
              <w:t xml:space="preserve"> «Мыло».</w:t>
            </w:r>
          </w:p>
          <w:p w:rsidR="0075286D" w:rsidRPr="006A0046" w:rsidRDefault="0075286D" w:rsidP="006A0046">
            <w:pPr>
              <w:suppressAutoHyphens w:val="0"/>
              <w:rPr>
                <w:lang w:eastAsia="ru-RU"/>
              </w:rPr>
            </w:pPr>
            <w:r w:rsidRPr="006A0046">
              <w:rPr>
                <w:lang w:eastAsia="ru-RU"/>
              </w:rPr>
              <w:t xml:space="preserve">- Чтение пословиц и поговорок: «Мойте руки перед едой – будете здоровы», «Чистота – лучшая </w:t>
            </w:r>
            <w:r w:rsidRPr="006A0046">
              <w:rPr>
                <w:lang w:eastAsia="ru-RU"/>
              </w:rPr>
              <w:lastRenderedPageBreak/>
              <w:t>красота», «Чаще мойся, воды не бойся», «Кто аккуратен – тот людям приятен»</w:t>
            </w:r>
          </w:p>
          <w:p w:rsidR="0075286D" w:rsidRPr="006A0046" w:rsidRDefault="0075286D" w:rsidP="006A0046">
            <w:pPr>
              <w:suppressAutoHyphens w:val="0"/>
              <w:rPr>
                <w:lang w:eastAsia="ru-RU"/>
              </w:rPr>
            </w:pPr>
            <w:r w:rsidRPr="006A0046">
              <w:rPr>
                <w:lang w:eastAsia="ru-RU"/>
              </w:rPr>
              <w:t>- Игровые ситуации «Узнай по действию», «Что нужно делать, чтобы быть здоровым?»</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Витамины, здоровье, закаляться, обливаться, хождение босиком, дорожка – здоровья, сладкие, полезные, вкусные, кислые, овощи, фрукты.</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Привлечение родителей к проведению Н.О.Д о здоровье по приобретению </w:t>
            </w:r>
            <w:r w:rsidRPr="006A0046">
              <w:rPr>
                <w:lang w:eastAsia="ru-RU"/>
              </w:rPr>
              <w:lastRenderedPageBreak/>
              <w:t>фруктов и овощей</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Тема: «Я хочу быть здоровым».</w:t>
            </w:r>
          </w:p>
        </w:tc>
        <w:tc>
          <w:tcPr>
            <w:tcW w:w="2975" w:type="dxa"/>
          </w:tcPr>
          <w:p w:rsidR="0075286D" w:rsidRPr="006A0046" w:rsidRDefault="0075286D" w:rsidP="006A0046">
            <w:pPr>
              <w:suppressAutoHyphens w:val="0"/>
              <w:rPr>
                <w:lang w:eastAsia="ru-RU"/>
              </w:rPr>
            </w:pPr>
            <w:r w:rsidRPr="006A0046">
              <w:rPr>
                <w:lang w:eastAsia="ru-RU"/>
              </w:rPr>
              <w:t>Знакомить детей с дорожными знаками «Больница». Учить рисовать прямоугольную форму, проводить вертикальные и горизонтальные линии. Правильно пользоваться красками, кистью, салфеткой.</w:t>
            </w:r>
          </w:p>
        </w:tc>
        <w:tc>
          <w:tcPr>
            <w:tcW w:w="3692" w:type="dxa"/>
          </w:tcPr>
          <w:p w:rsidR="0075286D" w:rsidRPr="006A0046" w:rsidRDefault="0075286D" w:rsidP="006A0046">
            <w:pPr>
              <w:suppressAutoHyphens w:val="0"/>
              <w:rPr>
                <w:lang w:eastAsia="ru-RU"/>
              </w:rPr>
            </w:pPr>
            <w:r w:rsidRPr="006A0046">
              <w:rPr>
                <w:lang w:eastAsia="ru-RU"/>
              </w:rPr>
              <w:t>- Разгадывание загадок о профессиях</w:t>
            </w:r>
          </w:p>
          <w:p w:rsidR="0075286D" w:rsidRPr="006A0046" w:rsidRDefault="0075286D" w:rsidP="006A0046">
            <w:pPr>
              <w:suppressAutoHyphens w:val="0"/>
              <w:rPr>
                <w:lang w:eastAsia="ru-RU"/>
              </w:rPr>
            </w:pPr>
            <w:r w:rsidRPr="006A0046">
              <w:rPr>
                <w:lang w:eastAsia="ru-RU"/>
              </w:rPr>
              <w:t>- Игровые ситуации «Узнай по действию», «Что нужно делать, чтобы быть здоровым?»</w:t>
            </w:r>
          </w:p>
          <w:p w:rsidR="0075286D" w:rsidRPr="006A0046" w:rsidRDefault="0075286D" w:rsidP="006A0046">
            <w:pPr>
              <w:suppressAutoHyphens w:val="0"/>
              <w:rPr>
                <w:lang w:eastAsia="ru-RU"/>
              </w:rPr>
            </w:pPr>
            <w:r w:rsidRPr="006A0046">
              <w:rPr>
                <w:lang w:eastAsia="ru-RU"/>
              </w:rPr>
              <w:t>- Консультация для родителей «в здоровом теле здоровый дух»</w:t>
            </w:r>
          </w:p>
          <w:p w:rsidR="0075286D" w:rsidRPr="006A0046" w:rsidRDefault="0075286D" w:rsidP="006A0046">
            <w:pPr>
              <w:suppressAutoHyphens w:val="0"/>
              <w:rPr>
                <w:lang w:eastAsia="ru-RU"/>
              </w:rPr>
            </w:pPr>
            <w:r w:rsidRPr="006A0046">
              <w:rPr>
                <w:lang w:eastAsia="ru-RU"/>
              </w:rPr>
              <w:t>- Чтение К.Т. Зайцев «Уроки Айболита»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«Умею не умею», «Найди опасные предметы», «найди загадку по картинке»</w:t>
            </w:r>
          </w:p>
          <w:p w:rsidR="0075286D" w:rsidRPr="006A0046" w:rsidRDefault="0075286D" w:rsidP="006A0046">
            <w:pPr>
              <w:suppressAutoHyphens w:val="0"/>
              <w:rPr>
                <w:lang w:eastAsia="ru-RU"/>
              </w:rPr>
            </w:pPr>
            <w:r w:rsidRPr="006A0046">
              <w:rPr>
                <w:lang w:eastAsia="ru-RU"/>
              </w:rPr>
              <w:t>- М/подвижная игра с мячом «Можно нельзя»</w:t>
            </w:r>
          </w:p>
          <w:p w:rsidR="0075286D" w:rsidRPr="006A0046" w:rsidRDefault="0075286D" w:rsidP="006A0046">
            <w:pPr>
              <w:suppressAutoHyphens w:val="0"/>
              <w:rPr>
                <w:lang w:eastAsia="ru-RU"/>
              </w:rPr>
            </w:pPr>
            <w:r w:rsidRPr="006A0046">
              <w:rPr>
                <w:lang w:eastAsia="ru-RU"/>
              </w:rPr>
              <w:t>- «Полоса препятствий»</w:t>
            </w:r>
          </w:p>
          <w:p w:rsidR="0075286D" w:rsidRPr="006A0046" w:rsidRDefault="0075286D" w:rsidP="006A0046">
            <w:pPr>
              <w:suppressAutoHyphens w:val="0"/>
              <w:rPr>
                <w:lang w:eastAsia="ru-RU"/>
              </w:rPr>
            </w:pPr>
            <w:r w:rsidRPr="006A0046">
              <w:rPr>
                <w:lang w:eastAsia="ru-RU"/>
              </w:rPr>
              <w:t>- Самомассаж «Петушок», «Солнышко», «Суп», «</w:t>
            </w:r>
            <w:proofErr w:type="spellStart"/>
            <w:r w:rsidRPr="006A0046">
              <w:rPr>
                <w:lang w:eastAsia="ru-RU"/>
              </w:rPr>
              <w:t>Неболей</w:t>
            </w:r>
            <w:proofErr w:type="spellEnd"/>
            <w:r w:rsidRPr="006A0046">
              <w:rPr>
                <w:lang w:eastAsia="ru-RU"/>
              </w:rPr>
              <w:t>-ка»</w:t>
            </w:r>
          </w:p>
        </w:tc>
        <w:tc>
          <w:tcPr>
            <w:tcW w:w="3669" w:type="dxa"/>
          </w:tcPr>
          <w:p w:rsidR="0075286D" w:rsidRPr="006A0046" w:rsidRDefault="0075286D" w:rsidP="006A0046">
            <w:pPr>
              <w:suppressAutoHyphens w:val="0"/>
              <w:rPr>
                <w:lang w:eastAsia="ru-RU"/>
              </w:rPr>
            </w:pPr>
            <w:proofErr w:type="gramStart"/>
            <w:r w:rsidRPr="006A0046">
              <w:rPr>
                <w:lang w:eastAsia="ru-RU"/>
              </w:rPr>
              <w:t>Здоровье, дорожные знаки, больница, красный крест, сильные, здоровые, выносливые, крепкие, быстрые, активные, спортивные.</w:t>
            </w:r>
            <w:proofErr w:type="gramEnd"/>
          </w:p>
        </w:tc>
        <w:tc>
          <w:tcPr>
            <w:tcW w:w="1767" w:type="dxa"/>
          </w:tcPr>
          <w:p w:rsidR="0075286D" w:rsidRPr="006A0046" w:rsidRDefault="0075286D" w:rsidP="006A0046">
            <w:pPr>
              <w:suppressAutoHyphens w:val="0"/>
              <w:rPr>
                <w:lang w:eastAsia="ru-RU"/>
              </w:rPr>
            </w:pPr>
            <w:r w:rsidRPr="006A0046">
              <w:rPr>
                <w:lang w:eastAsia="ru-RU"/>
              </w:rPr>
              <w:t>- В. Морозов «Муравей - спортсмен», «С тобой бы я поплакал тоже», «Пират».</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(Аппликация)</w:t>
            </w:r>
          </w:p>
          <w:p w:rsidR="0075286D" w:rsidRPr="006A0046" w:rsidRDefault="0075286D" w:rsidP="006A0046">
            <w:pPr>
              <w:suppressAutoHyphens w:val="0"/>
              <w:rPr>
                <w:b/>
                <w:lang w:eastAsia="ru-RU"/>
              </w:rPr>
            </w:pPr>
            <w:r w:rsidRPr="006A0046">
              <w:rPr>
                <w:b/>
                <w:lang w:eastAsia="ru-RU"/>
              </w:rPr>
              <w:t>Тема: «Красивая салфеточка для доктора»</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составлять узор на бумаге квадратной формы, располагая по углам и в середине большие кружки одного цвета, а посередине сторон маленькие. Развивать композиционные умения, </w:t>
            </w:r>
            <w:r w:rsidRPr="006A0046">
              <w:rPr>
                <w:lang w:eastAsia="ru-RU"/>
              </w:rPr>
              <w:lastRenderedPageBreak/>
              <w:t>цветовое восприятие.</w:t>
            </w:r>
          </w:p>
          <w:p w:rsidR="0075286D" w:rsidRPr="006A0046" w:rsidRDefault="0075286D" w:rsidP="006A0046">
            <w:pPr>
              <w:suppressAutoHyphens w:val="0"/>
              <w:rPr>
                <w:lang w:eastAsia="ru-RU"/>
              </w:rPr>
            </w:pPr>
            <w:r w:rsidRPr="006A0046">
              <w:rPr>
                <w:lang w:eastAsia="ru-RU"/>
              </w:rPr>
              <w:t>Учить аккуратности в работе, радоваться своему результату.</w:t>
            </w:r>
          </w:p>
        </w:tc>
        <w:tc>
          <w:tcPr>
            <w:tcW w:w="3692" w:type="dxa"/>
          </w:tcPr>
          <w:p w:rsidR="0075286D" w:rsidRPr="006A0046" w:rsidRDefault="0075286D" w:rsidP="006A0046">
            <w:pPr>
              <w:suppressAutoHyphens w:val="0"/>
              <w:rPr>
                <w:lang w:eastAsia="ru-RU"/>
              </w:rPr>
            </w:pPr>
            <w:r w:rsidRPr="006A0046">
              <w:rPr>
                <w:lang w:eastAsia="ru-RU"/>
              </w:rPr>
              <w:lastRenderedPageBreak/>
              <w:t>- Рассматривание предметов, украшенных простым декоративным узором</w:t>
            </w:r>
          </w:p>
          <w:p w:rsidR="0075286D" w:rsidRPr="006A0046" w:rsidRDefault="0075286D" w:rsidP="006A0046">
            <w:pPr>
              <w:suppressAutoHyphens w:val="0"/>
              <w:rPr>
                <w:lang w:eastAsia="ru-RU"/>
              </w:rPr>
            </w:pPr>
            <w:r w:rsidRPr="006A0046">
              <w:rPr>
                <w:lang w:eastAsia="ru-RU"/>
              </w:rPr>
              <w:t>- Рассматривание носовых платочков</w:t>
            </w:r>
          </w:p>
          <w:p w:rsidR="0075286D" w:rsidRPr="006A0046" w:rsidRDefault="0075286D" w:rsidP="006A0046">
            <w:pPr>
              <w:suppressAutoHyphens w:val="0"/>
              <w:rPr>
                <w:lang w:eastAsia="ru-RU"/>
              </w:rPr>
            </w:pPr>
            <w:r w:rsidRPr="006A0046">
              <w:rPr>
                <w:lang w:eastAsia="ru-RU"/>
              </w:rPr>
              <w:t>М/</w:t>
            </w:r>
            <w:proofErr w:type="gramStart"/>
            <w:r w:rsidRPr="006A0046">
              <w:rPr>
                <w:lang w:eastAsia="ru-RU"/>
              </w:rPr>
              <w:t>п</w:t>
            </w:r>
            <w:proofErr w:type="gramEnd"/>
            <w:r w:rsidRPr="006A0046">
              <w:rPr>
                <w:lang w:eastAsia="ru-RU"/>
              </w:rPr>
              <w:t xml:space="preserve"> игры: «Разноцветные платочки», «Собери скорей кружок»</w:t>
            </w:r>
          </w:p>
          <w:p w:rsidR="0075286D" w:rsidRPr="006A0046" w:rsidRDefault="0075286D" w:rsidP="006A0046">
            <w:pPr>
              <w:suppressAutoHyphens w:val="0"/>
              <w:rPr>
                <w:lang w:eastAsia="ru-RU"/>
              </w:rPr>
            </w:pPr>
            <w:r w:rsidRPr="006A0046">
              <w:rPr>
                <w:lang w:eastAsia="ru-RU"/>
              </w:rPr>
              <w:t xml:space="preserve">Д/игры «Составь узор», «Каждую </w:t>
            </w:r>
            <w:r w:rsidRPr="006A0046">
              <w:rPr>
                <w:lang w:eastAsia="ru-RU"/>
              </w:rPr>
              <w:lastRenderedPageBreak/>
              <w:t>фигуру на своё место», «Добавь недостающую фигуру»</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Салфетка, квадрат, круг, красивая, подарочная, разноцветная, маленькие, большие, угол, середина, верх, низ, справа, слева.</w:t>
            </w:r>
            <w:proofErr w:type="gramEnd"/>
          </w:p>
        </w:tc>
        <w:tc>
          <w:tcPr>
            <w:tcW w:w="1767" w:type="dxa"/>
          </w:tcPr>
          <w:p w:rsidR="0075286D" w:rsidRPr="006A0046" w:rsidRDefault="0075286D" w:rsidP="006A0046">
            <w:pPr>
              <w:suppressAutoHyphens w:val="0"/>
              <w:rPr>
                <w:lang w:eastAsia="ru-RU"/>
              </w:rPr>
            </w:pPr>
            <w:r w:rsidRPr="006A0046">
              <w:rPr>
                <w:lang w:eastAsia="ru-RU"/>
              </w:rPr>
              <w:t>- Выставка салфеток и красивых носовых платочков в группе.</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Драматизация произведения «Что такое хорошо и что такое плох</w:t>
      </w:r>
      <w:r w:rsidR="00B14CB4" w:rsidRPr="006A0046">
        <w:rPr>
          <w:b/>
          <w:lang w:eastAsia="ru-RU"/>
        </w:rPr>
        <w:t>о»</w:t>
      </w:r>
    </w:p>
    <w:p w:rsidR="0075286D" w:rsidRPr="006A0046" w:rsidRDefault="0075286D" w:rsidP="006A0046">
      <w:pPr>
        <w:suppressAutoHyphens w:val="0"/>
        <w:jc w:val="center"/>
        <w:rPr>
          <w:b/>
          <w:lang w:eastAsia="ru-RU"/>
        </w:rPr>
      </w:pPr>
      <w:r w:rsidRPr="006A0046">
        <w:rPr>
          <w:b/>
          <w:lang w:eastAsia="ru-RU"/>
        </w:rPr>
        <w:t>«ПРАВИЛА БЕЗОПАСНОСТИ» 2 неделя апреля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outlineLvl w:val="1"/>
              <w:rPr>
                <w:lang w:eastAsia="ru-RU"/>
              </w:rPr>
            </w:pPr>
            <w:r w:rsidRPr="006A0046">
              <w:rPr>
                <w:lang w:eastAsia="ru-RU"/>
              </w:rPr>
              <w:t>Познавательное развитие (первичное представление об окружающем мире)</w:t>
            </w:r>
          </w:p>
          <w:p w:rsidR="0075286D" w:rsidRPr="006A0046" w:rsidRDefault="0075286D" w:rsidP="006A0046">
            <w:pPr>
              <w:suppressAutoHyphens w:val="0"/>
              <w:rPr>
                <w:b/>
                <w:lang w:eastAsia="ru-RU"/>
              </w:rPr>
            </w:pPr>
            <w:r w:rsidRPr="006A0046">
              <w:rPr>
                <w:b/>
                <w:lang w:eastAsia="ru-RU"/>
              </w:rPr>
              <w:t xml:space="preserve">Тема: «О правилах важных – </w:t>
            </w:r>
            <w:proofErr w:type="spellStart"/>
            <w:r w:rsidRPr="006A0046">
              <w:rPr>
                <w:b/>
                <w:lang w:eastAsia="ru-RU"/>
              </w:rPr>
              <w:t>пожаро</w:t>
            </w:r>
            <w:proofErr w:type="spellEnd"/>
            <w:r w:rsidRPr="006A0046">
              <w:rPr>
                <w:b/>
                <w:lang w:eastAsia="ru-RU"/>
              </w:rPr>
              <w:t xml:space="preserve"> безопасных»</w:t>
            </w:r>
          </w:p>
        </w:tc>
        <w:tc>
          <w:tcPr>
            <w:tcW w:w="2975" w:type="dxa"/>
          </w:tcPr>
          <w:p w:rsidR="0075286D" w:rsidRPr="006A0046" w:rsidRDefault="0075286D" w:rsidP="006A0046">
            <w:pPr>
              <w:suppressAutoHyphens w:val="0"/>
              <w:rPr>
                <w:lang w:eastAsia="ru-RU"/>
              </w:rPr>
            </w:pPr>
            <w:r w:rsidRPr="006A0046">
              <w:rPr>
                <w:lang w:eastAsia="ru-RU"/>
              </w:rPr>
              <w:t xml:space="preserve">Познакомить с профессией пожарного, развивать понимание того, что соблюдение правил пожарной безопасности </w:t>
            </w:r>
            <w:proofErr w:type="gramStart"/>
            <w:r w:rsidRPr="006A0046">
              <w:rPr>
                <w:lang w:eastAsia="ru-RU"/>
              </w:rPr>
              <w:t>обязательна</w:t>
            </w:r>
            <w:proofErr w:type="gramEnd"/>
            <w:r w:rsidRPr="006A0046">
              <w:rPr>
                <w:lang w:eastAsia="ru-RU"/>
              </w:rPr>
              <w:t xml:space="preserve"> всегда и везде. Прививать уважение к труду пожарных.</w:t>
            </w:r>
          </w:p>
        </w:tc>
        <w:tc>
          <w:tcPr>
            <w:tcW w:w="3692" w:type="dxa"/>
          </w:tcPr>
          <w:p w:rsidR="0075286D" w:rsidRPr="006A0046" w:rsidRDefault="0075286D" w:rsidP="006A0046">
            <w:pPr>
              <w:suppressAutoHyphens w:val="0"/>
              <w:rPr>
                <w:lang w:eastAsia="ru-RU"/>
              </w:rPr>
            </w:pPr>
            <w:r w:rsidRPr="006A0046">
              <w:rPr>
                <w:lang w:eastAsia="ru-RU"/>
              </w:rPr>
              <w:t>- Чтение С. Я. Маршака «Кошкин дом»</w:t>
            </w:r>
          </w:p>
          <w:p w:rsidR="0075286D" w:rsidRPr="006A0046" w:rsidRDefault="0075286D" w:rsidP="006A0046">
            <w:pPr>
              <w:suppressAutoHyphens w:val="0"/>
              <w:rPr>
                <w:lang w:eastAsia="ru-RU"/>
              </w:rPr>
            </w:pPr>
            <w:r w:rsidRPr="006A0046">
              <w:rPr>
                <w:lang w:eastAsia="ru-RU"/>
              </w:rPr>
              <w:t>- Рассматривание плакатов и картин по данной тематике.</w:t>
            </w:r>
          </w:p>
          <w:p w:rsidR="0075286D" w:rsidRPr="006A0046" w:rsidRDefault="0075286D" w:rsidP="006A0046">
            <w:pPr>
              <w:suppressAutoHyphens w:val="0"/>
              <w:rPr>
                <w:lang w:eastAsia="ru-RU"/>
              </w:rPr>
            </w:pPr>
            <w:r w:rsidRPr="006A0046">
              <w:rPr>
                <w:lang w:eastAsia="ru-RU"/>
              </w:rPr>
              <w:t>- Загадывание загадок на тему недели.</w:t>
            </w:r>
          </w:p>
          <w:p w:rsidR="0075286D" w:rsidRPr="006A0046" w:rsidRDefault="0075286D" w:rsidP="006A0046">
            <w:pPr>
              <w:suppressAutoHyphens w:val="0"/>
              <w:rPr>
                <w:lang w:eastAsia="ru-RU"/>
              </w:rPr>
            </w:pPr>
            <w:r w:rsidRPr="006A0046">
              <w:rPr>
                <w:lang w:eastAsia="ru-RU"/>
              </w:rPr>
              <w:t>- Беседа:  «Если беда в квартире»</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«Пожарные», «Спасатели»</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/игры «Поможем лесным жителям»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Дидактические игры:</w:t>
            </w:r>
          </w:p>
          <w:p w:rsidR="0075286D" w:rsidRPr="006A0046" w:rsidRDefault="0075286D" w:rsidP="006A0046">
            <w:pPr>
              <w:suppressAutoHyphens w:val="0"/>
              <w:rPr>
                <w:lang w:eastAsia="ru-RU"/>
              </w:rPr>
            </w:pPr>
            <w:r w:rsidRPr="006A0046">
              <w:rPr>
                <w:lang w:eastAsia="ru-RU"/>
              </w:rPr>
              <w:t>«Горит, не горит», «Средства пожаротушения», «Закончи предложение»,</w:t>
            </w:r>
          </w:p>
          <w:p w:rsidR="0075286D" w:rsidRPr="006A0046" w:rsidRDefault="0075286D" w:rsidP="006A0046">
            <w:pPr>
              <w:suppressAutoHyphens w:val="0"/>
              <w:rPr>
                <w:lang w:eastAsia="ru-RU"/>
              </w:rPr>
            </w:pPr>
            <w:r w:rsidRPr="006A0046">
              <w:rPr>
                <w:lang w:eastAsia="ru-RU"/>
              </w:rPr>
              <w:t>«Доскажи словечко», «Куда звонит Чебурашка», «Кто быстрее»,</w:t>
            </w:r>
          </w:p>
          <w:p w:rsidR="0075286D" w:rsidRPr="006A0046" w:rsidRDefault="0075286D" w:rsidP="006A0046">
            <w:pPr>
              <w:suppressAutoHyphens w:val="0"/>
              <w:rPr>
                <w:lang w:eastAsia="ru-RU"/>
              </w:rPr>
            </w:pPr>
            <w:r w:rsidRPr="006A0046">
              <w:rPr>
                <w:lang w:eastAsia="ru-RU"/>
              </w:rPr>
              <w:t>«Причины пожаров», «Немой телефон», «Смелые пожарные», «Четвертый лишний».</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Пожарный, профессия, безопасность, правила, пожарная машина, пожарный рукав, песок, огнетушитель, униформа.</w:t>
            </w:r>
            <w:proofErr w:type="gramEnd"/>
          </w:p>
        </w:tc>
        <w:tc>
          <w:tcPr>
            <w:tcW w:w="1767" w:type="dxa"/>
          </w:tcPr>
          <w:p w:rsidR="0075286D" w:rsidRPr="006A0046" w:rsidRDefault="0075286D" w:rsidP="006A0046">
            <w:pPr>
              <w:suppressAutoHyphens w:val="0"/>
              <w:rPr>
                <w:lang w:eastAsia="ru-RU"/>
              </w:rPr>
            </w:pPr>
            <w:r w:rsidRPr="006A0046">
              <w:rPr>
                <w:lang w:eastAsia="ru-RU"/>
              </w:rPr>
              <w:t>- В. Морозов «Электрический утюг»</w:t>
            </w:r>
          </w:p>
          <w:p w:rsidR="0075286D" w:rsidRPr="006A0046" w:rsidRDefault="0075286D" w:rsidP="006A0046">
            <w:pPr>
              <w:suppressAutoHyphens w:val="0"/>
              <w:rPr>
                <w:lang w:eastAsia="ru-RU"/>
              </w:rPr>
            </w:pPr>
            <w:r w:rsidRPr="006A0046">
              <w:rPr>
                <w:lang w:eastAsia="ru-RU"/>
              </w:rPr>
              <w:t>Консультация для родителей: «Безопасность наших дете</w:t>
            </w:r>
            <w:proofErr w:type="gramStart"/>
            <w:r w:rsidRPr="006A0046">
              <w:rPr>
                <w:lang w:eastAsia="ru-RU"/>
              </w:rPr>
              <w:t>й-</w:t>
            </w:r>
            <w:proofErr w:type="gramEnd"/>
            <w:r w:rsidRPr="006A0046">
              <w:rPr>
                <w:lang w:eastAsia="ru-RU"/>
              </w:rPr>
              <w:t xml:space="preserve"> в наших руках»</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Н. </w:t>
            </w:r>
            <w:proofErr w:type="spellStart"/>
            <w:r w:rsidRPr="006A0046">
              <w:rPr>
                <w:lang w:eastAsia="ru-RU"/>
              </w:rPr>
              <w:t>Капусто</w:t>
            </w:r>
            <w:proofErr w:type="spellEnd"/>
            <w:r w:rsidRPr="006A0046">
              <w:rPr>
                <w:lang w:eastAsia="ru-RU"/>
              </w:rPr>
              <w:t xml:space="preserve"> «Пожар».</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(ознакомление с художественной литературой)</w:t>
            </w:r>
          </w:p>
          <w:p w:rsidR="0075286D" w:rsidRPr="006A0046" w:rsidRDefault="0075286D" w:rsidP="006A0046">
            <w:pPr>
              <w:suppressAutoHyphens w:val="0"/>
              <w:rPr>
                <w:b/>
                <w:lang w:eastAsia="ru-RU"/>
              </w:rPr>
            </w:pPr>
            <w:r w:rsidRPr="006A0046">
              <w:rPr>
                <w:b/>
                <w:lang w:eastAsia="ru-RU"/>
              </w:rPr>
              <w:t>Тема: Чтение стихотворения С.Я. Маршака «Кошкин дом»</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эмоционально воспринимать поэтическое произведение, развивать умение осознавать тему, содержание произведения, вызывать желание запоминать и воспроизводить четверостишие. Учить </w:t>
            </w:r>
            <w:proofErr w:type="gramStart"/>
            <w:r w:rsidRPr="006A0046">
              <w:rPr>
                <w:lang w:eastAsia="ru-RU"/>
              </w:rPr>
              <w:t>внимательно</w:t>
            </w:r>
            <w:proofErr w:type="gramEnd"/>
            <w:r w:rsidRPr="006A0046">
              <w:rPr>
                <w:lang w:eastAsia="ru-RU"/>
              </w:rPr>
              <w:t xml:space="preserve"> слушать литературное произведение, формировать умение понимать основную идею отвечать на вопросы по содержанию </w:t>
            </w:r>
          </w:p>
        </w:tc>
        <w:tc>
          <w:tcPr>
            <w:tcW w:w="3692" w:type="dxa"/>
          </w:tcPr>
          <w:p w:rsidR="0075286D" w:rsidRPr="006A0046" w:rsidRDefault="0075286D" w:rsidP="006A0046">
            <w:pPr>
              <w:suppressAutoHyphens w:val="0"/>
              <w:rPr>
                <w:i/>
                <w:lang w:eastAsia="ru-RU"/>
              </w:rPr>
            </w:pPr>
            <w:r w:rsidRPr="006A0046">
              <w:rPr>
                <w:lang w:eastAsia="ru-RU"/>
              </w:rPr>
              <w:t xml:space="preserve">- Рассказывание пословиц и поговорок – </w:t>
            </w:r>
            <w:r w:rsidRPr="006A0046">
              <w:rPr>
                <w:i/>
                <w:lang w:eastAsia="ru-RU"/>
              </w:rPr>
              <w:t xml:space="preserve">«Слёзы пожара не тушат», «Спички не игрушка – огонь не забава», «Огонь хороший слуга, но плохой хозяин», «Маленькая спичка сжигает большой лес» </w:t>
            </w:r>
          </w:p>
          <w:p w:rsidR="0075286D" w:rsidRPr="006A0046" w:rsidRDefault="0075286D" w:rsidP="006A0046">
            <w:pPr>
              <w:suppressAutoHyphens w:val="0"/>
              <w:rPr>
                <w:lang w:eastAsia="ru-RU"/>
              </w:rPr>
            </w:pPr>
            <w:r w:rsidRPr="006A0046">
              <w:rPr>
                <w:lang w:eastAsia="ru-RU"/>
              </w:rPr>
              <w:t>- Заучивание стихотворения «Мы пожарные»</w:t>
            </w:r>
          </w:p>
          <w:p w:rsidR="0075286D" w:rsidRPr="006A0046" w:rsidRDefault="0075286D" w:rsidP="006A0046">
            <w:pPr>
              <w:suppressAutoHyphens w:val="0"/>
              <w:rPr>
                <w:lang w:eastAsia="ru-RU"/>
              </w:rPr>
            </w:pPr>
            <w:r w:rsidRPr="006A0046">
              <w:rPr>
                <w:lang w:eastAsia="ru-RU"/>
              </w:rPr>
              <w:t>- Рассмотреть иллюстрации, отображающие работу пожарных в книгах и журналах.</w:t>
            </w:r>
          </w:p>
          <w:p w:rsidR="0075286D" w:rsidRPr="006A0046" w:rsidRDefault="0075286D" w:rsidP="006A0046">
            <w:pPr>
              <w:suppressAutoHyphens w:val="0"/>
              <w:rPr>
                <w:lang w:eastAsia="ru-RU"/>
              </w:rPr>
            </w:pPr>
            <w:r w:rsidRPr="006A0046">
              <w:rPr>
                <w:lang w:eastAsia="ru-RU"/>
              </w:rPr>
              <w:t>- Лепка из пластилина «01»(по силуэту)</w:t>
            </w:r>
          </w:p>
        </w:tc>
        <w:tc>
          <w:tcPr>
            <w:tcW w:w="3669" w:type="dxa"/>
          </w:tcPr>
          <w:p w:rsidR="0075286D" w:rsidRPr="006A0046" w:rsidRDefault="0075286D" w:rsidP="006A0046">
            <w:pPr>
              <w:suppressAutoHyphens w:val="0"/>
              <w:rPr>
                <w:lang w:eastAsia="ru-RU"/>
              </w:rPr>
            </w:pPr>
            <w:r w:rsidRPr="006A0046">
              <w:rPr>
                <w:lang w:eastAsia="ru-RU"/>
              </w:rPr>
              <w:t xml:space="preserve">Кошкин дом, помощники, спасатели, выпучила, выскочила, заливает, фонарь, </w:t>
            </w:r>
            <w:proofErr w:type="spellStart"/>
            <w:r w:rsidRPr="006A0046">
              <w:rPr>
                <w:lang w:eastAsia="ru-RU"/>
              </w:rPr>
              <w:t>заюшка</w:t>
            </w:r>
            <w:proofErr w:type="spellEnd"/>
            <w:r w:rsidRPr="006A0046">
              <w:rPr>
                <w:lang w:eastAsia="ru-RU"/>
              </w:rPr>
              <w:t>, лошадка.</w:t>
            </w:r>
          </w:p>
        </w:tc>
        <w:tc>
          <w:tcPr>
            <w:tcW w:w="1767" w:type="dxa"/>
          </w:tcPr>
          <w:p w:rsidR="0075286D" w:rsidRPr="006A0046" w:rsidRDefault="0075286D" w:rsidP="006A0046">
            <w:pPr>
              <w:suppressAutoHyphens w:val="0"/>
              <w:rPr>
                <w:lang w:eastAsia="ru-RU"/>
              </w:rPr>
            </w:pPr>
            <w:r w:rsidRPr="006A0046">
              <w:rPr>
                <w:lang w:eastAsia="ru-RU"/>
              </w:rPr>
              <w:t>Участие родителей в выставке рисунков «Я и огонь»</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лепка.</w:t>
            </w:r>
          </w:p>
          <w:p w:rsidR="0075286D" w:rsidRPr="006A0046" w:rsidRDefault="0075286D" w:rsidP="006A0046">
            <w:pPr>
              <w:suppressAutoHyphens w:val="0"/>
              <w:rPr>
                <w:b/>
                <w:lang w:eastAsia="ru-RU"/>
              </w:rPr>
            </w:pPr>
            <w:r w:rsidRPr="006A0046">
              <w:rPr>
                <w:b/>
                <w:lang w:eastAsia="ru-RU"/>
              </w:rPr>
              <w:t>Тема: «Каска для пожарного»</w:t>
            </w:r>
          </w:p>
        </w:tc>
        <w:tc>
          <w:tcPr>
            <w:tcW w:w="2975" w:type="dxa"/>
          </w:tcPr>
          <w:p w:rsidR="0075286D" w:rsidRPr="006A0046" w:rsidRDefault="0075286D" w:rsidP="006A0046">
            <w:pPr>
              <w:suppressAutoHyphens w:val="0"/>
              <w:rPr>
                <w:lang w:eastAsia="ru-RU"/>
              </w:rPr>
            </w:pPr>
            <w:r w:rsidRPr="006A0046">
              <w:rPr>
                <w:lang w:eastAsia="ru-RU"/>
              </w:rPr>
              <w:t>Закрепить умения детей лепить предметы округлой формы, раскатывая пластилин круговыми движениями. Научить детей большими пальцами обеих рук делать углубление в шаре или сплющивать и оттягивать края вверх, закреплять умение лепить аккуратно. Развивать инициативу в добавление небольших элементов к каске, воображение</w:t>
            </w:r>
          </w:p>
        </w:tc>
        <w:tc>
          <w:tcPr>
            <w:tcW w:w="3692" w:type="dxa"/>
          </w:tcPr>
          <w:p w:rsidR="0075286D" w:rsidRPr="006A0046" w:rsidRDefault="0075286D" w:rsidP="006A0046">
            <w:pPr>
              <w:suppressAutoHyphens w:val="0"/>
              <w:rPr>
                <w:lang w:eastAsia="ru-RU"/>
              </w:rPr>
            </w:pPr>
            <w:r w:rsidRPr="006A0046">
              <w:rPr>
                <w:lang w:eastAsia="ru-RU"/>
              </w:rPr>
              <w:t xml:space="preserve">- Беседы: «А если отрезан путь», «Осторожно – </w:t>
            </w:r>
            <w:proofErr w:type="gramStart"/>
            <w:r w:rsidRPr="006A0046">
              <w:rPr>
                <w:lang w:eastAsia="ru-RU"/>
              </w:rPr>
              <w:t>полезные</w:t>
            </w:r>
            <w:proofErr w:type="gramEnd"/>
            <w:r w:rsidRPr="006A0046">
              <w:rPr>
                <w:lang w:eastAsia="ru-RU"/>
              </w:rPr>
              <w:t xml:space="preserve"> и опасные»</w:t>
            </w:r>
          </w:p>
          <w:p w:rsidR="0075286D" w:rsidRPr="006A0046" w:rsidRDefault="0075286D" w:rsidP="006A0046">
            <w:pPr>
              <w:suppressAutoHyphens w:val="0"/>
              <w:rPr>
                <w:lang w:eastAsia="ru-RU"/>
              </w:rPr>
            </w:pPr>
            <w:r w:rsidRPr="006A0046">
              <w:rPr>
                <w:lang w:eastAsia="ru-RU"/>
              </w:rPr>
              <w:t xml:space="preserve"> - Чтение М. Лазарева «Тревога», Л.Н. Толстой «Пожарные собаки», Б. Житков «Что я видел»</w:t>
            </w:r>
          </w:p>
          <w:p w:rsidR="0075286D" w:rsidRPr="006A0046" w:rsidRDefault="0075286D" w:rsidP="006A0046">
            <w:pPr>
              <w:suppressAutoHyphens w:val="0"/>
              <w:rPr>
                <w:lang w:eastAsia="ru-RU"/>
              </w:rPr>
            </w:pPr>
            <w:r w:rsidRPr="006A0046">
              <w:rPr>
                <w:lang w:eastAsia="ru-RU"/>
              </w:rPr>
              <w:t>- Предложить для свободного творчества краски и трафареты с огнём.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Подвижные игры</w:t>
            </w:r>
          </w:p>
          <w:p w:rsidR="0075286D" w:rsidRPr="006A0046" w:rsidRDefault="0075286D" w:rsidP="006A0046">
            <w:pPr>
              <w:suppressAutoHyphens w:val="0"/>
              <w:rPr>
                <w:lang w:eastAsia="ru-RU"/>
              </w:rPr>
            </w:pPr>
            <w:r w:rsidRPr="006A0046">
              <w:rPr>
                <w:lang w:eastAsia="ru-RU"/>
              </w:rPr>
              <w:t>«Пожарные на учениях»</w:t>
            </w:r>
          </w:p>
          <w:p w:rsidR="0075286D" w:rsidRPr="006A0046" w:rsidRDefault="0075286D" w:rsidP="006A0046">
            <w:pPr>
              <w:suppressAutoHyphens w:val="0"/>
              <w:rPr>
                <w:lang w:eastAsia="ru-RU"/>
              </w:rPr>
            </w:pPr>
            <w:r w:rsidRPr="006A0046">
              <w:rPr>
                <w:lang w:eastAsia="ru-RU"/>
              </w:rPr>
              <w:t>«Юный пожарный»</w:t>
            </w:r>
          </w:p>
          <w:p w:rsidR="0075286D" w:rsidRPr="006A0046" w:rsidRDefault="0075286D" w:rsidP="006A0046">
            <w:pPr>
              <w:suppressAutoHyphens w:val="0"/>
              <w:rPr>
                <w:lang w:eastAsia="ru-RU"/>
              </w:rPr>
            </w:pPr>
            <w:r w:rsidRPr="006A0046">
              <w:rPr>
                <w:lang w:eastAsia="ru-RU"/>
              </w:rPr>
              <w:t>«Самый ловкий».</w:t>
            </w:r>
          </w:p>
          <w:p w:rsidR="0075286D" w:rsidRPr="006A0046" w:rsidRDefault="0075286D" w:rsidP="006A0046">
            <w:pPr>
              <w:suppressAutoHyphens w:val="0"/>
              <w:rPr>
                <w:lang w:eastAsia="ru-RU"/>
              </w:rPr>
            </w:pPr>
            <w:r w:rsidRPr="006A0046">
              <w:rPr>
                <w:lang w:eastAsia="ru-RU"/>
              </w:rPr>
              <w:lastRenderedPageBreak/>
              <w:t>Эстафета «Спасение пострадавших»</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Соревнование «Мы помощники пожарных» </w:t>
            </w:r>
          </w:p>
          <w:p w:rsidR="0075286D" w:rsidRPr="006A0046" w:rsidRDefault="0075286D" w:rsidP="006A0046">
            <w:pPr>
              <w:suppressAutoHyphens w:val="0"/>
              <w:rPr>
                <w:lang w:eastAsia="ru-RU"/>
              </w:rPr>
            </w:pPr>
            <w:r w:rsidRPr="006A0046">
              <w:rPr>
                <w:lang w:eastAsia="ru-RU"/>
              </w:rPr>
              <w:t>- Опытно-исследовательская деятельность:</w:t>
            </w:r>
          </w:p>
          <w:p w:rsidR="0075286D" w:rsidRPr="006A0046" w:rsidRDefault="0075286D" w:rsidP="006A0046">
            <w:pPr>
              <w:suppressAutoHyphens w:val="0"/>
              <w:rPr>
                <w:lang w:eastAsia="ru-RU"/>
              </w:rPr>
            </w:pPr>
            <w:r w:rsidRPr="006A0046">
              <w:rPr>
                <w:lang w:eastAsia="ru-RU"/>
              </w:rPr>
              <w:t>Опыт «Чем можно потушить огонь? »</w:t>
            </w:r>
          </w:p>
          <w:p w:rsidR="0075286D" w:rsidRPr="006A0046" w:rsidRDefault="0075286D" w:rsidP="006A0046">
            <w:pPr>
              <w:suppressAutoHyphens w:val="0"/>
              <w:rPr>
                <w:lang w:eastAsia="ru-RU"/>
              </w:rPr>
            </w:pPr>
            <w:r w:rsidRPr="006A0046">
              <w:rPr>
                <w:lang w:eastAsia="ru-RU"/>
              </w:rPr>
              <w:t>Опыт «Пожары загрязняют воздух»</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Пожарный, каска, форма, полезные, опасные, головной убор, тревога, защита, огонь, трафарет, тушить, поливать, шипит, тлеет, струя, сбивать, огнетушитель, ожог, остерегаться, возгорание, складная лестница.</w:t>
            </w:r>
            <w:proofErr w:type="gramEnd"/>
          </w:p>
        </w:tc>
        <w:tc>
          <w:tcPr>
            <w:tcW w:w="1767" w:type="dxa"/>
          </w:tcPr>
          <w:p w:rsidR="0075286D" w:rsidRPr="006A0046" w:rsidRDefault="0075286D" w:rsidP="006A0046">
            <w:pPr>
              <w:suppressAutoHyphens w:val="0"/>
              <w:rPr>
                <w:lang w:eastAsia="ru-RU"/>
              </w:rPr>
            </w:pPr>
            <w:r w:rsidRPr="006A0046">
              <w:rPr>
                <w:lang w:eastAsia="ru-RU"/>
              </w:rPr>
              <w:t>- Индивидуальные беседы с родителями: «Обсуждаете ли вы дома с ребенком тему недели?»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 рисование.</w:t>
            </w:r>
          </w:p>
          <w:p w:rsidR="0075286D" w:rsidRPr="006A0046" w:rsidRDefault="0075286D" w:rsidP="006A0046">
            <w:pPr>
              <w:suppressAutoHyphens w:val="0"/>
              <w:rPr>
                <w:lang w:eastAsia="ru-RU"/>
              </w:rPr>
            </w:pPr>
            <w:r w:rsidRPr="006A0046">
              <w:rPr>
                <w:lang w:eastAsia="ru-RU"/>
              </w:rPr>
              <w:t>Тема: «Опасные спички»</w:t>
            </w:r>
          </w:p>
        </w:tc>
        <w:tc>
          <w:tcPr>
            <w:tcW w:w="2975" w:type="dxa"/>
          </w:tcPr>
          <w:p w:rsidR="0075286D" w:rsidRPr="006A0046" w:rsidRDefault="0075286D" w:rsidP="006A0046">
            <w:pPr>
              <w:suppressAutoHyphens w:val="0"/>
              <w:rPr>
                <w:lang w:eastAsia="ru-RU"/>
              </w:rPr>
            </w:pPr>
            <w:r w:rsidRPr="006A0046">
              <w:rPr>
                <w:lang w:eastAsia="ru-RU"/>
              </w:rPr>
              <w:t>Учить детей рисовать линии сверху вниз, стараться проводит их прямо, не останавливаясь. Учить набирать краску на кисть обмакивать её всем ворсом в краску, снимать лишнюю каплю, промывать кисть в воде, осушать её лёгким прикосновением к тряпочке. Продолжать знакомить с пожароопасными предметами. Развивать эстетическое восприятие.</w:t>
            </w:r>
          </w:p>
        </w:tc>
        <w:tc>
          <w:tcPr>
            <w:tcW w:w="3692" w:type="dxa"/>
          </w:tcPr>
          <w:p w:rsidR="0075286D" w:rsidRPr="006A0046" w:rsidRDefault="0075286D" w:rsidP="006A0046">
            <w:pPr>
              <w:suppressAutoHyphens w:val="0"/>
              <w:rPr>
                <w:lang w:eastAsia="ru-RU"/>
              </w:rPr>
            </w:pPr>
            <w:r w:rsidRPr="006A0046">
              <w:rPr>
                <w:lang w:eastAsia="ru-RU"/>
              </w:rPr>
              <w:t>- Беседы: «Не играй с огнём», «Чтобы не получить ожоги», «Огонь бывает разным»</w:t>
            </w:r>
          </w:p>
          <w:p w:rsidR="0075286D" w:rsidRPr="006A0046" w:rsidRDefault="0075286D" w:rsidP="006A0046">
            <w:pPr>
              <w:suppressAutoHyphens w:val="0"/>
              <w:rPr>
                <w:lang w:eastAsia="ru-RU"/>
              </w:rPr>
            </w:pPr>
            <w:r w:rsidRPr="006A0046">
              <w:rPr>
                <w:lang w:eastAsia="ru-RU"/>
              </w:rPr>
              <w:t>- Чтение художественных произведений С. Я. Маршак «Пожар», «Рассказ о неизвестном герое»</w:t>
            </w:r>
          </w:p>
          <w:p w:rsidR="0075286D" w:rsidRPr="006A0046" w:rsidRDefault="0075286D" w:rsidP="006A0046">
            <w:pPr>
              <w:suppressAutoHyphens w:val="0"/>
              <w:rPr>
                <w:lang w:eastAsia="ru-RU"/>
              </w:rPr>
            </w:pPr>
            <w:r w:rsidRPr="006A0046">
              <w:rPr>
                <w:lang w:eastAsia="ru-RU"/>
              </w:rPr>
              <w:t>- Просмотр мультфильмов по теме.</w:t>
            </w:r>
          </w:p>
          <w:p w:rsidR="0075286D" w:rsidRPr="006A0046" w:rsidRDefault="0075286D" w:rsidP="006A0046">
            <w:pPr>
              <w:suppressAutoHyphens w:val="0"/>
              <w:rPr>
                <w:lang w:eastAsia="ru-RU"/>
              </w:rPr>
            </w:pPr>
            <w:r w:rsidRPr="006A0046">
              <w:rPr>
                <w:lang w:eastAsia="ru-RU"/>
              </w:rPr>
              <w:t>М. Лазарев «Тревога»</w:t>
            </w:r>
          </w:p>
          <w:p w:rsidR="0075286D" w:rsidRPr="006A0046" w:rsidRDefault="0075286D" w:rsidP="006A0046">
            <w:pPr>
              <w:suppressAutoHyphens w:val="0"/>
              <w:rPr>
                <w:lang w:eastAsia="ru-RU"/>
              </w:rPr>
            </w:pPr>
            <w:r w:rsidRPr="006A0046">
              <w:rPr>
                <w:lang w:eastAsia="ru-RU"/>
              </w:rPr>
              <w:t>- Рассматривание иллюстраций по теме: «Пожарная безопасность»</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«Пожарные»</w:t>
            </w:r>
          </w:p>
          <w:p w:rsidR="0075286D" w:rsidRPr="006A0046" w:rsidRDefault="0075286D" w:rsidP="006A0046">
            <w:pPr>
              <w:suppressAutoHyphens w:val="0"/>
              <w:rPr>
                <w:lang w:eastAsia="ru-RU"/>
              </w:rPr>
            </w:pPr>
            <w:r w:rsidRPr="006A0046">
              <w:rPr>
                <w:lang w:eastAsia="ru-RU"/>
              </w:rPr>
              <w:t>Конструктивная деятельность.</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«Техника пожарной части» Экскурсия в прачечную (знакомство с работой утюга)</w:t>
            </w:r>
          </w:p>
          <w:p w:rsidR="0075286D" w:rsidRPr="006A0046" w:rsidRDefault="0075286D" w:rsidP="006A0046">
            <w:pPr>
              <w:suppressAutoHyphens w:val="0"/>
              <w:rPr>
                <w:lang w:eastAsia="ru-RU"/>
              </w:rPr>
            </w:pPr>
            <w:r w:rsidRPr="006A0046">
              <w:rPr>
                <w:lang w:eastAsia="ru-RU"/>
              </w:rPr>
              <w:t>по детскому саду (знакомство с уголком противопожарной безопасности).</w:t>
            </w:r>
          </w:p>
        </w:tc>
        <w:tc>
          <w:tcPr>
            <w:tcW w:w="3669" w:type="dxa"/>
          </w:tcPr>
          <w:p w:rsidR="0075286D" w:rsidRPr="006A0046" w:rsidRDefault="0075286D" w:rsidP="006A0046">
            <w:pPr>
              <w:suppressAutoHyphens w:val="0"/>
              <w:rPr>
                <w:lang w:eastAsia="ru-RU"/>
              </w:rPr>
            </w:pPr>
            <w:proofErr w:type="gramStart"/>
            <w:r w:rsidRPr="006A0046">
              <w:rPr>
                <w:lang w:eastAsia="ru-RU"/>
              </w:rPr>
              <w:t>Опасный предмет, спички, огонь, опасность, пожар, страх, дым, обожжёшься, беда, слёзы, задымление, безопасный путь, правильные действия, паника, остерегаться, не таиться, слушаться, не прятаться, не бояться.</w:t>
            </w:r>
            <w:proofErr w:type="gramEnd"/>
          </w:p>
        </w:tc>
        <w:tc>
          <w:tcPr>
            <w:tcW w:w="1767" w:type="dxa"/>
          </w:tcPr>
          <w:p w:rsidR="0075286D" w:rsidRPr="006A0046" w:rsidRDefault="0075286D" w:rsidP="006A0046">
            <w:pPr>
              <w:suppressAutoHyphens w:val="0"/>
              <w:rPr>
                <w:lang w:eastAsia="ru-RU"/>
              </w:rPr>
            </w:pPr>
            <w:r w:rsidRPr="006A0046">
              <w:rPr>
                <w:lang w:eastAsia="ru-RU"/>
              </w:rPr>
              <w:t>- Организация выставки рисунков на витраже детского сада на тему:  «Не играйте с огнём» (привлечь сотрудников д/сада и родителей)</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 аппликация.</w:t>
            </w:r>
          </w:p>
          <w:p w:rsidR="0075286D" w:rsidRPr="006A0046" w:rsidRDefault="0075286D" w:rsidP="006A0046">
            <w:pPr>
              <w:suppressAutoHyphens w:val="0"/>
              <w:rPr>
                <w:b/>
                <w:lang w:eastAsia="ru-RU"/>
              </w:rPr>
            </w:pPr>
            <w:r w:rsidRPr="006A0046">
              <w:rPr>
                <w:b/>
                <w:lang w:eastAsia="ru-RU"/>
              </w:rPr>
              <w:t>Тема: «Пожарная машина»</w:t>
            </w:r>
          </w:p>
        </w:tc>
        <w:tc>
          <w:tcPr>
            <w:tcW w:w="2975" w:type="dxa"/>
          </w:tcPr>
          <w:p w:rsidR="0075286D" w:rsidRPr="006A0046" w:rsidRDefault="0075286D" w:rsidP="006A0046">
            <w:pPr>
              <w:suppressAutoHyphens w:val="0"/>
              <w:rPr>
                <w:lang w:eastAsia="ru-RU"/>
              </w:rPr>
            </w:pPr>
            <w:r w:rsidRPr="006A0046">
              <w:rPr>
                <w:lang w:eastAsia="ru-RU"/>
              </w:rPr>
              <w:t>Учить составлять предмет из нескольких элементов, располагая  в определённом порядке от большой формы к маленькой. Развивать пространственное представление. Уточнять названия фигур (квадрат, четырёхугольник, круг) и их цвет. Развивать чувство цвета композиции. Эстетическое восприятие. Воспитывать инициативу и аккуратность в работе</w:t>
            </w:r>
          </w:p>
        </w:tc>
        <w:tc>
          <w:tcPr>
            <w:tcW w:w="3692" w:type="dxa"/>
          </w:tcPr>
          <w:p w:rsidR="0075286D" w:rsidRPr="006A0046" w:rsidRDefault="0075286D" w:rsidP="006A0046">
            <w:pPr>
              <w:suppressAutoHyphens w:val="0"/>
              <w:rPr>
                <w:lang w:eastAsia="ru-RU"/>
              </w:rPr>
            </w:pPr>
            <w:r w:rsidRPr="006A0046">
              <w:rPr>
                <w:lang w:eastAsia="ru-RU"/>
              </w:rPr>
              <w:t>- Беседы: «Не играйте с огнём», «Чтобы не получить ожоги»</w:t>
            </w:r>
          </w:p>
          <w:p w:rsidR="0075286D" w:rsidRPr="006A0046" w:rsidRDefault="0075286D" w:rsidP="006A0046">
            <w:pPr>
              <w:suppressAutoHyphens w:val="0"/>
              <w:rPr>
                <w:lang w:eastAsia="ru-RU"/>
              </w:rPr>
            </w:pPr>
            <w:r w:rsidRPr="006A0046">
              <w:rPr>
                <w:lang w:eastAsia="ru-RU"/>
              </w:rPr>
              <w:t>- Д/игры «Классификация – пожароопасные предметы», «Четвёртый лишний», «Чего не стало», разрезные картинки.</w:t>
            </w:r>
          </w:p>
          <w:p w:rsidR="0075286D" w:rsidRPr="006A0046" w:rsidRDefault="0075286D" w:rsidP="006A0046">
            <w:pPr>
              <w:suppressAutoHyphens w:val="0"/>
              <w:rPr>
                <w:lang w:eastAsia="ru-RU"/>
              </w:rPr>
            </w:pPr>
            <w:r w:rsidRPr="006A0046">
              <w:rPr>
                <w:lang w:eastAsia="ru-RU"/>
              </w:rPr>
              <w:t>- Загадывание загадок по теме</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«Пожарная машина»</w:t>
            </w:r>
          </w:p>
          <w:p w:rsidR="0075286D" w:rsidRPr="006A0046" w:rsidRDefault="0075286D" w:rsidP="006A0046">
            <w:pPr>
              <w:suppressAutoHyphens w:val="0"/>
              <w:rPr>
                <w:lang w:eastAsia="ru-RU"/>
              </w:rPr>
            </w:pPr>
            <w:r w:rsidRPr="006A0046">
              <w:rPr>
                <w:lang w:eastAsia="ru-RU"/>
              </w:rPr>
              <w:t>- Чтение пословиц и поговорок «Спичка невеличка – огонь великан», «С огнём воюют, а без огня горюют»</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Наземный транспорт, специальный транспорт, пожарная машина, пожарный, шофёр, пожарная команда, пожарная часть, помощь, </w:t>
            </w:r>
            <w:proofErr w:type="gramEnd"/>
          </w:p>
        </w:tc>
        <w:tc>
          <w:tcPr>
            <w:tcW w:w="1767" w:type="dxa"/>
          </w:tcPr>
          <w:p w:rsidR="0075286D" w:rsidRPr="006A0046" w:rsidRDefault="0075286D" w:rsidP="006A0046">
            <w:pPr>
              <w:suppressAutoHyphens w:val="0"/>
              <w:rPr>
                <w:lang w:eastAsia="ru-RU"/>
              </w:rPr>
            </w:pPr>
            <w:r w:rsidRPr="006A0046">
              <w:rPr>
                <w:lang w:eastAsia="ru-RU"/>
              </w:rPr>
              <w:t>- Проведение конкурса плакатов среди родителей «Пожарная безопасность»</w:t>
            </w:r>
          </w:p>
        </w:tc>
      </w:tr>
    </w:tbl>
    <w:p w:rsidR="0075286D" w:rsidRPr="006A0046" w:rsidRDefault="0075286D" w:rsidP="006A0046">
      <w:pPr>
        <w:suppressAutoHyphens w:val="0"/>
        <w:jc w:val="center"/>
        <w:rPr>
          <w:b/>
          <w:lang w:eastAsia="ru-RU"/>
        </w:rPr>
      </w:pPr>
      <w:r w:rsidRPr="006A0046">
        <w:rPr>
          <w:b/>
          <w:lang w:eastAsia="ru-RU"/>
        </w:rPr>
        <w:t>Итоговое мероприятие: «Тили бом, тили бом, загорелся кошкин дом»</w:t>
      </w:r>
    </w:p>
    <w:p w:rsidR="0075286D" w:rsidRPr="006A0046" w:rsidRDefault="0075286D" w:rsidP="006A0046">
      <w:pPr>
        <w:suppressAutoHyphens w:val="0"/>
        <w:jc w:val="center"/>
        <w:rPr>
          <w:b/>
          <w:lang w:eastAsia="ru-RU"/>
        </w:rPr>
      </w:pPr>
    </w:p>
    <w:p w:rsidR="0075286D" w:rsidRPr="006A0046" w:rsidRDefault="0075286D" w:rsidP="006A0046">
      <w:pPr>
        <w:suppressAutoHyphens w:val="0"/>
        <w:jc w:val="center"/>
        <w:rPr>
          <w:b/>
          <w:lang w:eastAsia="ru-RU"/>
        </w:rPr>
      </w:pPr>
      <w:r w:rsidRPr="006A0046">
        <w:rPr>
          <w:b/>
          <w:lang w:eastAsia="ru-RU"/>
        </w:rPr>
        <w:t>«ЖИЗНЬ ВОДЫ» 3 неделя апреля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 развитие</w:t>
            </w:r>
          </w:p>
          <w:p w:rsidR="0075286D" w:rsidRPr="006A0046" w:rsidRDefault="0075286D" w:rsidP="006A0046">
            <w:pPr>
              <w:suppressAutoHyphens w:val="0"/>
              <w:rPr>
                <w:lang w:eastAsia="ru-RU"/>
              </w:rPr>
            </w:pPr>
            <w:proofErr w:type="gramStart"/>
            <w:r w:rsidRPr="006A0046">
              <w:rPr>
                <w:lang w:eastAsia="ru-RU"/>
              </w:rPr>
              <w:t xml:space="preserve">( первичное представление об окружающем мире </w:t>
            </w:r>
            <w:proofErr w:type="gramEnd"/>
          </w:p>
          <w:p w:rsidR="0075286D" w:rsidRPr="006A0046" w:rsidRDefault="0075286D" w:rsidP="006A0046">
            <w:pPr>
              <w:suppressAutoHyphens w:val="0"/>
              <w:rPr>
                <w:b/>
                <w:lang w:eastAsia="ru-RU"/>
              </w:rPr>
            </w:pPr>
            <w:r w:rsidRPr="006A0046">
              <w:rPr>
                <w:b/>
                <w:lang w:eastAsia="ru-RU"/>
              </w:rPr>
              <w:t>Тема: «Купаться любят все»</w:t>
            </w:r>
          </w:p>
        </w:tc>
        <w:tc>
          <w:tcPr>
            <w:tcW w:w="2975" w:type="dxa"/>
          </w:tcPr>
          <w:p w:rsidR="0075286D" w:rsidRPr="006A0046" w:rsidRDefault="0075286D" w:rsidP="006A0046">
            <w:pPr>
              <w:suppressAutoHyphens w:val="0"/>
              <w:rPr>
                <w:lang w:eastAsia="ru-RU"/>
              </w:rPr>
            </w:pPr>
            <w:r w:rsidRPr="006A0046">
              <w:rPr>
                <w:lang w:eastAsia="ru-RU"/>
              </w:rPr>
              <w:t>Вызвать интерес к выполнению культурно гигиенических навыков. Побуждать детей к постоянному их выполнению, закреплять знания о свойствах воды.</w:t>
            </w:r>
          </w:p>
        </w:tc>
        <w:tc>
          <w:tcPr>
            <w:tcW w:w="3692" w:type="dxa"/>
          </w:tcPr>
          <w:p w:rsidR="0075286D" w:rsidRPr="006A0046" w:rsidRDefault="0075286D" w:rsidP="006A0046">
            <w:pPr>
              <w:suppressAutoHyphens w:val="0"/>
              <w:rPr>
                <w:lang w:eastAsia="ru-RU"/>
              </w:rPr>
            </w:pPr>
            <w:r w:rsidRPr="006A0046">
              <w:rPr>
                <w:lang w:eastAsia="ru-RU"/>
              </w:rPr>
              <w:t>- Ежедневные водные процедуры</w:t>
            </w:r>
          </w:p>
          <w:p w:rsidR="0075286D" w:rsidRPr="006A0046" w:rsidRDefault="0075286D" w:rsidP="006A0046">
            <w:pPr>
              <w:suppressAutoHyphens w:val="0"/>
              <w:rPr>
                <w:lang w:eastAsia="ru-RU"/>
              </w:rPr>
            </w:pPr>
            <w:r w:rsidRPr="006A0046">
              <w:rPr>
                <w:lang w:eastAsia="ru-RU"/>
              </w:rPr>
              <w:t>-  Сюжетно-ролевая игра «Маленькие помощники»</w:t>
            </w:r>
          </w:p>
          <w:p w:rsidR="0075286D" w:rsidRPr="006A0046" w:rsidRDefault="0075286D" w:rsidP="006A0046">
            <w:pPr>
              <w:suppressAutoHyphens w:val="0"/>
              <w:rPr>
                <w:lang w:eastAsia="ru-RU"/>
              </w:rPr>
            </w:pPr>
            <w:r w:rsidRPr="006A0046">
              <w:rPr>
                <w:lang w:eastAsia="ru-RU"/>
              </w:rPr>
              <w:t>- Д/игра «Чудесный мешочек»</w:t>
            </w:r>
          </w:p>
          <w:p w:rsidR="0075286D" w:rsidRPr="006A0046" w:rsidRDefault="0075286D" w:rsidP="006A0046">
            <w:pPr>
              <w:suppressAutoHyphens w:val="0"/>
              <w:rPr>
                <w:lang w:eastAsia="ru-RU"/>
              </w:rPr>
            </w:pPr>
            <w:r w:rsidRPr="006A0046">
              <w:rPr>
                <w:lang w:eastAsia="ru-RU"/>
              </w:rPr>
              <w:t xml:space="preserve">-  Чтение А. </w:t>
            </w:r>
            <w:proofErr w:type="spellStart"/>
            <w:r w:rsidRPr="006A0046">
              <w:rPr>
                <w:lang w:eastAsia="ru-RU"/>
              </w:rPr>
              <w:t>Барто</w:t>
            </w:r>
            <w:proofErr w:type="spellEnd"/>
            <w:r w:rsidRPr="006A0046">
              <w:rPr>
                <w:lang w:eastAsia="ru-RU"/>
              </w:rPr>
              <w:t xml:space="preserve"> «Девочка чумазая», В. Маяковского «Что такое хорошо и что такое плохо»</w:t>
            </w:r>
          </w:p>
          <w:p w:rsidR="0075286D" w:rsidRPr="006A0046" w:rsidRDefault="0075286D" w:rsidP="006A0046">
            <w:pPr>
              <w:suppressAutoHyphens w:val="0"/>
              <w:rPr>
                <w:lang w:eastAsia="ru-RU"/>
              </w:rPr>
            </w:pPr>
            <w:r w:rsidRPr="006A0046">
              <w:rPr>
                <w:lang w:eastAsia="ru-RU"/>
              </w:rPr>
              <w:t xml:space="preserve">-  Разучить </w:t>
            </w:r>
            <w:proofErr w:type="spellStart"/>
            <w:r w:rsidRPr="006A0046">
              <w:rPr>
                <w:lang w:eastAsia="ru-RU"/>
              </w:rPr>
              <w:t>потешку</w:t>
            </w:r>
            <w:proofErr w:type="spellEnd"/>
            <w:r w:rsidRPr="006A0046">
              <w:rPr>
                <w:lang w:eastAsia="ru-RU"/>
              </w:rPr>
              <w:t xml:space="preserve"> о воде: «Льется чистая водица, мы умеем сами мыться»,  «Бул</w:t>
            </w:r>
            <w:proofErr w:type="gramStart"/>
            <w:r w:rsidRPr="006A0046">
              <w:rPr>
                <w:lang w:eastAsia="ru-RU"/>
              </w:rPr>
              <w:t>ь-</w:t>
            </w:r>
            <w:proofErr w:type="gramEnd"/>
            <w:r w:rsidRPr="006A0046">
              <w:rPr>
                <w:lang w:eastAsia="ru-RU"/>
              </w:rPr>
              <w:t xml:space="preserve"> буль-буль журчит водица, все ребята любят мыться» </w:t>
            </w:r>
          </w:p>
        </w:tc>
        <w:tc>
          <w:tcPr>
            <w:tcW w:w="3669" w:type="dxa"/>
          </w:tcPr>
          <w:p w:rsidR="0075286D" w:rsidRPr="006A0046" w:rsidRDefault="0075286D" w:rsidP="006A0046">
            <w:pPr>
              <w:suppressAutoHyphens w:val="0"/>
              <w:rPr>
                <w:lang w:eastAsia="ru-RU"/>
              </w:rPr>
            </w:pPr>
            <w:proofErr w:type="gramStart"/>
            <w:r w:rsidRPr="006A0046">
              <w:rPr>
                <w:lang w:eastAsia="ru-RU"/>
              </w:rPr>
              <w:t>Купаться, культурно-гигиенические навыки, соблюдать, мыться, нырять, кувыркаться, брызгаться, лохань, корыто, речка, океан, баня, ванна.</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xml:space="preserve">- «Живой родник» </w:t>
            </w:r>
            <w:proofErr w:type="spellStart"/>
            <w:r w:rsidRPr="006A0046">
              <w:rPr>
                <w:lang w:eastAsia="ru-RU"/>
              </w:rPr>
              <w:t>срт</w:t>
            </w:r>
            <w:proofErr w:type="spellEnd"/>
            <w:r w:rsidRPr="006A0046">
              <w:rPr>
                <w:lang w:eastAsia="ru-RU"/>
              </w:rPr>
              <w:t>. 41, «Дожди на неделю» стр. 35, «Моя река» стр. 53, «Вода» стр. 48, «Завирушка» ст.17</w:t>
            </w:r>
            <w:proofErr w:type="gramEnd"/>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В. Антонов </w:t>
            </w:r>
            <w:r w:rsidRPr="006A0046">
              <w:rPr>
                <w:lang w:eastAsia="ru-RU"/>
              </w:rPr>
              <w:lastRenderedPageBreak/>
              <w:t>«Антология поэзии Е.А.О», «Первый глоток» стр. 33</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Х. </w:t>
            </w:r>
            <w:proofErr w:type="spellStart"/>
            <w:r w:rsidRPr="006A0046">
              <w:rPr>
                <w:lang w:eastAsia="ru-RU"/>
              </w:rPr>
              <w:t>Бейдер</w:t>
            </w:r>
            <w:proofErr w:type="spellEnd"/>
            <w:r w:rsidRPr="006A0046">
              <w:rPr>
                <w:lang w:eastAsia="ru-RU"/>
              </w:rPr>
              <w:t xml:space="preserve"> «Наводнение» стр. 30</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Речевое развитие </w:t>
            </w:r>
          </w:p>
          <w:p w:rsidR="0075286D" w:rsidRPr="006A0046" w:rsidRDefault="0075286D" w:rsidP="006A0046">
            <w:pPr>
              <w:suppressAutoHyphens w:val="0"/>
              <w:rPr>
                <w:lang w:eastAsia="ru-RU"/>
              </w:rPr>
            </w:pPr>
            <w:r w:rsidRPr="006A0046">
              <w:rPr>
                <w:lang w:eastAsia="ru-RU"/>
              </w:rPr>
              <w:t>(Развитие речи)</w:t>
            </w:r>
          </w:p>
          <w:p w:rsidR="0075286D" w:rsidRPr="006A0046" w:rsidRDefault="0075286D" w:rsidP="006A0046">
            <w:pPr>
              <w:suppressAutoHyphens w:val="0"/>
              <w:rPr>
                <w:b/>
                <w:lang w:eastAsia="ru-RU"/>
              </w:rPr>
            </w:pPr>
            <w:r w:rsidRPr="006A0046">
              <w:rPr>
                <w:b/>
                <w:lang w:eastAsia="ru-RU"/>
              </w:rPr>
              <w:t>Тема: «Водичка, водичка…»</w:t>
            </w:r>
          </w:p>
        </w:tc>
        <w:tc>
          <w:tcPr>
            <w:tcW w:w="2975" w:type="dxa"/>
          </w:tcPr>
          <w:p w:rsidR="0075286D" w:rsidRPr="006A0046" w:rsidRDefault="0075286D" w:rsidP="006A0046">
            <w:pPr>
              <w:suppressAutoHyphens w:val="0"/>
              <w:rPr>
                <w:lang w:eastAsia="ru-RU"/>
              </w:rPr>
            </w:pPr>
            <w:r w:rsidRPr="006A0046">
              <w:rPr>
                <w:lang w:eastAsia="ru-RU"/>
              </w:rPr>
              <w:t xml:space="preserve">Продолжать знакомить детей с жанром </w:t>
            </w:r>
            <w:proofErr w:type="spellStart"/>
            <w:r w:rsidRPr="006A0046">
              <w:rPr>
                <w:lang w:eastAsia="ru-RU"/>
              </w:rPr>
              <w:t>потешки</w:t>
            </w:r>
            <w:proofErr w:type="spellEnd"/>
            <w:r w:rsidRPr="006A0046">
              <w:rPr>
                <w:lang w:eastAsia="ru-RU"/>
              </w:rPr>
              <w:t xml:space="preserve">. Учить детей эмоционально воспринимать поэтическое произведение, осознавать тему, содержание. Вызывать желание запоминать и ритмично, выразительно производить четверостишие наизусть. Закрепить произношение звуков «ч, ш, </w:t>
            </w:r>
            <w:proofErr w:type="gramStart"/>
            <w:r w:rsidRPr="006A0046">
              <w:rPr>
                <w:lang w:eastAsia="ru-RU"/>
              </w:rPr>
              <w:t>с</w:t>
            </w:r>
            <w:proofErr w:type="gramEnd"/>
            <w:r w:rsidRPr="006A0046">
              <w:rPr>
                <w:lang w:eastAsia="ru-RU"/>
              </w:rPr>
              <w:t>».</w:t>
            </w:r>
          </w:p>
          <w:p w:rsidR="0075286D" w:rsidRPr="006A0046" w:rsidRDefault="0075286D" w:rsidP="006A0046">
            <w:pPr>
              <w:suppressAutoHyphens w:val="0"/>
              <w:rPr>
                <w:lang w:eastAsia="ru-RU"/>
              </w:rPr>
            </w:pPr>
            <w:r w:rsidRPr="006A0046">
              <w:rPr>
                <w:lang w:eastAsia="ru-RU"/>
              </w:rPr>
              <w:t>Воспитывать любовь к поэзии и к народному творчеству</w:t>
            </w:r>
          </w:p>
        </w:tc>
        <w:tc>
          <w:tcPr>
            <w:tcW w:w="3692" w:type="dxa"/>
          </w:tcPr>
          <w:p w:rsidR="0075286D" w:rsidRPr="006A0046" w:rsidRDefault="0075286D" w:rsidP="006A0046">
            <w:pPr>
              <w:suppressAutoHyphens w:val="0"/>
              <w:rPr>
                <w:lang w:eastAsia="ru-RU"/>
              </w:rPr>
            </w:pPr>
            <w:r w:rsidRPr="006A0046">
              <w:rPr>
                <w:lang w:eastAsia="ru-RU"/>
              </w:rPr>
              <w:t>- Опыты с водой: опыты с чистой и грязной водой</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Игры -  эксперименты с лужами: куда исчезает вода?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Слушание музыки С. Никитин «Караси и щука»</w:t>
            </w:r>
          </w:p>
          <w:p w:rsidR="0075286D" w:rsidRPr="006A0046" w:rsidRDefault="0075286D" w:rsidP="006A0046">
            <w:pPr>
              <w:suppressAutoHyphens w:val="0"/>
              <w:rPr>
                <w:lang w:eastAsia="ru-RU"/>
              </w:rPr>
            </w:pPr>
            <w:r w:rsidRPr="006A0046">
              <w:rPr>
                <w:lang w:eastAsia="ru-RU"/>
              </w:rPr>
              <w:t>- Релаксационные упражнения И. Костарев «Ёжик в бане»</w:t>
            </w:r>
          </w:p>
          <w:p w:rsidR="0075286D" w:rsidRPr="006A0046" w:rsidRDefault="0075286D" w:rsidP="006A0046">
            <w:pPr>
              <w:suppressAutoHyphens w:val="0"/>
              <w:rPr>
                <w:lang w:eastAsia="ru-RU"/>
              </w:rPr>
            </w:pPr>
            <w:r w:rsidRPr="006A0046">
              <w:rPr>
                <w:lang w:eastAsia="ru-RU"/>
              </w:rPr>
              <w:t>- Экологические игры «Караси и щуки», «Лягушата»,</w:t>
            </w:r>
          </w:p>
          <w:p w:rsidR="0075286D" w:rsidRPr="006A0046" w:rsidRDefault="0075286D" w:rsidP="006A0046">
            <w:pPr>
              <w:suppressAutoHyphens w:val="0"/>
              <w:rPr>
                <w:lang w:eastAsia="ru-RU"/>
              </w:rPr>
            </w:pPr>
            <w:r w:rsidRPr="006A0046">
              <w:rPr>
                <w:lang w:eastAsia="ru-RU"/>
              </w:rPr>
              <w:t>«Перепрыгни через ручеек»</w:t>
            </w:r>
          </w:p>
          <w:p w:rsidR="0075286D" w:rsidRPr="006A0046" w:rsidRDefault="0075286D" w:rsidP="006A0046">
            <w:pPr>
              <w:suppressAutoHyphens w:val="0"/>
              <w:rPr>
                <w:lang w:eastAsia="ru-RU"/>
              </w:rPr>
            </w:pPr>
            <w:r w:rsidRPr="006A0046">
              <w:rPr>
                <w:lang w:eastAsia="ru-RU"/>
              </w:rPr>
              <w:t xml:space="preserve">- Игры с водой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Музыкальные игры: </w:t>
            </w:r>
          </w:p>
          <w:p w:rsidR="0075286D" w:rsidRPr="006A0046" w:rsidRDefault="0075286D" w:rsidP="006A0046">
            <w:pPr>
              <w:suppressAutoHyphens w:val="0"/>
              <w:rPr>
                <w:lang w:eastAsia="ru-RU"/>
              </w:rPr>
            </w:pPr>
            <w:r w:rsidRPr="006A0046">
              <w:rPr>
                <w:lang w:eastAsia="ru-RU"/>
              </w:rPr>
              <w:t>«Рыбаки и рыбки» Е. Тиличеева, «Море и ручеек» А. Зимина</w:t>
            </w:r>
          </w:p>
          <w:p w:rsidR="0075286D" w:rsidRPr="006A0046" w:rsidRDefault="0075286D" w:rsidP="006A0046">
            <w:pPr>
              <w:suppressAutoHyphens w:val="0"/>
              <w:rPr>
                <w:lang w:eastAsia="ru-RU"/>
              </w:rPr>
            </w:pPr>
            <w:r w:rsidRPr="006A0046">
              <w:rPr>
                <w:lang w:eastAsia="ru-RU"/>
              </w:rPr>
              <w:t xml:space="preserve">-  Пение песенок «Про водичку» И. Михайлова, «Песенка про окуня» О. Ананьева, </w:t>
            </w:r>
            <w:r w:rsidRPr="006A0046">
              <w:rPr>
                <w:lang w:eastAsia="ru-RU"/>
              </w:rPr>
              <w:lastRenderedPageBreak/>
              <w:t xml:space="preserve">«Умывальная песенка» Л. </w:t>
            </w:r>
            <w:proofErr w:type="spellStart"/>
            <w:r w:rsidRPr="006A0046">
              <w:rPr>
                <w:lang w:eastAsia="ru-RU"/>
              </w:rPr>
              <w:t>Абелян</w:t>
            </w:r>
            <w:proofErr w:type="spellEnd"/>
          </w:p>
        </w:tc>
        <w:tc>
          <w:tcPr>
            <w:tcW w:w="3669" w:type="dxa"/>
          </w:tcPr>
          <w:p w:rsidR="0075286D" w:rsidRPr="006A0046" w:rsidRDefault="0075286D" w:rsidP="006A0046">
            <w:pPr>
              <w:suppressAutoHyphens w:val="0"/>
              <w:rPr>
                <w:lang w:eastAsia="ru-RU"/>
              </w:rPr>
            </w:pPr>
            <w:proofErr w:type="spellStart"/>
            <w:proofErr w:type="gramStart"/>
            <w:r w:rsidRPr="006A0046">
              <w:rPr>
                <w:lang w:eastAsia="ru-RU"/>
              </w:rPr>
              <w:lastRenderedPageBreak/>
              <w:t>Потешка</w:t>
            </w:r>
            <w:proofErr w:type="spellEnd"/>
            <w:r w:rsidRPr="006A0046">
              <w:rPr>
                <w:lang w:eastAsia="ru-RU"/>
              </w:rPr>
              <w:t>, народное творчество, наизусть, чистые, грязные, грязнуля, мыло, зубная щетка, зубная паста, гребешок, щечки блестели, умываться, утренние процедуры.. Прозрачная, без запаха, без вкуса.</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«Живой родник» стр. 41, «Дожди на неделю» стр. 35, «Моя река» стр. 53, «Вода» стр. 48, «Завирушка» стр.17</w:t>
            </w:r>
            <w:proofErr w:type="gramEnd"/>
          </w:p>
          <w:p w:rsidR="0075286D" w:rsidRPr="006A0046" w:rsidRDefault="0075286D" w:rsidP="006A0046">
            <w:pPr>
              <w:suppressAutoHyphens w:val="0"/>
              <w:rPr>
                <w:lang w:eastAsia="ru-RU"/>
              </w:rPr>
            </w:pPr>
            <w:r w:rsidRPr="006A0046">
              <w:rPr>
                <w:lang w:eastAsia="ru-RU"/>
              </w:rPr>
              <w:t>- В. Антонов «Антология поэзии Е.А.О»</w:t>
            </w:r>
          </w:p>
          <w:p w:rsidR="0075286D" w:rsidRPr="006A0046" w:rsidRDefault="0075286D" w:rsidP="006A0046">
            <w:pPr>
              <w:suppressAutoHyphens w:val="0"/>
              <w:rPr>
                <w:lang w:eastAsia="ru-RU"/>
              </w:rPr>
            </w:pPr>
            <w:r w:rsidRPr="006A0046">
              <w:rPr>
                <w:lang w:eastAsia="ru-RU"/>
              </w:rPr>
              <w:t xml:space="preserve">- Х. </w:t>
            </w:r>
            <w:proofErr w:type="spellStart"/>
            <w:r w:rsidRPr="006A0046">
              <w:rPr>
                <w:lang w:eastAsia="ru-RU"/>
              </w:rPr>
              <w:t>Бейдер</w:t>
            </w:r>
            <w:proofErr w:type="spellEnd"/>
            <w:r w:rsidRPr="006A0046">
              <w:rPr>
                <w:lang w:eastAsia="ru-RU"/>
              </w:rPr>
              <w:t xml:space="preserve"> «Наводнение» стр. 30</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«В гости к дождику»</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 xml:space="preserve">Формировать интерес и положительное отношение к игре, желание участвовать в общем действии, помогать сказочным персонажам, побуждать детей к активному общению, развивать речь, закреплять знание о дождике (для чего он нужен? какой бывает дождик?). Учить передавать образ тучки, совершенствуя умение детей скатывать кусочек пластилина между ладонями, придавая ему шарообразную форму, учить приему сплющивания шарика по горизонтальной поверхности для получения плоского изображения исходной формы, упражнять в ощипывании пластилина маленьких комочков и раскатывании межу пальцами маленьких шариков-капелек, поддерживать в детях </w:t>
            </w:r>
            <w:r w:rsidRPr="006A0046">
              <w:rPr>
                <w:lang w:eastAsia="ru-RU"/>
              </w:rPr>
              <w:lastRenderedPageBreak/>
              <w:t>желание доводить начатое дело до конца.</w:t>
            </w:r>
          </w:p>
        </w:tc>
        <w:tc>
          <w:tcPr>
            <w:tcW w:w="3692" w:type="dxa"/>
          </w:tcPr>
          <w:p w:rsidR="0075286D" w:rsidRPr="006A0046" w:rsidRDefault="0075286D" w:rsidP="006A0046">
            <w:pPr>
              <w:suppressAutoHyphens w:val="0"/>
              <w:rPr>
                <w:lang w:eastAsia="ru-RU"/>
              </w:rPr>
            </w:pPr>
            <w:r w:rsidRPr="006A0046">
              <w:rPr>
                <w:lang w:eastAsia="ru-RU"/>
              </w:rPr>
              <w:lastRenderedPageBreak/>
              <w:t>- Игра «Капельки», «Мыльные пузыри»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Опыт: «плавает, тонет»</w:t>
            </w:r>
          </w:p>
          <w:p w:rsidR="0075286D" w:rsidRPr="006A0046" w:rsidRDefault="0075286D" w:rsidP="006A0046">
            <w:pPr>
              <w:suppressAutoHyphens w:val="0"/>
              <w:rPr>
                <w:lang w:eastAsia="ru-RU"/>
              </w:rPr>
            </w:pPr>
            <w:r w:rsidRPr="006A0046">
              <w:rPr>
                <w:lang w:eastAsia="ru-RU"/>
              </w:rPr>
              <w:t>- Слушание грамм записи: «Шум дождя, шум моря»</w:t>
            </w:r>
          </w:p>
          <w:p w:rsidR="0075286D" w:rsidRPr="006A0046" w:rsidRDefault="0075286D" w:rsidP="006A0046">
            <w:pPr>
              <w:suppressAutoHyphens w:val="0"/>
              <w:rPr>
                <w:lang w:eastAsia="ru-RU"/>
              </w:rPr>
            </w:pPr>
            <w:r w:rsidRPr="006A0046">
              <w:rPr>
                <w:lang w:eastAsia="ru-RU"/>
              </w:rPr>
              <w:t xml:space="preserve">-  Игра с движениями «С добрым утром» </w:t>
            </w:r>
          </w:p>
          <w:p w:rsidR="0075286D" w:rsidRPr="006A0046" w:rsidRDefault="0075286D" w:rsidP="006A0046">
            <w:pPr>
              <w:suppressAutoHyphens w:val="0"/>
              <w:rPr>
                <w:lang w:eastAsia="ru-RU"/>
              </w:rPr>
            </w:pPr>
            <w:r w:rsidRPr="006A0046">
              <w:rPr>
                <w:lang w:eastAsia="ru-RU"/>
              </w:rPr>
              <w:t>- Загадывание загадок о явлениях природы</w:t>
            </w:r>
          </w:p>
          <w:p w:rsidR="0075286D" w:rsidRPr="006A0046" w:rsidRDefault="0075286D" w:rsidP="006A0046">
            <w:pPr>
              <w:suppressAutoHyphens w:val="0"/>
              <w:rPr>
                <w:lang w:eastAsia="ru-RU"/>
              </w:rPr>
            </w:pPr>
            <w:r w:rsidRPr="006A0046">
              <w:rPr>
                <w:lang w:eastAsia="ru-RU"/>
              </w:rPr>
              <w:t>- Слушание песни «Дождик босиком по земле прошел…»</w:t>
            </w:r>
          </w:p>
          <w:p w:rsidR="0075286D" w:rsidRPr="006A0046" w:rsidRDefault="0075286D" w:rsidP="006A0046">
            <w:pPr>
              <w:suppressAutoHyphens w:val="0"/>
              <w:rPr>
                <w:lang w:eastAsia="ru-RU"/>
              </w:rPr>
            </w:pPr>
            <w:r w:rsidRPr="006A0046">
              <w:rPr>
                <w:lang w:eastAsia="ru-RU"/>
              </w:rPr>
              <w:t>- Пение песенки «Дождик, дождик, кап, кап, кап»</w:t>
            </w:r>
          </w:p>
          <w:p w:rsidR="0075286D" w:rsidRPr="006A0046" w:rsidRDefault="0075286D" w:rsidP="006A0046">
            <w:pPr>
              <w:suppressAutoHyphens w:val="0"/>
              <w:rPr>
                <w:lang w:eastAsia="ru-RU"/>
              </w:rPr>
            </w:pPr>
            <w:r w:rsidRPr="006A0046">
              <w:rPr>
                <w:lang w:eastAsia="ru-RU"/>
              </w:rPr>
              <w:t xml:space="preserve">- Чтение стихотворения Л. </w:t>
            </w:r>
            <w:proofErr w:type="spellStart"/>
            <w:r w:rsidRPr="006A0046">
              <w:rPr>
                <w:lang w:eastAsia="ru-RU"/>
              </w:rPr>
              <w:t>Мезинова</w:t>
            </w:r>
            <w:proofErr w:type="spellEnd"/>
            <w:r w:rsidRPr="006A0046">
              <w:rPr>
                <w:lang w:eastAsia="ru-RU"/>
              </w:rPr>
              <w:t xml:space="preserve"> «Кукла Фёкла», Л.Е. Керн «Зонтик»</w:t>
            </w:r>
          </w:p>
          <w:p w:rsidR="0075286D" w:rsidRPr="006A0046" w:rsidRDefault="0075286D" w:rsidP="006A0046">
            <w:pPr>
              <w:suppressAutoHyphens w:val="0"/>
              <w:rPr>
                <w:lang w:eastAsia="ru-RU"/>
              </w:rPr>
            </w:pPr>
            <w:r w:rsidRPr="006A0046">
              <w:rPr>
                <w:lang w:eastAsia="ru-RU"/>
              </w:rPr>
              <w:t>- Беседы о дождливой погоде</w:t>
            </w:r>
          </w:p>
        </w:tc>
        <w:tc>
          <w:tcPr>
            <w:tcW w:w="3669" w:type="dxa"/>
          </w:tcPr>
          <w:p w:rsidR="0075286D" w:rsidRPr="006A0046" w:rsidRDefault="0075286D" w:rsidP="006A0046">
            <w:pPr>
              <w:suppressAutoHyphens w:val="0"/>
              <w:rPr>
                <w:lang w:eastAsia="ru-RU"/>
              </w:rPr>
            </w:pPr>
            <w:proofErr w:type="spellStart"/>
            <w:proofErr w:type="gramStart"/>
            <w:r w:rsidRPr="006A0046">
              <w:rPr>
                <w:lang w:eastAsia="ru-RU"/>
              </w:rPr>
              <w:t>Пластилинография</w:t>
            </w:r>
            <w:proofErr w:type="spellEnd"/>
            <w:r w:rsidRPr="006A0046">
              <w:rPr>
                <w:lang w:eastAsia="ru-RU"/>
              </w:rPr>
              <w:t>, сплющивание, капельки, сильный, слабый, ливневый, затопило, растеклась, испарилась, тучи, тёмные, грибной, радуга.</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xml:space="preserve">- «Живой родник» </w:t>
            </w:r>
            <w:proofErr w:type="spellStart"/>
            <w:r w:rsidRPr="006A0046">
              <w:rPr>
                <w:lang w:eastAsia="ru-RU"/>
              </w:rPr>
              <w:t>срт</w:t>
            </w:r>
            <w:proofErr w:type="spellEnd"/>
            <w:r w:rsidRPr="006A0046">
              <w:rPr>
                <w:lang w:eastAsia="ru-RU"/>
              </w:rPr>
              <w:t>. 41, «Дожди на неделю» стр. 35, «Моя река» стр. 53, «Вода» стр. 48, «Завирушка» ст.17</w:t>
            </w:r>
            <w:proofErr w:type="gramEnd"/>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В. Антонов «Антология поэзии Е.А.О»</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Х. </w:t>
            </w:r>
            <w:proofErr w:type="spellStart"/>
            <w:r w:rsidRPr="006A0046">
              <w:rPr>
                <w:lang w:eastAsia="ru-RU"/>
              </w:rPr>
              <w:t>Бейдер</w:t>
            </w:r>
            <w:proofErr w:type="spellEnd"/>
            <w:r w:rsidRPr="006A0046">
              <w:rPr>
                <w:lang w:eastAsia="ru-RU"/>
              </w:rPr>
              <w:t xml:space="preserve"> «Наводнение» стр. 30</w:t>
            </w:r>
          </w:p>
          <w:p w:rsidR="0075286D" w:rsidRPr="006A0046" w:rsidRDefault="0075286D" w:rsidP="006A0046">
            <w:pPr>
              <w:suppressAutoHyphens w:val="0"/>
              <w:rPr>
                <w:lang w:eastAsia="ru-RU"/>
              </w:rPr>
            </w:pPr>
            <w:r w:rsidRPr="006A0046">
              <w:rPr>
                <w:lang w:eastAsia="ru-RU"/>
              </w:rPr>
              <w:t>- Оформление выставки для родителей «Тучи по небу бежали»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Алла Акименко «У реки».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В.Бурик</w:t>
            </w:r>
            <w:proofErr w:type="spellEnd"/>
            <w:r w:rsidRPr="006A0046">
              <w:rPr>
                <w:lang w:eastAsia="ru-RU"/>
              </w:rPr>
              <w:t xml:space="preserve"> «Вода».</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Художественно - 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t xml:space="preserve">Тема: «Дождик босиком по земле прошёл»  </w:t>
            </w:r>
          </w:p>
        </w:tc>
        <w:tc>
          <w:tcPr>
            <w:tcW w:w="2975" w:type="dxa"/>
          </w:tcPr>
          <w:p w:rsidR="0075286D" w:rsidRPr="006A0046" w:rsidRDefault="0075286D" w:rsidP="006A0046">
            <w:pPr>
              <w:suppressAutoHyphens w:val="0"/>
              <w:rPr>
                <w:lang w:eastAsia="ru-RU"/>
              </w:rPr>
            </w:pPr>
            <w:r w:rsidRPr="006A0046">
              <w:rPr>
                <w:lang w:eastAsia="ru-RU"/>
              </w:rPr>
              <w:t xml:space="preserve">Вызывать у детей эмоциональный отклик ритмом штрихов, учить передавать капельки дождя, учит раскладывать и наклеивать готовые формы, знакомить с различными природными явлениями (дождем). Закрепить умение рисовать карандашом, правильно держать карандаш, совершенствовать умение рассматривать рисунки, выбирать лучшие, развивать эстетическое восприятие  </w:t>
            </w:r>
          </w:p>
        </w:tc>
        <w:tc>
          <w:tcPr>
            <w:tcW w:w="3692" w:type="dxa"/>
          </w:tcPr>
          <w:p w:rsidR="0075286D" w:rsidRPr="006A0046" w:rsidRDefault="0075286D" w:rsidP="006A0046">
            <w:pPr>
              <w:suppressAutoHyphens w:val="0"/>
              <w:rPr>
                <w:lang w:eastAsia="ru-RU"/>
              </w:rPr>
            </w:pPr>
            <w:r w:rsidRPr="006A0046">
              <w:rPr>
                <w:lang w:eastAsia="ru-RU"/>
              </w:rPr>
              <w:t>- Чтение русской народной сказки «У страха глаза велики»</w:t>
            </w:r>
          </w:p>
          <w:p w:rsidR="0075286D" w:rsidRPr="006A0046" w:rsidRDefault="0075286D" w:rsidP="006A0046">
            <w:pPr>
              <w:suppressAutoHyphens w:val="0"/>
              <w:rPr>
                <w:lang w:eastAsia="ru-RU"/>
              </w:rPr>
            </w:pPr>
            <w:r w:rsidRPr="006A0046">
              <w:rPr>
                <w:lang w:eastAsia="ru-RU"/>
              </w:rPr>
              <w:t>- Беседа на тему:  «Кому и для чего нужна вода?»,</w:t>
            </w:r>
          </w:p>
          <w:p w:rsidR="0075286D" w:rsidRPr="006A0046" w:rsidRDefault="0075286D" w:rsidP="006A0046">
            <w:pPr>
              <w:suppressAutoHyphens w:val="0"/>
              <w:rPr>
                <w:lang w:eastAsia="ru-RU"/>
              </w:rPr>
            </w:pPr>
            <w:r w:rsidRPr="006A0046">
              <w:rPr>
                <w:lang w:eastAsia="ru-RU"/>
              </w:rPr>
              <w:t>-  Игра-забава «Пускание мыльных пузырей»</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«Кукла Катя проснулась»</w:t>
            </w:r>
          </w:p>
          <w:p w:rsidR="0075286D" w:rsidRPr="006A0046" w:rsidRDefault="0075286D" w:rsidP="006A0046">
            <w:pPr>
              <w:suppressAutoHyphens w:val="0"/>
              <w:rPr>
                <w:lang w:eastAsia="ru-RU"/>
              </w:rPr>
            </w:pPr>
            <w:r w:rsidRPr="006A0046">
              <w:rPr>
                <w:lang w:eastAsia="ru-RU"/>
              </w:rPr>
              <w:t>-  Чтение рассказа В. Бианки «Купание медвежат»</w:t>
            </w:r>
          </w:p>
          <w:p w:rsidR="0075286D" w:rsidRPr="006A0046" w:rsidRDefault="0075286D" w:rsidP="006A0046">
            <w:pPr>
              <w:suppressAutoHyphens w:val="0"/>
              <w:rPr>
                <w:lang w:eastAsia="ru-RU"/>
              </w:rPr>
            </w:pPr>
            <w:r w:rsidRPr="006A0046">
              <w:rPr>
                <w:lang w:eastAsia="ru-RU"/>
              </w:rPr>
              <w:t xml:space="preserve">- Чтение стихотворений В. Орловой «Ты скажи мне, реченька», Н. </w:t>
            </w:r>
            <w:proofErr w:type="spellStart"/>
            <w:r w:rsidRPr="006A0046">
              <w:rPr>
                <w:lang w:eastAsia="ru-RU"/>
              </w:rPr>
              <w:t>Калининой</w:t>
            </w:r>
            <w:proofErr w:type="spellEnd"/>
            <w:r w:rsidRPr="006A0046">
              <w:rPr>
                <w:lang w:eastAsia="ru-RU"/>
              </w:rPr>
              <w:t xml:space="preserve"> «Про снежный колобок».</w:t>
            </w:r>
          </w:p>
        </w:tc>
        <w:tc>
          <w:tcPr>
            <w:tcW w:w="3669" w:type="dxa"/>
          </w:tcPr>
          <w:p w:rsidR="0075286D" w:rsidRPr="006A0046" w:rsidRDefault="0075286D" w:rsidP="006A0046">
            <w:pPr>
              <w:suppressAutoHyphens w:val="0"/>
              <w:rPr>
                <w:lang w:eastAsia="ru-RU"/>
              </w:rPr>
            </w:pPr>
            <w:proofErr w:type="gramStart"/>
            <w:r w:rsidRPr="006A0046">
              <w:rPr>
                <w:lang w:eastAsia="ru-RU"/>
              </w:rPr>
              <w:t>Дождик, капли, лужи, штрихи, туча, гром, гроза, молнии, радуга, роса, моросящий, ливень, грибной.</w:t>
            </w:r>
            <w:proofErr w:type="gramEnd"/>
          </w:p>
        </w:tc>
        <w:tc>
          <w:tcPr>
            <w:tcW w:w="1767" w:type="dxa"/>
          </w:tcPr>
          <w:p w:rsidR="0075286D" w:rsidRPr="006A0046" w:rsidRDefault="0075286D" w:rsidP="006A0046">
            <w:pPr>
              <w:suppressAutoHyphens w:val="0"/>
              <w:rPr>
                <w:lang w:eastAsia="ru-RU"/>
              </w:rPr>
            </w:pPr>
            <w:r w:rsidRPr="006A0046">
              <w:rPr>
                <w:lang w:eastAsia="ru-RU"/>
              </w:rPr>
              <w:t>- Помощь воспитателю в хозяйственно бытовом труде – умывание кукол.</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«Дальневосточная река».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Аппликация </w:t>
            </w:r>
          </w:p>
          <w:p w:rsidR="0075286D" w:rsidRPr="006A0046" w:rsidRDefault="0075286D" w:rsidP="006A0046">
            <w:pPr>
              <w:suppressAutoHyphens w:val="0"/>
              <w:rPr>
                <w:b/>
                <w:lang w:eastAsia="ru-RU"/>
              </w:rPr>
            </w:pPr>
            <w:r w:rsidRPr="006A0046">
              <w:rPr>
                <w:b/>
                <w:lang w:eastAsia="ru-RU"/>
              </w:rPr>
              <w:t>Тема: «Аквариум»</w:t>
            </w:r>
          </w:p>
        </w:tc>
        <w:tc>
          <w:tcPr>
            <w:tcW w:w="2975" w:type="dxa"/>
          </w:tcPr>
          <w:p w:rsidR="0075286D" w:rsidRPr="006A0046" w:rsidRDefault="0075286D" w:rsidP="006A0046">
            <w:pPr>
              <w:suppressAutoHyphens w:val="0"/>
              <w:rPr>
                <w:lang w:eastAsia="ru-RU"/>
              </w:rPr>
            </w:pPr>
            <w:r w:rsidRPr="006A0046">
              <w:rPr>
                <w:lang w:eastAsia="ru-RU"/>
              </w:rPr>
              <w:t xml:space="preserve">Учить, аккуратно выполнять аппликацию. Располагать правильно на листе бумаги предметы. Обращать внимание детей на необходимость использования правильных приемов наклеивания. Закрепить прием намазывания предметов клеем и </w:t>
            </w:r>
            <w:proofErr w:type="spellStart"/>
            <w:r w:rsidRPr="006A0046">
              <w:rPr>
                <w:lang w:eastAsia="ru-RU"/>
              </w:rPr>
              <w:t>примакиванием</w:t>
            </w:r>
            <w:proofErr w:type="spellEnd"/>
            <w:r w:rsidRPr="006A0046">
              <w:rPr>
                <w:lang w:eastAsia="ru-RU"/>
              </w:rPr>
              <w:t xml:space="preserve"> их салфетками. </w:t>
            </w:r>
          </w:p>
        </w:tc>
        <w:tc>
          <w:tcPr>
            <w:tcW w:w="3692" w:type="dxa"/>
          </w:tcPr>
          <w:p w:rsidR="0075286D" w:rsidRPr="006A0046" w:rsidRDefault="0075286D" w:rsidP="006A0046">
            <w:pPr>
              <w:suppressAutoHyphens w:val="0"/>
              <w:rPr>
                <w:lang w:eastAsia="ru-RU"/>
              </w:rPr>
            </w:pPr>
            <w:r w:rsidRPr="006A0046">
              <w:rPr>
                <w:lang w:eastAsia="ru-RU"/>
              </w:rPr>
              <w:t>- Лексические упражнения «Вопросы-ответы», «Рыбы-великаны»</w:t>
            </w:r>
          </w:p>
          <w:p w:rsidR="0075286D" w:rsidRPr="006A0046" w:rsidRDefault="0075286D" w:rsidP="006A0046">
            <w:pPr>
              <w:suppressAutoHyphens w:val="0"/>
              <w:rPr>
                <w:lang w:eastAsia="ru-RU"/>
              </w:rPr>
            </w:pPr>
            <w:r w:rsidRPr="006A0046">
              <w:rPr>
                <w:lang w:eastAsia="ru-RU"/>
              </w:rPr>
              <w:t>-  Речевая подвижная игра «Рыба-меч»</w:t>
            </w:r>
          </w:p>
          <w:p w:rsidR="0075286D" w:rsidRPr="006A0046" w:rsidRDefault="0075286D" w:rsidP="006A0046">
            <w:pPr>
              <w:suppressAutoHyphens w:val="0"/>
              <w:rPr>
                <w:lang w:eastAsia="ru-RU"/>
              </w:rPr>
            </w:pPr>
            <w:r w:rsidRPr="006A0046">
              <w:rPr>
                <w:lang w:eastAsia="ru-RU"/>
              </w:rPr>
              <w:t>- Д/игры: «Сколько поймали рыб?», «классификация» (рыбы)</w:t>
            </w:r>
          </w:p>
          <w:p w:rsidR="0075286D" w:rsidRPr="006A0046" w:rsidRDefault="0075286D" w:rsidP="006A0046">
            <w:pPr>
              <w:suppressAutoHyphens w:val="0"/>
              <w:rPr>
                <w:lang w:eastAsia="ru-RU"/>
              </w:rPr>
            </w:pPr>
            <w:r w:rsidRPr="006A0046">
              <w:rPr>
                <w:lang w:eastAsia="ru-RU"/>
              </w:rPr>
              <w:t xml:space="preserve">-  Заучивание стихотворения И. </w:t>
            </w:r>
            <w:proofErr w:type="spellStart"/>
            <w:r w:rsidRPr="006A0046">
              <w:rPr>
                <w:lang w:eastAsia="ru-RU"/>
              </w:rPr>
              <w:t>Токмаковой</w:t>
            </w:r>
            <w:proofErr w:type="spellEnd"/>
            <w:r w:rsidRPr="006A0046">
              <w:rPr>
                <w:lang w:eastAsia="ru-RU"/>
              </w:rPr>
              <w:t xml:space="preserve"> «Рыбка»</w:t>
            </w:r>
          </w:p>
          <w:p w:rsidR="0075286D" w:rsidRPr="006A0046" w:rsidRDefault="0075286D" w:rsidP="006A0046">
            <w:pPr>
              <w:suppressAutoHyphens w:val="0"/>
              <w:rPr>
                <w:lang w:eastAsia="ru-RU"/>
              </w:rPr>
            </w:pPr>
            <w:r w:rsidRPr="006A0046">
              <w:rPr>
                <w:lang w:eastAsia="ru-RU"/>
              </w:rPr>
              <w:t xml:space="preserve">-  Чтение Н. </w:t>
            </w:r>
            <w:proofErr w:type="spellStart"/>
            <w:r w:rsidRPr="006A0046">
              <w:rPr>
                <w:lang w:eastAsia="ru-RU"/>
              </w:rPr>
              <w:t>Калининой</w:t>
            </w:r>
            <w:proofErr w:type="spellEnd"/>
            <w:r w:rsidRPr="006A0046">
              <w:rPr>
                <w:lang w:eastAsia="ru-RU"/>
              </w:rPr>
              <w:t xml:space="preserve"> «Как Вася ловил рыбу»</w:t>
            </w:r>
          </w:p>
          <w:p w:rsidR="0075286D" w:rsidRPr="006A0046" w:rsidRDefault="0075286D" w:rsidP="006A0046">
            <w:pPr>
              <w:suppressAutoHyphens w:val="0"/>
              <w:rPr>
                <w:lang w:eastAsia="ru-RU"/>
              </w:rPr>
            </w:pPr>
            <w:r w:rsidRPr="006A0046">
              <w:rPr>
                <w:lang w:eastAsia="ru-RU"/>
              </w:rPr>
              <w:t xml:space="preserve">- Чтение стихотворения В. </w:t>
            </w:r>
            <w:proofErr w:type="spellStart"/>
            <w:r w:rsidRPr="006A0046">
              <w:rPr>
                <w:lang w:eastAsia="ru-RU"/>
              </w:rPr>
              <w:t>Шипуновой</w:t>
            </w:r>
            <w:proofErr w:type="spellEnd"/>
            <w:r w:rsidRPr="006A0046">
              <w:rPr>
                <w:lang w:eastAsia="ru-RU"/>
              </w:rPr>
              <w:t xml:space="preserve"> «Улицы закрыты»</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Аквариум, разнообразные, разноцветные, плавают, выныривают, плавники, хвост, туловище, голова, чешуя, водоросли, ракушки, морской конек, улитки, гуппи, брюшко, жабры. </w:t>
            </w:r>
            <w:proofErr w:type="gramEnd"/>
          </w:p>
        </w:tc>
        <w:tc>
          <w:tcPr>
            <w:tcW w:w="1767" w:type="dxa"/>
          </w:tcPr>
          <w:p w:rsidR="0075286D" w:rsidRPr="006A0046" w:rsidRDefault="0075286D" w:rsidP="006A0046">
            <w:pPr>
              <w:suppressAutoHyphens w:val="0"/>
              <w:rPr>
                <w:lang w:eastAsia="ru-RU"/>
              </w:rPr>
            </w:pPr>
            <w:r w:rsidRPr="006A0046">
              <w:rPr>
                <w:lang w:eastAsia="ru-RU"/>
              </w:rPr>
              <w:t>- Просмотр презентации «Рыбы дальнего востока».</w:t>
            </w:r>
          </w:p>
          <w:p w:rsidR="0075286D" w:rsidRPr="006A0046" w:rsidRDefault="0075286D" w:rsidP="006A0046">
            <w:pPr>
              <w:suppressAutoHyphens w:val="0"/>
              <w:rPr>
                <w:lang w:eastAsia="en-US"/>
              </w:rPr>
            </w:pPr>
            <w:r w:rsidRPr="006A0046">
              <w:rPr>
                <w:lang w:eastAsia="en-US"/>
              </w:rPr>
              <w:t>В. Морозов «ручей»</w:t>
            </w:r>
          </w:p>
          <w:p w:rsidR="0075286D" w:rsidRPr="006A0046" w:rsidRDefault="0075286D" w:rsidP="006A0046">
            <w:pPr>
              <w:suppressAutoHyphens w:val="0"/>
              <w:rPr>
                <w:lang w:eastAsia="en-US"/>
              </w:rPr>
            </w:pPr>
            <w:r w:rsidRPr="006A0046">
              <w:rPr>
                <w:lang w:eastAsia="en-US"/>
              </w:rPr>
              <w:t>- В. Винников «Рыбалка» стр. 89, «Озёрный голец» стр. 113.</w:t>
            </w:r>
          </w:p>
          <w:p w:rsidR="0075286D" w:rsidRPr="006A0046" w:rsidRDefault="0075286D" w:rsidP="006A0046">
            <w:pPr>
              <w:suppressAutoHyphens w:val="0"/>
              <w:rPr>
                <w:lang w:eastAsia="en-US"/>
              </w:rPr>
            </w:pPr>
            <w:r w:rsidRPr="006A0046">
              <w:rPr>
                <w:lang w:eastAsia="en-US"/>
              </w:rPr>
              <w:lastRenderedPageBreak/>
              <w:t xml:space="preserve">- Наум </w:t>
            </w:r>
            <w:proofErr w:type="spellStart"/>
            <w:r w:rsidRPr="006A0046">
              <w:rPr>
                <w:lang w:eastAsia="en-US"/>
              </w:rPr>
              <w:t>Ливант</w:t>
            </w:r>
            <w:proofErr w:type="spellEnd"/>
            <w:r w:rsidRPr="006A0046">
              <w:rPr>
                <w:lang w:eastAsia="en-US"/>
              </w:rPr>
              <w:t xml:space="preserve"> «</w:t>
            </w:r>
            <w:proofErr w:type="spellStart"/>
            <w:r w:rsidRPr="006A0046">
              <w:rPr>
                <w:lang w:eastAsia="en-US"/>
              </w:rPr>
              <w:t>Ротан</w:t>
            </w:r>
            <w:proofErr w:type="spellEnd"/>
            <w:r w:rsidRPr="006A0046">
              <w:rPr>
                <w:lang w:eastAsia="en-US"/>
              </w:rPr>
              <w:t>», «</w:t>
            </w:r>
            <w:proofErr w:type="spellStart"/>
            <w:r w:rsidRPr="006A0046">
              <w:rPr>
                <w:lang w:eastAsia="en-US"/>
              </w:rPr>
              <w:t>Сомик</w:t>
            </w:r>
            <w:proofErr w:type="spellEnd"/>
            <w:r w:rsidRPr="006A0046">
              <w:rPr>
                <w:lang w:eastAsia="en-US"/>
              </w:rPr>
              <w:t xml:space="preserve">» стр. 227; </w:t>
            </w:r>
          </w:p>
          <w:p w:rsidR="0075286D" w:rsidRPr="006A0046" w:rsidRDefault="0075286D" w:rsidP="006A0046">
            <w:pPr>
              <w:suppressAutoHyphens w:val="0"/>
              <w:rPr>
                <w:lang w:eastAsia="ru-RU"/>
              </w:rPr>
            </w:pPr>
            <w:r w:rsidRPr="006A0046">
              <w:rPr>
                <w:lang w:eastAsia="en-US"/>
              </w:rPr>
              <w:t>«Хариус», «Червячок» стр. 226</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«Вечная слава воде»</w:t>
      </w:r>
    </w:p>
    <w:p w:rsidR="0075286D" w:rsidRPr="006A0046" w:rsidRDefault="0075286D" w:rsidP="006A0046">
      <w:pPr>
        <w:suppressAutoHyphens w:val="0"/>
        <w:jc w:val="center"/>
        <w:rPr>
          <w:b/>
          <w:lang w:eastAsia="ru-RU"/>
        </w:rPr>
      </w:pPr>
      <w:r w:rsidRPr="006A0046">
        <w:rPr>
          <w:b/>
          <w:lang w:eastAsia="ru-RU"/>
        </w:rPr>
        <w:t>«МОЙ ДОМ» 4 неделя апреля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outlineLvl w:val="1"/>
              <w:rPr>
                <w:lang w:eastAsia="ru-RU"/>
              </w:rPr>
            </w:pPr>
            <w:r w:rsidRPr="006A0046">
              <w:rPr>
                <w:lang w:eastAsia="ru-RU"/>
              </w:rPr>
              <w:t>Познавательное развитие (ознакомление с миром природы)</w:t>
            </w:r>
          </w:p>
          <w:p w:rsidR="0075286D" w:rsidRPr="006A0046" w:rsidRDefault="0075286D" w:rsidP="006A0046">
            <w:pPr>
              <w:suppressAutoHyphens w:val="0"/>
              <w:rPr>
                <w:b/>
                <w:lang w:eastAsia="ru-RU"/>
              </w:rPr>
            </w:pPr>
            <w:r w:rsidRPr="006A0046">
              <w:rPr>
                <w:b/>
                <w:lang w:eastAsia="ru-RU"/>
              </w:rPr>
              <w:t>Тема: «Наша планета Земля»</w:t>
            </w:r>
          </w:p>
        </w:tc>
        <w:tc>
          <w:tcPr>
            <w:tcW w:w="2975" w:type="dxa"/>
          </w:tcPr>
          <w:p w:rsidR="0075286D" w:rsidRPr="006A0046" w:rsidRDefault="0075286D" w:rsidP="006A0046">
            <w:pPr>
              <w:suppressAutoHyphens w:val="0"/>
              <w:rPr>
                <w:lang w:eastAsia="ru-RU"/>
              </w:rPr>
            </w:pPr>
            <w:r w:rsidRPr="006A0046">
              <w:rPr>
                <w:lang w:eastAsia="ru-RU"/>
              </w:rPr>
              <w:t xml:space="preserve">Формировать </w:t>
            </w:r>
            <w:proofErr w:type="gramStart"/>
            <w:r w:rsidRPr="006A0046">
              <w:rPr>
                <w:lang w:eastAsia="ru-RU"/>
              </w:rPr>
              <w:t>элементарные</w:t>
            </w:r>
            <w:proofErr w:type="gramEnd"/>
            <w:r w:rsidRPr="006A0046">
              <w:rPr>
                <w:lang w:eastAsia="ru-RU"/>
              </w:rPr>
              <w:t>, первичные представление о планете Земля. Воспитывать положительное отношение к окружающему миру, живой и не живой природе. Развивать стремление детей выразить свою радость. Познакомить с моделью земли – глобусом.</w:t>
            </w:r>
          </w:p>
        </w:tc>
        <w:tc>
          <w:tcPr>
            <w:tcW w:w="3692" w:type="dxa"/>
          </w:tcPr>
          <w:p w:rsidR="0075286D" w:rsidRPr="006A0046" w:rsidRDefault="0075286D" w:rsidP="006A0046">
            <w:pPr>
              <w:suppressAutoHyphens w:val="0"/>
              <w:rPr>
                <w:lang w:eastAsia="ru-RU"/>
              </w:rPr>
            </w:pPr>
            <w:r w:rsidRPr="006A0046">
              <w:rPr>
                <w:lang w:eastAsia="ru-RU"/>
              </w:rPr>
              <w:t xml:space="preserve"> - Чтение стихотворений Е. Королёва: «</w:t>
            </w:r>
            <w:proofErr w:type="gramStart"/>
            <w:r w:rsidRPr="006A0046">
              <w:rPr>
                <w:lang w:eastAsia="ru-RU"/>
              </w:rPr>
              <w:t>Ой</w:t>
            </w:r>
            <w:proofErr w:type="gramEnd"/>
            <w:r w:rsidRPr="006A0046">
              <w:rPr>
                <w:lang w:eastAsia="ru-RU"/>
              </w:rPr>
              <w:t xml:space="preserve"> какой чудесный дом», «Вот земля, наш светлый дом», Н. Голь «Мой дом»</w:t>
            </w:r>
          </w:p>
          <w:p w:rsidR="0075286D" w:rsidRPr="006A0046" w:rsidRDefault="0075286D" w:rsidP="006A0046">
            <w:pPr>
              <w:suppressAutoHyphens w:val="0"/>
              <w:rPr>
                <w:lang w:eastAsia="ru-RU"/>
              </w:rPr>
            </w:pPr>
            <w:r w:rsidRPr="006A0046">
              <w:rPr>
                <w:lang w:eastAsia="ru-RU"/>
              </w:rPr>
              <w:t>- Предложить для художественного творчества цветные мелки – раскрасить контур глобуса.</w:t>
            </w:r>
          </w:p>
          <w:p w:rsidR="0075286D" w:rsidRPr="006A0046" w:rsidRDefault="0075286D" w:rsidP="006A0046">
            <w:pPr>
              <w:suppressAutoHyphens w:val="0"/>
              <w:rPr>
                <w:lang w:eastAsia="ru-RU"/>
              </w:rPr>
            </w:pPr>
            <w:r w:rsidRPr="006A0046">
              <w:rPr>
                <w:lang w:eastAsia="ru-RU"/>
              </w:rPr>
              <w:t>- Прослушивание музыкальных произведений о России</w:t>
            </w:r>
          </w:p>
          <w:p w:rsidR="0075286D" w:rsidRPr="006A0046" w:rsidRDefault="0075286D" w:rsidP="006A0046">
            <w:pPr>
              <w:suppressAutoHyphens w:val="0"/>
              <w:rPr>
                <w:i/>
                <w:lang w:eastAsia="ru-RU"/>
              </w:rPr>
            </w:pPr>
            <w:r w:rsidRPr="006A0046">
              <w:rPr>
                <w:lang w:eastAsia="ru-RU"/>
              </w:rPr>
              <w:t xml:space="preserve">- Пословицы и поговори о Родине </w:t>
            </w:r>
            <w:r w:rsidRPr="006A0046">
              <w:rPr>
                <w:i/>
                <w:lang w:eastAsia="ru-RU"/>
              </w:rPr>
              <w:t>«Родной край – сердцу рай», «Человек без Родины, что соловей без песни», «Нет в мире краше, Родины нашей», «Береги Родину, как зеницу ока», «Дома и стены помогают», «Жить – Родине служить».</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Планета, земля, глобус, океан, море, суша, красивая, голубая, зелёный, прекрасная, чистая, небо, беречь, уважать, не сорить, не загрязнять, любить, охранять.</w:t>
            </w:r>
            <w:proofErr w:type="gramEnd"/>
          </w:p>
        </w:tc>
        <w:tc>
          <w:tcPr>
            <w:tcW w:w="1767" w:type="dxa"/>
          </w:tcPr>
          <w:p w:rsidR="0075286D" w:rsidRPr="006A0046" w:rsidRDefault="0075286D" w:rsidP="006A0046">
            <w:pPr>
              <w:suppressAutoHyphens w:val="0"/>
              <w:rPr>
                <w:lang w:eastAsia="ru-RU"/>
              </w:rPr>
            </w:pPr>
            <w:r w:rsidRPr="006A0046">
              <w:rPr>
                <w:lang w:eastAsia="ru-RU"/>
              </w:rPr>
              <w:t>- Презентация на тему: «Наша планета - Земля»</w:t>
            </w:r>
          </w:p>
          <w:p w:rsidR="0075286D" w:rsidRPr="006A0046" w:rsidRDefault="0075286D" w:rsidP="006A0046">
            <w:pPr>
              <w:suppressAutoHyphens w:val="0"/>
              <w:rPr>
                <w:lang w:eastAsia="ru-RU"/>
              </w:rPr>
            </w:pPr>
            <w:r w:rsidRPr="006A0046">
              <w:rPr>
                <w:lang w:eastAsia="ru-RU"/>
              </w:rPr>
              <w:t>- Предложить для просмотра «Красную книгу Е.А.О»</w:t>
            </w:r>
          </w:p>
          <w:p w:rsidR="0075286D" w:rsidRPr="006A0046" w:rsidRDefault="0075286D" w:rsidP="006A0046">
            <w:pPr>
              <w:suppressAutoHyphens w:val="0"/>
              <w:rPr>
                <w:lang w:eastAsia="en-US"/>
              </w:rPr>
            </w:pPr>
            <w:r w:rsidRPr="006A0046">
              <w:rPr>
                <w:lang w:eastAsia="en-US"/>
              </w:rPr>
              <w:t xml:space="preserve">- Э.Б. </w:t>
            </w:r>
            <w:proofErr w:type="spellStart"/>
            <w:r w:rsidRPr="006A0046">
              <w:rPr>
                <w:lang w:eastAsia="en-US"/>
              </w:rPr>
              <w:t>Ливанта</w:t>
            </w:r>
            <w:proofErr w:type="spellEnd"/>
            <w:r w:rsidRPr="006A0046">
              <w:rPr>
                <w:lang w:eastAsia="en-US"/>
              </w:rPr>
              <w:t xml:space="preserve"> «Перекатами поёт Хинган» стр. 290</w:t>
            </w:r>
          </w:p>
          <w:p w:rsidR="0075286D" w:rsidRPr="006A0046" w:rsidRDefault="0075286D" w:rsidP="006A0046">
            <w:pPr>
              <w:suppressAutoHyphens w:val="0"/>
              <w:rPr>
                <w:lang w:eastAsia="en-US"/>
              </w:rPr>
            </w:pPr>
            <w:r w:rsidRPr="006A0046">
              <w:rPr>
                <w:lang w:eastAsia="en-US"/>
              </w:rPr>
              <w:t xml:space="preserve">- </w:t>
            </w:r>
            <w:proofErr w:type="spellStart"/>
            <w:r w:rsidRPr="006A0046">
              <w:rPr>
                <w:lang w:eastAsia="en-US"/>
              </w:rPr>
              <w:t>Ицик</w:t>
            </w:r>
            <w:proofErr w:type="spellEnd"/>
            <w:r w:rsidRPr="006A0046">
              <w:rPr>
                <w:lang w:eastAsia="en-US"/>
              </w:rPr>
              <w:t xml:space="preserve"> Фефер «Н а Родине» стр. 188 – 189</w:t>
            </w:r>
          </w:p>
          <w:p w:rsidR="0075286D" w:rsidRPr="006A0046" w:rsidRDefault="0075286D" w:rsidP="006A0046">
            <w:pPr>
              <w:suppressAutoHyphens w:val="0"/>
              <w:rPr>
                <w:lang w:eastAsia="en-US"/>
              </w:rPr>
            </w:pPr>
            <w:r w:rsidRPr="006A0046">
              <w:rPr>
                <w:lang w:eastAsia="en-US"/>
              </w:rPr>
              <w:t xml:space="preserve">- Е. </w:t>
            </w:r>
            <w:proofErr w:type="spellStart"/>
            <w:r w:rsidRPr="006A0046">
              <w:rPr>
                <w:lang w:eastAsia="en-US"/>
              </w:rPr>
              <w:t>Бротцкий</w:t>
            </w:r>
            <w:proofErr w:type="spellEnd"/>
            <w:r w:rsidRPr="006A0046">
              <w:rPr>
                <w:lang w:eastAsia="en-US"/>
              </w:rPr>
              <w:t xml:space="preserve">  «И город встал, где был медвежий край» - </w:t>
            </w:r>
            <w:r w:rsidRPr="006A0046">
              <w:rPr>
                <w:lang w:eastAsia="en-US"/>
              </w:rPr>
              <w:lastRenderedPageBreak/>
              <w:t>разработки.</w:t>
            </w:r>
          </w:p>
          <w:p w:rsidR="0075286D" w:rsidRPr="006A0046" w:rsidRDefault="0075286D" w:rsidP="006A0046">
            <w:pPr>
              <w:suppressAutoHyphens w:val="0"/>
              <w:rPr>
                <w:lang w:eastAsia="en-US"/>
              </w:rPr>
            </w:pPr>
            <w:r w:rsidRPr="006A0046">
              <w:rPr>
                <w:lang w:eastAsia="en-US"/>
              </w:rPr>
              <w:t xml:space="preserve">- Песня В. </w:t>
            </w:r>
            <w:proofErr w:type="gramStart"/>
            <w:r w:rsidRPr="006A0046">
              <w:rPr>
                <w:lang w:eastAsia="en-US"/>
              </w:rPr>
              <w:t>Алёшин</w:t>
            </w:r>
            <w:proofErr w:type="gramEnd"/>
            <w:r w:rsidRPr="006A0046">
              <w:rPr>
                <w:lang w:eastAsia="en-US"/>
              </w:rPr>
              <w:t xml:space="preserve"> «Облучье»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 (развитие речи)</w:t>
            </w:r>
          </w:p>
          <w:p w:rsidR="0075286D" w:rsidRPr="006A0046" w:rsidRDefault="0075286D" w:rsidP="006A0046">
            <w:pPr>
              <w:suppressAutoHyphens w:val="0"/>
              <w:rPr>
                <w:b/>
                <w:lang w:eastAsia="ru-RU"/>
              </w:rPr>
            </w:pPr>
            <w:r w:rsidRPr="006A0046">
              <w:rPr>
                <w:b/>
                <w:lang w:eastAsia="ru-RU"/>
              </w:rPr>
              <w:t>Тема: «Составление описательного рассказа об игрушках – лисёнке и медвежонке»</w:t>
            </w:r>
          </w:p>
        </w:tc>
        <w:tc>
          <w:tcPr>
            <w:tcW w:w="2975" w:type="dxa"/>
          </w:tcPr>
          <w:p w:rsidR="0075286D" w:rsidRPr="006A0046" w:rsidRDefault="0075286D" w:rsidP="006A0046">
            <w:pPr>
              <w:suppressAutoHyphens w:val="0"/>
              <w:rPr>
                <w:lang w:eastAsia="ru-RU"/>
              </w:rPr>
            </w:pPr>
            <w:proofErr w:type="gramStart"/>
            <w:r w:rsidRPr="006A0046">
              <w:rPr>
                <w:lang w:eastAsia="ru-RU"/>
              </w:rPr>
              <w:t>Учить по вопросам составлять</w:t>
            </w:r>
            <w:proofErr w:type="gramEnd"/>
            <w:r w:rsidRPr="006A0046">
              <w:rPr>
                <w:lang w:eastAsia="ru-RU"/>
              </w:rPr>
              <w:t xml:space="preserve"> описание игрушки, объединять с помощью воспитателя все ответы в короткий рассказ, активизировать в речи прилагательные, обозначающие свойства и качества предметов, учить сравнивать разных животных, выделяя противоположные признаки. Закреплять правильное произношение слов со звуком «и», </w:t>
            </w:r>
            <w:proofErr w:type="spellStart"/>
            <w:r w:rsidRPr="006A0046">
              <w:rPr>
                <w:lang w:eastAsia="ru-RU"/>
              </w:rPr>
              <w:t>йотироанными</w:t>
            </w:r>
            <w:proofErr w:type="spellEnd"/>
            <w:r w:rsidRPr="006A0046">
              <w:rPr>
                <w:lang w:eastAsia="ru-RU"/>
              </w:rPr>
              <w:t xml:space="preserve"> буквами «я», «е», «ё», «ю».</w:t>
            </w:r>
          </w:p>
        </w:tc>
        <w:tc>
          <w:tcPr>
            <w:tcW w:w="3692" w:type="dxa"/>
          </w:tcPr>
          <w:p w:rsidR="0075286D" w:rsidRPr="006A0046" w:rsidRDefault="0075286D" w:rsidP="006A0046">
            <w:pPr>
              <w:suppressAutoHyphens w:val="0"/>
              <w:rPr>
                <w:lang w:eastAsia="ru-RU"/>
              </w:rPr>
            </w:pPr>
            <w:r w:rsidRPr="006A0046">
              <w:rPr>
                <w:lang w:eastAsia="ru-RU"/>
              </w:rPr>
              <w:t xml:space="preserve">- Д/игры «Сравни разных </w:t>
            </w:r>
            <w:proofErr w:type="gramStart"/>
            <w:r w:rsidRPr="006A0046">
              <w:rPr>
                <w:lang w:eastAsia="ru-RU"/>
              </w:rPr>
              <w:t>зверят</w:t>
            </w:r>
            <w:proofErr w:type="gramEnd"/>
            <w:r w:rsidRPr="006A0046">
              <w:rPr>
                <w:lang w:eastAsia="ru-RU"/>
              </w:rPr>
              <w:t>», «Весёлый паровозик», «найди каждому животному свой домик», «Чей хвостик», «Пятнистые полосатые», «В чём ошибся художник», «У кого какое жилище?»</w:t>
            </w:r>
          </w:p>
          <w:p w:rsidR="0075286D" w:rsidRPr="006A0046" w:rsidRDefault="0075286D" w:rsidP="006A0046">
            <w:pPr>
              <w:suppressAutoHyphens w:val="0"/>
              <w:rPr>
                <w:lang w:eastAsia="ru-RU"/>
              </w:rPr>
            </w:pPr>
            <w:r w:rsidRPr="006A0046">
              <w:rPr>
                <w:lang w:eastAsia="ru-RU"/>
              </w:rPr>
              <w:t>- Словарная игра «Кто лучше похвалит», «Сравни животных»</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/игры «Подвижные маленькие», «У медведя во бору» </w:t>
            </w:r>
          </w:p>
          <w:p w:rsidR="0075286D" w:rsidRPr="006A0046" w:rsidRDefault="0075286D" w:rsidP="006A0046">
            <w:pPr>
              <w:suppressAutoHyphens w:val="0"/>
              <w:rPr>
                <w:lang w:eastAsia="ru-RU"/>
              </w:rPr>
            </w:pPr>
            <w:r w:rsidRPr="006A0046">
              <w:rPr>
                <w:lang w:eastAsia="ru-RU"/>
              </w:rPr>
              <w:t>- Чтение стихотворения С.Я. Маршака «Где обедал воробей», чтение стихов о животных</w:t>
            </w:r>
          </w:p>
          <w:p w:rsidR="0075286D" w:rsidRPr="006A0046" w:rsidRDefault="0075286D" w:rsidP="006A0046">
            <w:pPr>
              <w:suppressAutoHyphens w:val="0"/>
              <w:rPr>
                <w:lang w:eastAsia="ru-RU"/>
              </w:rPr>
            </w:pPr>
            <w:r w:rsidRPr="006A0046">
              <w:rPr>
                <w:lang w:eastAsia="ru-RU"/>
              </w:rPr>
              <w:t>- Художественное творчество – «Обведи контур и дорисуй»</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Лисёнок, медвежонок, рыжий, шёрстка, жёсткая, пушистая, красивая, лесные, большой, маленький, косолапый, хитрая, игрушечная, хвост, мохнатый, лапы, туловище, рычать, тявкать.</w:t>
            </w:r>
            <w:proofErr w:type="gramEnd"/>
          </w:p>
        </w:tc>
        <w:tc>
          <w:tcPr>
            <w:tcW w:w="1767" w:type="dxa"/>
          </w:tcPr>
          <w:p w:rsidR="0075286D" w:rsidRPr="006A0046" w:rsidRDefault="0075286D" w:rsidP="006A0046">
            <w:pPr>
              <w:suppressAutoHyphens w:val="0"/>
              <w:rPr>
                <w:lang w:eastAsia="en-US"/>
              </w:rPr>
            </w:pPr>
            <w:r w:rsidRPr="006A0046">
              <w:rPr>
                <w:lang w:eastAsia="en-US"/>
              </w:rPr>
              <w:t xml:space="preserve">- В. Морозов  «Бурундук» стр. 16, «Белка» стр. 17  «ЕАО – наш край родной». </w:t>
            </w:r>
          </w:p>
          <w:p w:rsidR="0075286D" w:rsidRPr="006A0046" w:rsidRDefault="0075286D" w:rsidP="006A0046">
            <w:pPr>
              <w:suppressAutoHyphens w:val="0"/>
              <w:rPr>
                <w:lang w:eastAsia="en-US"/>
              </w:rPr>
            </w:pPr>
            <w:r w:rsidRPr="006A0046">
              <w:rPr>
                <w:lang w:eastAsia="en-US"/>
              </w:rPr>
              <w:t>- А. Грачёв «Лесные шорохи»</w:t>
            </w:r>
          </w:p>
          <w:p w:rsidR="0075286D" w:rsidRPr="006A0046" w:rsidRDefault="0075286D" w:rsidP="006A0046">
            <w:pPr>
              <w:suppressAutoHyphens w:val="0"/>
              <w:rPr>
                <w:lang w:eastAsia="en-US"/>
              </w:rPr>
            </w:pPr>
            <w:r w:rsidRPr="006A0046">
              <w:rPr>
                <w:lang w:eastAsia="en-US"/>
              </w:rPr>
              <w:t>- Г. Снегирёв «Как птицы и звери к зиме готовятся» - рассказы</w:t>
            </w:r>
          </w:p>
          <w:p w:rsidR="0075286D" w:rsidRPr="006A0046" w:rsidRDefault="0075286D" w:rsidP="006A0046">
            <w:pPr>
              <w:suppressAutoHyphens w:val="0"/>
              <w:rPr>
                <w:lang w:eastAsia="en-US"/>
              </w:rPr>
            </w:pPr>
            <w:r w:rsidRPr="006A0046">
              <w:rPr>
                <w:lang w:eastAsia="en-US"/>
              </w:rPr>
              <w:t>- В. Винников «Зоопарк».</w:t>
            </w:r>
          </w:p>
          <w:p w:rsidR="0075286D" w:rsidRPr="006A0046" w:rsidRDefault="0075286D" w:rsidP="006A0046">
            <w:pPr>
              <w:suppressAutoHyphens w:val="0"/>
              <w:rPr>
                <w:lang w:eastAsia="en-US"/>
              </w:rPr>
            </w:pPr>
            <w:r w:rsidRPr="006A0046">
              <w:rPr>
                <w:lang w:eastAsia="en-US"/>
              </w:rPr>
              <w:t>- В. П. Фоменко  «Что видно по следам», «Страшный сон» стр. 201.</w:t>
            </w:r>
          </w:p>
          <w:p w:rsidR="0075286D" w:rsidRPr="006A0046" w:rsidRDefault="0075286D" w:rsidP="006A0046">
            <w:pPr>
              <w:suppressAutoHyphens w:val="0"/>
              <w:rPr>
                <w:lang w:eastAsia="en-US"/>
              </w:rPr>
            </w:pPr>
            <w:r w:rsidRPr="006A0046">
              <w:rPr>
                <w:lang w:eastAsia="en-US"/>
              </w:rPr>
              <w:t>- В. Морозов «Про ежа»</w:t>
            </w:r>
          </w:p>
          <w:p w:rsidR="0075286D" w:rsidRPr="006A0046" w:rsidRDefault="0075286D" w:rsidP="006A0046">
            <w:pPr>
              <w:suppressAutoHyphens w:val="0"/>
              <w:rPr>
                <w:lang w:eastAsia="en-US"/>
              </w:rPr>
            </w:pPr>
            <w:r w:rsidRPr="006A0046">
              <w:rPr>
                <w:lang w:eastAsia="en-US"/>
              </w:rPr>
              <w:t xml:space="preserve">- С.П. Кучеренко  книга «Звери у себя дома». </w:t>
            </w:r>
          </w:p>
          <w:p w:rsidR="0075286D" w:rsidRPr="006A0046" w:rsidRDefault="0075286D" w:rsidP="006A0046">
            <w:pPr>
              <w:suppressAutoHyphens w:val="0"/>
              <w:rPr>
                <w:lang w:eastAsia="en-US"/>
              </w:rPr>
            </w:pPr>
            <w:r w:rsidRPr="006A0046">
              <w:rPr>
                <w:lang w:eastAsia="en-US"/>
              </w:rPr>
              <w:lastRenderedPageBreak/>
              <w:t xml:space="preserve">- Рассказы: В. Морозова «Сибирская косуля», «Ёж», Маньчжурский заяц», «Барсук» стр. 24 </w:t>
            </w:r>
          </w:p>
          <w:p w:rsidR="0075286D" w:rsidRPr="006A0046" w:rsidRDefault="0075286D" w:rsidP="006A0046">
            <w:pPr>
              <w:suppressAutoHyphens w:val="0"/>
              <w:rPr>
                <w:lang w:eastAsia="en-US"/>
              </w:rPr>
            </w:pPr>
            <w:r w:rsidRPr="006A0046">
              <w:rPr>
                <w:lang w:eastAsia="en-US"/>
              </w:rPr>
              <w:t>- «ЕАО – наш край родной».</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(лепка)</w:t>
            </w:r>
          </w:p>
          <w:p w:rsidR="0075286D" w:rsidRPr="006A0046" w:rsidRDefault="0075286D" w:rsidP="006A0046">
            <w:pPr>
              <w:suppressAutoHyphens w:val="0"/>
              <w:rPr>
                <w:b/>
                <w:lang w:eastAsia="ru-RU"/>
              </w:rPr>
            </w:pPr>
            <w:r w:rsidRPr="006A0046">
              <w:rPr>
                <w:b/>
                <w:lang w:eastAsia="ru-RU"/>
              </w:rPr>
              <w:t>Тема: «Лесенка для домика белочки»</w:t>
            </w:r>
          </w:p>
        </w:tc>
        <w:tc>
          <w:tcPr>
            <w:tcW w:w="2975" w:type="dxa"/>
          </w:tcPr>
          <w:p w:rsidR="0075286D" w:rsidRPr="006A0046" w:rsidRDefault="0075286D" w:rsidP="006A0046">
            <w:pPr>
              <w:suppressAutoHyphens w:val="0"/>
              <w:rPr>
                <w:lang w:eastAsia="ru-RU"/>
              </w:rPr>
            </w:pPr>
            <w:r w:rsidRPr="006A0046">
              <w:rPr>
                <w:lang w:eastAsia="ru-RU"/>
              </w:rPr>
              <w:t>Продолжать знакомить со свойствами пластилина. Учить отрывать кусочки от большого куска. Научить формообразующему движению – раскатыванию, добиваться, чтобы дети не разбрасывали пластилин. Учить сравнивать рисунок и изделие из пластилина, соединению деталей. Учить аккуратности в работе и радоваться полученному результату.</w:t>
            </w:r>
          </w:p>
        </w:tc>
        <w:tc>
          <w:tcPr>
            <w:tcW w:w="3692" w:type="dxa"/>
          </w:tcPr>
          <w:p w:rsidR="0075286D" w:rsidRPr="006A0046" w:rsidRDefault="0075286D" w:rsidP="006A0046">
            <w:pPr>
              <w:suppressAutoHyphens w:val="0"/>
              <w:rPr>
                <w:lang w:eastAsia="ru-RU"/>
              </w:rPr>
            </w:pPr>
            <w:r w:rsidRPr="006A0046">
              <w:rPr>
                <w:lang w:eastAsia="ru-RU"/>
              </w:rPr>
              <w:t>- Пальчиковые гимнастики «Строим дом», «Семья»</w:t>
            </w:r>
          </w:p>
          <w:p w:rsidR="0075286D" w:rsidRPr="006A0046" w:rsidRDefault="0075286D" w:rsidP="006A0046">
            <w:pPr>
              <w:suppressAutoHyphens w:val="0"/>
              <w:rPr>
                <w:lang w:eastAsia="ru-RU"/>
              </w:rPr>
            </w:pPr>
            <w:r w:rsidRPr="006A0046">
              <w:rPr>
                <w:lang w:eastAsia="ru-RU"/>
              </w:rPr>
              <w:t>- Физкультминутка «Если был бы я девчонкой…» - Э. Успенский,</w:t>
            </w:r>
          </w:p>
          <w:p w:rsidR="0075286D" w:rsidRPr="006A0046" w:rsidRDefault="0075286D" w:rsidP="006A0046">
            <w:pPr>
              <w:suppressAutoHyphens w:val="0"/>
              <w:rPr>
                <w:lang w:eastAsia="ru-RU"/>
              </w:rPr>
            </w:pPr>
            <w:r w:rsidRPr="006A0046">
              <w:rPr>
                <w:lang w:eastAsia="ru-RU"/>
              </w:rPr>
              <w:t>«По городу трамваи троллейбусы идут»</w:t>
            </w:r>
          </w:p>
          <w:p w:rsidR="0075286D" w:rsidRPr="006A0046" w:rsidRDefault="0075286D" w:rsidP="006A0046">
            <w:pPr>
              <w:suppressAutoHyphens w:val="0"/>
              <w:rPr>
                <w:lang w:eastAsia="ru-RU"/>
              </w:rPr>
            </w:pPr>
            <w:r w:rsidRPr="006A0046">
              <w:rPr>
                <w:lang w:eastAsia="ru-RU"/>
              </w:rPr>
              <w:t>- Чтение пословиц и поговорок: «Нет лучше дружка, чем родная матушка», «При солнышке тепло, при матушке добро», «В гостях хорошо, а дома лучше»</w:t>
            </w:r>
          </w:p>
          <w:p w:rsidR="0075286D" w:rsidRPr="006A0046" w:rsidRDefault="0075286D" w:rsidP="006A0046">
            <w:pPr>
              <w:suppressAutoHyphens w:val="0"/>
              <w:rPr>
                <w:lang w:eastAsia="ru-RU"/>
              </w:rPr>
            </w:pPr>
            <w:r w:rsidRPr="006A0046">
              <w:rPr>
                <w:lang w:eastAsia="ru-RU"/>
              </w:rPr>
              <w:t>- Загадывание загадок по теме</w:t>
            </w:r>
          </w:p>
          <w:p w:rsidR="0075286D" w:rsidRPr="006A0046" w:rsidRDefault="0075286D" w:rsidP="006A0046">
            <w:pPr>
              <w:suppressAutoHyphens w:val="0"/>
              <w:rPr>
                <w:lang w:eastAsia="ru-RU"/>
              </w:rPr>
            </w:pPr>
            <w:r w:rsidRPr="006A0046">
              <w:rPr>
                <w:lang w:eastAsia="ru-RU"/>
              </w:rPr>
              <w:t xml:space="preserve">- Чтение стихотворений И. Демьянов «Новый дом», Э. </w:t>
            </w:r>
            <w:proofErr w:type="spellStart"/>
            <w:r w:rsidRPr="006A0046">
              <w:rPr>
                <w:lang w:eastAsia="ru-RU"/>
              </w:rPr>
              <w:t>Фарджен</w:t>
            </w:r>
            <w:proofErr w:type="spellEnd"/>
            <w:r w:rsidRPr="006A0046">
              <w:rPr>
                <w:lang w:eastAsia="ru-RU"/>
              </w:rPr>
              <w:t xml:space="preserve"> «Маленький дом».</w:t>
            </w:r>
          </w:p>
        </w:tc>
        <w:tc>
          <w:tcPr>
            <w:tcW w:w="3669" w:type="dxa"/>
          </w:tcPr>
          <w:p w:rsidR="0075286D" w:rsidRPr="006A0046" w:rsidRDefault="0075286D" w:rsidP="006A0046">
            <w:pPr>
              <w:suppressAutoHyphens w:val="0"/>
              <w:rPr>
                <w:lang w:eastAsia="ru-RU"/>
              </w:rPr>
            </w:pPr>
            <w:proofErr w:type="gramStart"/>
            <w:r w:rsidRPr="006A0046">
              <w:rPr>
                <w:lang w:eastAsia="ru-RU"/>
              </w:rPr>
              <w:t>Лестница, ступени, деревянная, металлические, железные, поручни, садовая, строительная,  складная, стремянка, тяжёлая, лёгкая, удобная, нужная, детская, взрослая, виадук</w:t>
            </w:r>
            <w:proofErr w:type="gramEnd"/>
          </w:p>
        </w:tc>
        <w:tc>
          <w:tcPr>
            <w:tcW w:w="1767" w:type="dxa"/>
          </w:tcPr>
          <w:p w:rsidR="0075286D" w:rsidRPr="006A0046" w:rsidRDefault="0075286D" w:rsidP="006A0046">
            <w:pPr>
              <w:suppressAutoHyphens w:val="0"/>
              <w:rPr>
                <w:lang w:eastAsia="ru-RU"/>
              </w:rPr>
            </w:pPr>
            <w:r w:rsidRPr="006A0046">
              <w:rPr>
                <w:lang w:eastAsia="ru-RU"/>
              </w:rPr>
              <w:t>- П. Комаров «Весёлое новоселье»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Организовать совместное путешествие с родителями до виадука.</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Художественно-эстетическое развитие – рисование.</w:t>
            </w:r>
          </w:p>
          <w:p w:rsidR="0075286D" w:rsidRPr="006A0046" w:rsidRDefault="0075286D" w:rsidP="006A0046">
            <w:pPr>
              <w:suppressAutoHyphens w:val="0"/>
              <w:rPr>
                <w:b/>
                <w:lang w:eastAsia="ru-RU"/>
              </w:rPr>
            </w:pPr>
            <w:r w:rsidRPr="006A0046">
              <w:rPr>
                <w:b/>
                <w:lang w:eastAsia="ru-RU"/>
              </w:rPr>
              <w:t>Тема: «Солнышко греет землю»</w:t>
            </w:r>
          </w:p>
        </w:tc>
        <w:tc>
          <w:tcPr>
            <w:tcW w:w="2975" w:type="dxa"/>
          </w:tcPr>
          <w:p w:rsidR="0075286D" w:rsidRPr="006A0046" w:rsidRDefault="0075286D" w:rsidP="006A0046">
            <w:pPr>
              <w:suppressAutoHyphens w:val="0"/>
              <w:rPr>
                <w:lang w:eastAsia="ru-RU"/>
              </w:rPr>
            </w:pPr>
            <w:r w:rsidRPr="006A0046">
              <w:rPr>
                <w:lang w:eastAsia="ru-RU"/>
              </w:rPr>
              <w:t xml:space="preserve">Научить детей проводить прямые линии, закрашивать цветными карандашами. Научить держать карандаш при раскрашивании двумя </w:t>
            </w:r>
            <w:r w:rsidRPr="006A0046">
              <w:rPr>
                <w:lang w:eastAsia="ru-RU"/>
              </w:rPr>
              <w:lastRenderedPageBreak/>
              <w:t>способами. Учить отображать окружающие предметы в рисунке. Учить аккуратности в работе и радоваться полученному результату.</w:t>
            </w:r>
          </w:p>
        </w:tc>
        <w:tc>
          <w:tcPr>
            <w:tcW w:w="3692" w:type="dxa"/>
          </w:tcPr>
          <w:p w:rsidR="0075286D" w:rsidRPr="006A0046" w:rsidRDefault="0075286D" w:rsidP="006A0046">
            <w:pPr>
              <w:suppressAutoHyphens w:val="0"/>
              <w:rPr>
                <w:lang w:eastAsia="ru-RU"/>
              </w:rPr>
            </w:pPr>
            <w:r w:rsidRPr="006A0046">
              <w:rPr>
                <w:lang w:eastAsia="ru-RU"/>
              </w:rPr>
              <w:lastRenderedPageBreak/>
              <w:t>- Чтение К.И. Чуковского «Краденое солнце»</w:t>
            </w:r>
          </w:p>
          <w:p w:rsidR="0075286D" w:rsidRPr="006A0046" w:rsidRDefault="0075286D" w:rsidP="006A0046">
            <w:pPr>
              <w:suppressAutoHyphens w:val="0"/>
              <w:rPr>
                <w:lang w:eastAsia="ru-RU"/>
              </w:rPr>
            </w:pPr>
            <w:r w:rsidRPr="006A0046">
              <w:rPr>
                <w:lang w:eastAsia="ru-RU"/>
              </w:rPr>
              <w:t>- Прослушивание и заучивание песни «Я на солнышке лежу», «Мама солнышко мы её подсолнушки».</w:t>
            </w:r>
          </w:p>
          <w:p w:rsidR="0075286D" w:rsidRPr="006A0046" w:rsidRDefault="0075286D" w:rsidP="006A0046">
            <w:pPr>
              <w:suppressAutoHyphens w:val="0"/>
              <w:rPr>
                <w:lang w:eastAsia="ru-RU"/>
              </w:rPr>
            </w:pPr>
            <w:r w:rsidRPr="006A0046">
              <w:rPr>
                <w:lang w:eastAsia="ru-RU"/>
              </w:rPr>
              <w:lastRenderedPageBreak/>
              <w:t>- Загадывание загадок о явлениях природы.</w:t>
            </w:r>
          </w:p>
          <w:p w:rsidR="0075286D" w:rsidRPr="006A0046" w:rsidRDefault="0075286D" w:rsidP="006A0046">
            <w:pPr>
              <w:suppressAutoHyphens w:val="0"/>
              <w:rPr>
                <w:lang w:eastAsia="ru-RU"/>
              </w:rPr>
            </w:pPr>
            <w:r w:rsidRPr="006A0046">
              <w:rPr>
                <w:lang w:eastAsia="ru-RU"/>
              </w:rPr>
              <w:t>- Рисование цветным песком и солью «Солнечных картин»</w:t>
            </w:r>
          </w:p>
          <w:p w:rsidR="0075286D" w:rsidRPr="006A0046" w:rsidRDefault="0075286D" w:rsidP="006A0046">
            <w:pPr>
              <w:suppressAutoHyphens w:val="0"/>
              <w:rPr>
                <w:lang w:eastAsia="ru-RU"/>
              </w:rPr>
            </w:pPr>
            <w:r w:rsidRPr="006A0046">
              <w:rPr>
                <w:lang w:eastAsia="ru-RU"/>
              </w:rPr>
              <w:t>- Д/и «Чудесный мешочек», «Что изменилось», «Третий лишний», «Когда это бывает».</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Солнышко, тёплое, ласковое, нежное, жёлтое, греет, ясное, не греет, прямые лучики, солнечные зайчики, согревает, ласкает, нежиться на солнышке, греться, загорать.</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Чтение стихотворений В. Морозов «Солнце в бочонке» - стихи для </w:t>
            </w:r>
            <w:r w:rsidRPr="006A0046">
              <w:rPr>
                <w:lang w:eastAsia="ru-RU"/>
              </w:rPr>
              <w:lastRenderedPageBreak/>
              <w:t>детей дошкольного возраста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Наблюдение на прогулках за солнцем.</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Художественно-эстетическое развитие (аппликация)</w:t>
            </w:r>
          </w:p>
          <w:p w:rsidR="0075286D" w:rsidRPr="006A0046" w:rsidRDefault="0075286D" w:rsidP="006A0046">
            <w:pPr>
              <w:suppressAutoHyphens w:val="0"/>
              <w:rPr>
                <w:b/>
                <w:lang w:eastAsia="ru-RU"/>
              </w:rPr>
            </w:pPr>
            <w:r w:rsidRPr="006A0046">
              <w:rPr>
                <w:b/>
                <w:lang w:eastAsia="ru-RU"/>
              </w:rPr>
              <w:t>Тема: «Наш любимый детский сад»</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изображать в аппликации предметы, состоящие из нескольких частей, определять форму предметов (прямоугольная, треугольная, квадратная). Уточнить знание цветов, развивать цветовое восприятие  композиции, эстетического развития. Воспитывать инициативу и любовь к родному детскому саду. </w:t>
            </w:r>
          </w:p>
        </w:tc>
        <w:tc>
          <w:tcPr>
            <w:tcW w:w="3692" w:type="dxa"/>
          </w:tcPr>
          <w:p w:rsidR="0075286D" w:rsidRPr="006A0046" w:rsidRDefault="0075286D" w:rsidP="006A0046">
            <w:pPr>
              <w:suppressAutoHyphens w:val="0"/>
              <w:rPr>
                <w:lang w:eastAsia="ru-RU"/>
              </w:rPr>
            </w:pPr>
            <w:r w:rsidRPr="006A0046">
              <w:rPr>
                <w:lang w:eastAsia="ru-RU"/>
              </w:rPr>
              <w:t>- Д/Игры «Сравни дом», «Четвёртый лишний», «Путешествие по городу», «Обставим комнату Кати», «Наведём в группе порядок», «Найди свой дом»</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«Строители»</w:t>
            </w:r>
          </w:p>
          <w:p w:rsidR="0075286D" w:rsidRPr="006A0046" w:rsidRDefault="0075286D" w:rsidP="006A0046">
            <w:pPr>
              <w:suppressAutoHyphens w:val="0"/>
              <w:rPr>
                <w:lang w:eastAsia="ru-RU"/>
              </w:rPr>
            </w:pPr>
            <w:r w:rsidRPr="006A0046">
              <w:rPr>
                <w:lang w:eastAsia="ru-RU"/>
              </w:rPr>
              <w:t>- Конструирование из напольных модулей – «Построим кукле дом»</w:t>
            </w:r>
          </w:p>
          <w:p w:rsidR="0075286D" w:rsidRPr="006A0046" w:rsidRDefault="0075286D" w:rsidP="006A0046">
            <w:pPr>
              <w:suppressAutoHyphens w:val="0"/>
              <w:rPr>
                <w:lang w:eastAsia="ru-RU"/>
              </w:rPr>
            </w:pPr>
            <w:r w:rsidRPr="006A0046">
              <w:rPr>
                <w:lang w:eastAsia="ru-RU"/>
              </w:rPr>
              <w:t xml:space="preserve"> - Игры с песком «Строим замок»</w:t>
            </w:r>
          </w:p>
          <w:p w:rsidR="0075286D" w:rsidRPr="006A0046" w:rsidRDefault="0075286D" w:rsidP="006A0046">
            <w:pPr>
              <w:suppressAutoHyphens w:val="0"/>
              <w:rPr>
                <w:lang w:eastAsia="ru-RU"/>
              </w:rPr>
            </w:pPr>
            <w:r w:rsidRPr="006A0046">
              <w:rPr>
                <w:lang w:eastAsia="ru-RU"/>
              </w:rPr>
              <w:t>- Чтение стихотворений по теме.</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Детский сад, любимый, здание, большое, двухэтажное, одноэтажное, балкон, витраж, ступени, лестницы, входная дверь, окна, рамы, </w:t>
            </w:r>
            <w:proofErr w:type="spellStart"/>
            <w:r w:rsidRPr="006A0046">
              <w:rPr>
                <w:lang w:eastAsia="ru-RU"/>
              </w:rPr>
              <w:t>корридор</w:t>
            </w:r>
            <w:proofErr w:type="spellEnd"/>
            <w:r w:rsidRPr="006A0046">
              <w:rPr>
                <w:lang w:eastAsia="ru-RU"/>
              </w:rPr>
              <w:t>, этаж, перила, форточка, чердак, подвал, стекло, кирпичи, лестничная клетка.</w:t>
            </w:r>
            <w:proofErr w:type="gramEnd"/>
          </w:p>
        </w:tc>
        <w:tc>
          <w:tcPr>
            <w:tcW w:w="1767" w:type="dxa"/>
          </w:tcPr>
          <w:p w:rsidR="0075286D" w:rsidRPr="006A0046" w:rsidRDefault="0075286D" w:rsidP="006A0046">
            <w:pPr>
              <w:suppressAutoHyphens w:val="0"/>
              <w:rPr>
                <w:lang w:eastAsia="ru-RU"/>
              </w:rPr>
            </w:pPr>
            <w:r w:rsidRPr="006A0046">
              <w:rPr>
                <w:lang w:eastAsia="ru-RU"/>
              </w:rPr>
              <w:t>- Чтение стихотворений В. Морозов «Мы играем», «Миша не согласен», «С тобой бы я оплакал тоже», «Чудеса», «Егор и забор», «Кто с тобою дружбу ищет»</w:t>
            </w:r>
          </w:p>
        </w:tc>
      </w:tr>
    </w:tbl>
    <w:p w:rsidR="0075286D" w:rsidRPr="006A0046" w:rsidRDefault="0075286D" w:rsidP="006A0046">
      <w:pPr>
        <w:tabs>
          <w:tab w:val="left" w:pos="3857"/>
        </w:tabs>
        <w:suppressAutoHyphens w:val="0"/>
        <w:jc w:val="center"/>
        <w:rPr>
          <w:b/>
          <w:lang w:eastAsia="ru-RU"/>
        </w:rPr>
      </w:pPr>
      <w:r w:rsidRPr="006A0046">
        <w:rPr>
          <w:b/>
          <w:lang w:eastAsia="ru-RU"/>
        </w:rPr>
        <w:t xml:space="preserve">Итоговое мероприятие: Театр на </w:t>
      </w:r>
      <w:proofErr w:type="spellStart"/>
      <w:r w:rsidRPr="006A0046">
        <w:rPr>
          <w:b/>
          <w:lang w:eastAsia="ru-RU"/>
        </w:rPr>
        <w:t>флонелеграфе</w:t>
      </w:r>
      <w:proofErr w:type="spellEnd"/>
      <w:r w:rsidRPr="006A0046">
        <w:rPr>
          <w:b/>
          <w:lang w:eastAsia="ru-RU"/>
        </w:rPr>
        <w:t xml:space="preserve"> «Кто сказал «МЯУ»?»</w:t>
      </w:r>
    </w:p>
    <w:p w:rsidR="0075286D" w:rsidRPr="006A0046" w:rsidRDefault="0075286D" w:rsidP="006A0046">
      <w:pPr>
        <w:suppressAutoHyphens w:val="0"/>
        <w:jc w:val="center"/>
        <w:rPr>
          <w:b/>
          <w:lang w:eastAsia="ru-RU"/>
        </w:rPr>
      </w:pPr>
      <w:r w:rsidRPr="006A0046">
        <w:rPr>
          <w:b/>
          <w:lang w:eastAsia="ru-RU"/>
        </w:rPr>
        <w:t>«ПОСУДА» 1 неделя мая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rPr>
                <w:b/>
                <w:lang w:eastAsia="ru-RU"/>
              </w:rPr>
            </w:pPr>
            <w:r w:rsidRPr="006A0046">
              <w:rPr>
                <w:b/>
                <w:lang w:eastAsia="ru-RU"/>
              </w:rPr>
              <w:t>Тема: «Посуда».</w:t>
            </w:r>
          </w:p>
        </w:tc>
        <w:tc>
          <w:tcPr>
            <w:tcW w:w="2975" w:type="dxa"/>
          </w:tcPr>
          <w:p w:rsidR="0075286D" w:rsidRPr="006A0046" w:rsidRDefault="0075286D" w:rsidP="006A0046">
            <w:pPr>
              <w:suppressAutoHyphens w:val="0"/>
              <w:rPr>
                <w:lang w:eastAsia="ru-RU"/>
              </w:rPr>
            </w:pPr>
            <w:r w:rsidRPr="006A0046">
              <w:rPr>
                <w:lang w:eastAsia="ru-RU"/>
              </w:rPr>
              <w:t xml:space="preserve">Учить отвечать на вопросы и участвовать в диалоге, поддерживать беседу, учить составлять небольшой рассказ по знакомому произведению, </w:t>
            </w:r>
            <w:r w:rsidRPr="006A0046">
              <w:rPr>
                <w:lang w:eastAsia="ru-RU"/>
              </w:rPr>
              <w:lastRenderedPageBreak/>
              <w:t>учить отгадывать загадки, образовывать однокоренные сущ. Обозначающие предметы быта, обогащать словарь детей.</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Чтение сказки «Сказка о чайнике» стр. </w:t>
            </w:r>
            <w:smartTag w:uri="urn:schemas-microsoft-com:office:smarttags" w:element="metricconverter">
              <w:smartTagPr>
                <w:attr w:name="ProductID" w:val="33 Л"/>
              </w:smartTagPr>
              <w:r w:rsidRPr="006A0046">
                <w:rPr>
                  <w:lang w:eastAsia="ru-RU"/>
                </w:rPr>
                <w:t>33 Л</w:t>
              </w:r>
            </w:smartTag>
            <w:r w:rsidRPr="006A0046">
              <w:rPr>
                <w:lang w:eastAsia="ru-RU"/>
              </w:rPr>
              <w:t>. Н. Смирнова</w:t>
            </w:r>
          </w:p>
          <w:p w:rsidR="0075286D" w:rsidRPr="006A0046" w:rsidRDefault="0075286D" w:rsidP="006A0046">
            <w:pPr>
              <w:suppressAutoHyphens w:val="0"/>
              <w:rPr>
                <w:lang w:eastAsia="ru-RU"/>
              </w:rPr>
            </w:pPr>
            <w:r w:rsidRPr="006A0046">
              <w:rPr>
                <w:lang w:eastAsia="ru-RU"/>
              </w:rPr>
              <w:t xml:space="preserve">- Д/упражнение «Определи действие», «Рисунок - загадка», «Четвёртый лишний», «Определи, на каком месте </w:t>
            </w:r>
            <w:r w:rsidRPr="006A0046">
              <w:rPr>
                <w:lang w:eastAsia="ru-RU"/>
              </w:rPr>
              <w:lastRenderedPageBreak/>
              <w:t>находится предмет»</w:t>
            </w:r>
          </w:p>
          <w:p w:rsidR="0075286D" w:rsidRPr="006A0046" w:rsidRDefault="0075286D" w:rsidP="006A0046">
            <w:pPr>
              <w:suppressAutoHyphens w:val="0"/>
              <w:rPr>
                <w:lang w:eastAsia="ru-RU"/>
              </w:rPr>
            </w:pPr>
            <w:r w:rsidRPr="006A0046">
              <w:rPr>
                <w:lang w:eastAsia="ru-RU"/>
              </w:rPr>
              <w:t>- Чтение сказки «Как посуда чуть не перессорилась»</w:t>
            </w:r>
          </w:p>
          <w:p w:rsidR="0075286D" w:rsidRPr="006A0046" w:rsidRDefault="0075286D" w:rsidP="006A0046">
            <w:pPr>
              <w:suppressAutoHyphens w:val="0"/>
              <w:rPr>
                <w:lang w:eastAsia="ru-RU"/>
              </w:rPr>
            </w:pPr>
            <w:r w:rsidRPr="006A0046">
              <w:rPr>
                <w:lang w:eastAsia="ru-RU"/>
              </w:rPr>
              <w:t>- Чтение стихотворения «Посуда»</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 xml:space="preserve">Посуда, </w:t>
            </w:r>
            <w:proofErr w:type="spellStart"/>
            <w:r w:rsidRPr="006A0046">
              <w:rPr>
                <w:lang w:eastAsia="ru-RU"/>
              </w:rPr>
              <w:t>конфетница</w:t>
            </w:r>
            <w:proofErr w:type="spellEnd"/>
            <w:r w:rsidRPr="006A0046">
              <w:rPr>
                <w:lang w:eastAsia="ru-RU"/>
              </w:rPr>
              <w:t>, сахарница, хлебница, салатница, половник, кастрюля, духовка, мясорубка, противень, сковорода, печь электрическая.</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Экскурсия на кухню </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Знакомство с кухонной утварью</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w:t>
            </w:r>
          </w:p>
          <w:p w:rsidR="0075286D" w:rsidRPr="006A0046" w:rsidRDefault="0075286D" w:rsidP="006A0046">
            <w:pPr>
              <w:suppressAutoHyphens w:val="0"/>
              <w:rPr>
                <w:lang w:eastAsia="ru-RU"/>
              </w:rPr>
            </w:pPr>
            <w:r w:rsidRPr="006A0046">
              <w:rPr>
                <w:lang w:eastAsia="ru-RU"/>
              </w:rPr>
              <w:t>(Художественная  литература)</w:t>
            </w:r>
          </w:p>
          <w:p w:rsidR="0075286D" w:rsidRPr="006A0046" w:rsidRDefault="0075286D" w:rsidP="006A0046">
            <w:pPr>
              <w:suppressAutoHyphens w:val="0"/>
              <w:rPr>
                <w:b/>
                <w:lang w:eastAsia="ru-RU"/>
              </w:rPr>
            </w:pPr>
            <w:r w:rsidRPr="006A0046">
              <w:rPr>
                <w:b/>
                <w:lang w:eastAsia="ru-RU"/>
              </w:rPr>
              <w:t>Тема: сказка «</w:t>
            </w:r>
            <w:proofErr w:type="spellStart"/>
            <w:r w:rsidRPr="006A0046">
              <w:rPr>
                <w:b/>
                <w:lang w:eastAsia="ru-RU"/>
              </w:rPr>
              <w:t>Федорино</w:t>
            </w:r>
            <w:proofErr w:type="spellEnd"/>
            <w:r w:rsidRPr="006A0046">
              <w:rPr>
                <w:b/>
                <w:lang w:eastAsia="ru-RU"/>
              </w:rPr>
              <w:t xml:space="preserve"> горе».</w:t>
            </w:r>
          </w:p>
        </w:tc>
        <w:tc>
          <w:tcPr>
            <w:tcW w:w="2975" w:type="dxa"/>
          </w:tcPr>
          <w:p w:rsidR="0075286D" w:rsidRPr="006A0046" w:rsidRDefault="0075286D" w:rsidP="006A0046">
            <w:pPr>
              <w:suppressAutoHyphens w:val="0"/>
              <w:rPr>
                <w:lang w:eastAsia="ru-RU"/>
              </w:rPr>
            </w:pPr>
            <w:r w:rsidRPr="006A0046">
              <w:rPr>
                <w:lang w:eastAsia="ru-RU"/>
              </w:rPr>
              <w:t>Учить понимать и слушать содержание произведения, помочь осмыслить значение образных выражений. Отвечать на вопросы воспитателя, развивать слуховое внимание, воспитывать любознательность. Воспитывать интерес к художественной литературе.</w:t>
            </w:r>
          </w:p>
        </w:tc>
        <w:tc>
          <w:tcPr>
            <w:tcW w:w="3692" w:type="dxa"/>
          </w:tcPr>
          <w:p w:rsidR="0075286D" w:rsidRPr="006A0046" w:rsidRDefault="0075286D" w:rsidP="006A0046">
            <w:pPr>
              <w:suppressAutoHyphens w:val="0"/>
              <w:rPr>
                <w:lang w:eastAsia="ru-RU"/>
              </w:rPr>
            </w:pPr>
            <w:r w:rsidRPr="006A0046">
              <w:rPr>
                <w:lang w:eastAsia="ru-RU"/>
              </w:rPr>
              <w:t>- Рассматривание альбома «посуда».</w:t>
            </w:r>
          </w:p>
          <w:p w:rsidR="0075286D" w:rsidRPr="006A0046" w:rsidRDefault="0075286D" w:rsidP="006A0046">
            <w:pPr>
              <w:suppressAutoHyphens w:val="0"/>
              <w:rPr>
                <w:lang w:eastAsia="ru-RU"/>
              </w:rPr>
            </w:pPr>
            <w:r w:rsidRPr="006A0046">
              <w:rPr>
                <w:lang w:eastAsia="ru-RU"/>
              </w:rPr>
              <w:t>- Д/и «Разрезные картинки», «Доложи деталь», «Лишний предмет», «Накрой на стол», «Да - нет».</w:t>
            </w:r>
          </w:p>
          <w:p w:rsidR="0075286D" w:rsidRPr="006A0046" w:rsidRDefault="0075286D" w:rsidP="006A0046">
            <w:pPr>
              <w:suppressAutoHyphens w:val="0"/>
              <w:rPr>
                <w:lang w:eastAsia="ru-RU"/>
              </w:rPr>
            </w:pPr>
            <w:r w:rsidRPr="006A0046">
              <w:rPr>
                <w:lang w:eastAsia="ru-RU"/>
              </w:rPr>
              <w:t>- Кукольный театр «</w:t>
            </w:r>
            <w:proofErr w:type="spellStart"/>
            <w:r w:rsidRPr="006A0046">
              <w:rPr>
                <w:lang w:eastAsia="ru-RU"/>
              </w:rPr>
              <w:t>Федорино</w:t>
            </w:r>
            <w:proofErr w:type="spellEnd"/>
            <w:r w:rsidRPr="006A0046">
              <w:rPr>
                <w:lang w:eastAsia="ru-RU"/>
              </w:rPr>
              <w:t xml:space="preserve"> горе».</w:t>
            </w:r>
          </w:p>
          <w:p w:rsidR="0075286D" w:rsidRPr="006A0046" w:rsidRDefault="0075286D" w:rsidP="006A0046">
            <w:pPr>
              <w:suppressAutoHyphens w:val="0"/>
              <w:rPr>
                <w:lang w:eastAsia="ru-RU"/>
              </w:rPr>
            </w:pPr>
            <w:r w:rsidRPr="006A0046">
              <w:rPr>
                <w:lang w:eastAsia="ru-RU"/>
              </w:rPr>
              <w:t>- Отгадывание загадок про посуду</w:t>
            </w:r>
          </w:p>
          <w:p w:rsidR="0075286D" w:rsidRPr="006A0046" w:rsidRDefault="0075286D" w:rsidP="006A0046">
            <w:pPr>
              <w:suppressAutoHyphens w:val="0"/>
              <w:rPr>
                <w:lang w:eastAsia="ru-RU"/>
              </w:rPr>
            </w:pPr>
            <w:r w:rsidRPr="006A0046">
              <w:rPr>
                <w:lang w:eastAsia="ru-RU"/>
              </w:rPr>
              <w:t>- Чтение сказки «Как посуда чуть не перессорилась»</w:t>
            </w:r>
          </w:p>
          <w:p w:rsidR="0075286D" w:rsidRPr="006A0046" w:rsidRDefault="0075286D" w:rsidP="006A0046">
            <w:pPr>
              <w:suppressAutoHyphens w:val="0"/>
              <w:rPr>
                <w:lang w:eastAsia="ru-RU"/>
              </w:rPr>
            </w:pPr>
            <w:r w:rsidRPr="006A0046">
              <w:rPr>
                <w:lang w:eastAsia="ru-RU"/>
              </w:rPr>
              <w:t>- Чтение стихотворения  «Посуда»</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«Чего не хватает?», «Чашка и блюдце», «Магазин»</w:t>
            </w:r>
          </w:p>
          <w:p w:rsidR="0075286D" w:rsidRPr="006A0046" w:rsidRDefault="0075286D" w:rsidP="006A0046">
            <w:pPr>
              <w:suppressAutoHyphens w:val="0"/>
              <w:rPr>
                <w:lang w:eastAsia="ru-RU"/>
              </w:rPr>
            </w:pPr>
            <w:r w:rsidRPr="006A0046">
              <w:rPr>
                <w:lang w:eastAsia="ru-RU"/>
              </w:rPr>
              <w:t>- Пальчиковая гимнастика «Посуда»</w:t>
            </w:r>
          </w:p>
        </w:tc>
        <w:tc>
          <w:tcPr>
            <w:tcW w:w="3669" w:type="dxa"/>
          </w:tcPr>
          <w:p w:rsidR="0075286D" w:rsidRPr="006A0046" w:rsidRDefault="0075286D" w:rsidP="006A0046">
            <w:pPr>
              <w:suppressAutoHyphens w:val="0"/>
              <w:rPr>
                <w:lang w:eastAsia="ru-RU"/>
              </w:rPr>
            </w:pPr>
            <w:proofErr w:type="spellStart"/>
            <w:proofErr w:type="gramStart"/>
            <w:r w:rsidRPr="006A0046">
              <w:rPr>
                <w:lang w:eastAsia="ru-RU"/>
              </w:rPr>
              <w:t>Федорино</w:t>
            </w:r>
            <w:proofErr w:type="spellEnd"/>
            <w:r w:rsidRPr="006A0046">
              <w:rPr>
                <w:lang w:eastAsia="ru-RU"/>
              </w:rPr>
              <w:t xml:space="preserve"> горе, сито, корыто, кочерга, блюдце, бьются, самовар, вывалился, утюг, тараканы, прусаки, грязнуля, чистюля.</w:t>
            </w:r>
            <w:proofErr w:type="gramEnd"/>
          </w:p>
        </w:tc>
        <w:tc>
          <w:tcPr>
            <w:tcW w:w="1767" w:type="dxa"/>
          </w:tcPr>
          <w:p w:rsidR="0075286D" w:rsidRPr="006A0046" w:rsidRDefault="0075286D" w:rsidP="006A0046">
            <w:pPr>
              <w:suppressAutoHyphens w:val="0"/>
              <w:rPr>
                <w:lang w:eastAsia="ru-RU"/>
              </w:rPr>
            </w:pPr>
            <w:r w:rsidRPr="006A0046">
              <w:rPr>
                <w:lang w:eastAsia="ru-RU"/>
              </w:rPr>
              <w:t>- Организовать вместе с родителями чаепитие, выставку различной посуды в групповой комнате.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(Лепка)</w:t>
            </w:r>
          </w:p>
          <w:p w:rsidR="0075286D" w:rsidRPr="006A0046" w:rsidRDefault="0075286D" w:rsidP="006A0046">
            <w:pPr>
              <w:suppressAutoHyphens w:val="0"/>
              <w:rPr>
                <w:b/>
                <w:lang w:eastAsia="ru-RU"/>
              </w:rPr>
            </w:pPr>
            <w:r w:rsidRPr="006A0046">
              <w:rPr>
                <w:b/>
                <w:lang w:eastAsia="ru-RU"/>
              </w:rPr>
              <w:t>Тема: «Миски трёх медведей».</w:t>
            </w:r>
          </w:p>
        </w:tc>
        <w:tc>
          <w:tcPr>
            <w:tcW w:w="2975" w:type="dxa"/>
          </w:tcPr>
          <w:p w:rsidR="0075286D" w:rsidRPr="006A0046" w:rsidRDefault="0075286D" w:rsidP="006A0046">
            <w:pPr>
              <w:suppressAutoHyphens w:val="0"/>
              <w:rPr>
                <w:lang w:eastAsia="ru-RU"/>
              </w:rPr>
            </w:pPr>
            <w:r w:rsidRPr="006A0046">
              <w:rPr>
                <w:lang w:eastAsia="ru-RU"/>
              </w:rPr>
              <w:t xml:space="preserve">Учить лепить мисочки разного размера, используя приём раскатывания кругообразными движениями, учить сплющивать и оттягивать края вверх. Воспитывать желание сделать приятное </w:t>
            </w:r>
            <w:r w:rsidRPr="006A0046">
              <w:rPr>
                <w:lang w:eastAsia="ru-RU"/>
              </w:rPr>
              <w:lastRenderedPageBreak/>
              <w:t>для кого - то и радоваться полученному результату. Воспитывать самостоятельность в работе</w:t>
            </w:r>
          </w:p>
        </w:tc>
        <w:tc>
          <w:tcPr>
            <w:tcW w:w="3692" w:type="dxa"/>
          </w:tcPr>
          <w:p w:rsidR="0075286D" w:rsidRPr="006A0046" w:rsidRDefault="0075286D" w:rsidP="006A0046">
            <w:pPr>
              <w:suppressAutoHyphens w:val="0"/>
              <w:rPr>
                <w:lang w:eastAsia="ru-RU"/>
              </w:rPr>
            </w:pPr>
            <w:r w:rsidRPr="006A0046">
              <w:rPr>
                <w:lang w:eastAsia="ru-RU"/>
              </w:rPr>
              <w:lastRenderedPageBreak/>
              <w:t>- Чтение сказки «Три медведя», «Лиса и журавль»</w:t>
            </w:r>
          </w:p>
          <w:p w:rsidR="0075286D" w:rsidRPr="006A0046" w:rsidRDefault="0075286D" w:rsidP="006A0046">
            <w:pPr>
              <w:suppressAutoHyphens w:val="0"/>
              <w:rPr>
                <w:lang w:eastAsia="ru-RU"/>
              </w:rPr>
            </w:pPr>
            <w:r w:rsidRPr="006A0046">
              <w:rPr>
                <w:lang w:eastAsia="ru-RU"/>
              </w:rPr>
              <w:t>- Рассматривание иллюстраций в книжке К.И. Чуковского «</w:t>
            </w:r>
            <w:proofErr w:type="spellStart"/>
            <w:r w:rsidRPr="006A0046">
              <w:rPr>
                <w:lang w:eastAsia="ru-RU"/>
              </w:rPr>
              <w:t>Федорино</w:t>
            </w:r>
            <w:proofErr w:type="spellEnd"/>
            <w:r w:rsidRPr="006A0046">
              <w:rPr>
                <w:lang w:eastAsia="ru-RU"/>
              </w:rPr>
              <w:t xml:space="preserve"> горе»</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«Дом», Дочки - матери</w:t>
            </w:r>
          </w:p>
        </w:tc>
        <w:tc>
          <w:tcPr>
            <w:tcW w:w="3669" w:type="dxa"/>
          </w:tcPr>
          <w:p w:rsidR="0075286D" w:rsidRPr="006A0046" w:rsidRDefault="0075286D" w:rsidP="006A0046">
            <w:pPr>
              <w:suppressAutoHyphens w:val="0"/>
              <w:rPr>
                <w:lang w:eastAsia="ru-RU"/>
              </w:rPr>
            </w:pPr>
            <w:proofErr w:type="gramStart"/>
            <w:r w:rsidRPr="006A0046">
              <w:rPr>
                <w:lang w:eastAsia="ru-RU"/>
              </w:rPr>
              <w:t>Миска, большой, маленький, средняя, варить, жарить, наливать, кипятить, сервировать, хранить, чистить, мыть, вытирать, сушить, донышко, края, стенки</w:t>
            </w:r>
            <w:proofErr w:type="gramEnd"/>
          </w:p>
        </w:tc>
        <w:tc>
          <w:tcPr>
            <w:tcW w:w="1767" w:type="dxa"/>
          </w:tcPr>
          <w:p w:rsidR="0075286D" w:rsidRPr="006A0046" w:rsidRDefault="0075286D" w:rsidP="006A0046">
            <w:pPr>
              <w:suppressAutoHyphens w:val="0"/>
              <w:rPr>
                <w:lang w:eastAsia="ru-RU"/>
              </w:rPr>
            </w:pPr>
            <w:r w:rsidRPr="006A0046">
              <w:rPr>
                <w:lang w:eastAsia="ru-RU"/>
              </w:rPr>
              <w:t>Экскурсия в магазин «</w:t>
            </w:r>
            <w:proofErr w:type="spellStart"/>
            <w:r w:rsidRPr="006A0046">
              <w:rPr>
                <w:lang w:eastAsia="ru-RU"/>
              </w:rPr>
              <w:t>Посудомания</w:t>
            </w:r>
            <w:proofErr w:type="spellEnd"/>
            <w:r w:rsidRPr="006A0046">
              <w:rPr>
                <w:lang w:eastAsia="ru-RU"/>
              </w:rPr>
              <w:t>»</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(Рисование)</w:t>
            </w:r>
          </w:p>
          <w:p w:rsidR="0075286D" w:rsidRPr="006A0046" w:rsidRDefault="0075286D" w:rsidP="006A0046">
            <w:pPr>
              <w:suppressAutoHyphens w:val="0"/>
              <w:rPr>
                <w:lang w:eastAsia="ru-RU"/>
              </w:rPr>
            </w:pPr>
            <w:r w:rsidRPr="006A0046">
              <w:rPr>
                <w:b/>
                <w:lang w:eastAsia="ru-RU"/>
              </w:rPr>
              <w:t xml:space="preserve">Тема: «Чашка» </w:t>
            </w:r>
            <w:r w:rsidRPr="006A0046">
              <w:rPr>
                <w:lang w:eastAsia="ru-RU"/>
              </w:rPr>
              <w:t>(оттиски печатками из картофеля). Гуашь.</w:t>
            </w:r>
          </w:p>
        </w:tc>
        <w:tc>
          <w:tcPr>
            <w:tcW w:w="2975" w:type="dxa"/>
          </w:tcPr>
          <w:p w:rsidR="0075286D" w:rsidRPr="006A0046" w:rsidRDefault="0075286D" w:rsidP="006A0046">
            <w:pPr>
              <w:suppressAutoHyphens w:val="0"/>
              <w:rPr>
                <w:lang w:eastAsia="ru-RU"/>
              </w:rPr>
            </w:pPr>
            <w:r w:rsidRPr="006A0046">
              <w:rPr>
                <w:lang w:eastAsia="ru-RU"/>
              </w:rPr>
              <w:t>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w:t>
            </w:r>
            <w:proofErr w:type="gramStart"/>
            <w:r w:rsidRPr="006A0046">
              <w:rPr>
                <w:lang w:eastAsia="ru-RU"/>
              </w:rPr>
              <w:t>на</w:t>
            </w:r>
            <w:proofErr w:type="gramEnd"/>
            <w:r w:rsidRPr="006A0046">
              <w:rPr>
                <w:lang w:eastAsia="ru-RU"/>
              </w:rPr>
              <w:t>, под, над, в). Воспитывать аккуратность в работе с гуашью и в умении пользоваться салфеткой</w:t>
            </w:r>
          </w:p>
        </w:tc>
        <w:tc>
          <w:tcPr>
            <w:tcW w:w="3692" w:type="dxa"/>
          </w:tcPr>
          <w:p w:rsidR="0075286D" w:rsidRPr="006A0046" w:rsidRDefault="0075286D" w:rsidP="006A0046">
            <w:pPr>
              <w:suppressAutoHyphens w:val="0"/>
              <w:rPr>
                <w:lang w:eastAsia="ru-RU"/>
              </w:rPr>
            </w:pPr>
            <w:r w:rsidRPr="006A0046">
              <w:rPr>
                <w:lang w:eastAsia="ru-RU"/>
              </w:rPr>
              <w:t>- Д/упражнение «Классификация - посуда»</w:t>
            </w:r>
          </w:p>
          <w:p w:rsidR="0075286D" w:rsidRPr="006A0046" w:rsidRDefault="0075286D" w:rsidP="006A0046">
            <w:pPr>
              <w:suppressAutoHyphens w:val="0"/>
              <w:rPr>
                <w:lang w:eastAsia="ru-RU"/>
              </w:rPr>
            </w:pPr>
            <w:r w:rsidRPr="006A0046">
              <w:rPr>
                <w:lang w:eastAsia="ru-RU"/>
              </w:rPr>
              <w:t>- Пальчиковая гимнастика: «Помощники», «Машина каша», «Не зевай, называй»</w:t>
            </w:r>
          </w:p>
          <w:p w:rsidR="0075286D" w:rsidRPr="006A0046" w:rsidRDefault="0075286D" w:rsidP="006A0046">
            <w:pPr>
              <w:suppressAutoHyphens w:val="0"/>
              <w:rPr>
                <w:lang w:eastAsia="ru-RU"/>
              </w:rPr>
            </w:pPr>
            <w:r w:rsidRPr="006A0046">
              <w:rPr>
                <w:lang w:eastAsia="ru-RU"/>
              </w:rPr>
              <w:t>- Физкультминутка «Посуда чайник»,</w:t>
            </w:r>
          </w:p>
          <w:p w:rsidR="0075286D" w:rsidRPr="006A0046" w:rsidRDefault="0075286D" w:rsidP="006A0046">
            <w:pPr>
              <w:suppressAutoHyphens w:val="0"/>
              <w:rPr>
                <w:lang w:eastAsia="ru-RU"/>
              </w:rPr>
            </w:pPr>
            <w:r w:rsidRPr="006A0046">
              <w:rPr>
                <w:lang w:eastAsia="ru-RU"/>
              </w:rPr>
              <w:t>- Чтение стихотворения «Чашка заболела»</w:t>
            </w:r>
          </w:p>
        </w:tc>
        <w:tc>
          <w:tcPr>
            <w:tcW w:w="3669" w:type="dxa"/>
          </w:tcPr>
          <w:p w:rsidR="0075286D" w:rsidRPr="006A0046" w:rsidRDefault="0075286D" w:rsidP="006A0046">
            <w:pPr>
              <w:suppressAutoHyphens w:val="0"/>
              <w:rPr>
                <w:lang w:eastAsia="ru-RU"/>
              </w:rPr>
            </w:pPr>
            <w:proofErr w:type="gramStart"/>
            <w:r w:rsidRPr="006A0046">
              <w:rPr>
                <w:lang w:eastAsia="ru-RU"/>
              </w:rPr>
              <w:t xml:space="preserve">Чашка, солонка, </w:t>
            </w:r>
            <w:proofErr w:type="spellStart"/>
            <w:r w:rsidRPr="006A0046">
              <w:rPr>
                <w:lang w:eastAsia="ru-RU"/>
              </w:rPr>
              <w:t>фруктовница</w:t>
            </w:r>
            <w:proofErr w:type="spellEnd"/>
            <w:r w:rsidRPr="006A0046">
              <w:rPr>
                <w:lang w:eastAsia="ru-RU"/>
              </w:rPr>
              <w:t xml:space="preserve">, хлебница, маслёнка, сахарница, чайная пара, </w:t>
            </w:r>
            <w:proofErr w:type="spellStart"/>
            <w:r w:rsidRPr="006A0046">
              <w:rPr>
                <w:lang w:eastAsia="ru-RU"/>
              </w:rPr>
              <w:t>салатнца</w:t>
            </w:r>
            <w:proofErr w:type="spellEnd"/>
            <w:r w:rsidRPr="006A0046">
              <w:rPr>
                <w:lang w:eastAsia="ru-RU"/>
              </w:rPr>
              <w:t>, сервиз, соусник, графин, прозрачный, хрупкий, бьющаяся, фарфоровая, деревянная, десертная, чайный, заварочный.</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-Посещение Центра досуга и кино</w:t>
            </w:r>
          </w:p>
          <w:p w:rsidR="0075286D" w:rsidRPr="006A0046" w:rsidRDefault="0075286D" w:rsidP="006A0046">
            <w:pPr>
              <w:suppressAutoHyphens w:val="0"/>
              <w:rPr>
                <w:lang w:eastAsia="ru-RU"/>
              </w:rPr>
            </w:pPr>
            <w:r w:rsidRPr="006A0046">
              <w:rPr>
                <w:lang w:eastAsia="ru-RU"/>
              </w:rPr>
              <w:t>-  Просмотр мультфильма «</w:t>
            </w:r>
            <w:proofErr w:type="spellStart"/>
            <w:r w:rsidRPr="006A0046">
              <w:rPr>
                <w:lang w:eastAsia="ru-RU"/>
              </w:rPr>
              <w:t>Федорино</w:t>
            </w:r>
            <w:proofErr w:type="spellEnd"/>
            <w:r w:rsidRPr="006A0046">
              <w:rPr>
                <w:lang w:eastAsia="ru-RU"/>
              </w:rPr>
              <w:t xml:space="preserve"> горе»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(Аппликация)</w:t>
            </w:r>
          </w:p>
          <w:p w:rsidR="0075286D" w:rsidRPr="006A0046" w:rsidRDefault="0075286D" w:rsidP="006A0046">
            <w:pPr>
              <w:suppressAutoHyphens w:val="0"/>
              <w:rPr>
                <w:b/>
                <w:lang w:eastAsia="ru-RU"/>
              </w:rPr>
            </w:pPr>
            <w:r w:rsidRPr="006A0046">
              <w:rPr>
                <w:b/>
                <w:lang w:eastAsia="ru-RU"/>
              </w:rPr>
              <w:t>Тема: «Декоративные тарелки»</w:t>
            </w:r>
          </w:p>
        </w:tc>
        <w:tc>
          <w:tcPr>
            <w:tcW w:w="2975" w:type="dxa"/>
          </w:tcPr>
          <w:p w:rsidR="0075286D" w:rsidRPr="006A0046" w:rsidRDefault="0075286D" w:rsidP="006A0046">
            <w:pPr>
              <w:suppressAutoHyphens w:val="0"/>
              <w:rPr>
                <w:lang w:eastAsia="ru-RU"/>
              </w:rPr>
            </w:pPr>
            <w:r w:rsidRPr="006A0046">
              <w:rPr>
                <w:lang w:eastAsia="ru-RU"/>
              </w:rPr>
              <w:t>Украшение круглой (овальной) основы, кругами разного цвета и величины, наклеивая их в определённой последовательности по краю и середине.</w:t>
            </w:r>
          </w:p>
        </w:tc>
        <w:tc>
          <w:tcPr>
            <w:tcW w:w="3692" w:type="dxa"/>
          </w:tcPr>
          <w:p w:rsidR="0075286D" w:rsidRPr="006A0046" w:rsidRDefault="0075286D" w:rsidP="006A0046">
            <w:pPr>
              <w:suppressAutoHyphens w:val="0"/>
              <w:rPr>
                <w:lang w:eastAsia="ru-RU"/>
              </w:rPr>
            </w:pPr>
            <w:r w:rsidRPr="006A0046">
              <w:rPr>
                <w:lang w:eastAsia="ru-RU"/>
              </w:rPr>
              <w:t>- Рассмотрение расписных тарелочек.</w:t>
            </w:r>
          </w:p>
          <w:p w:rsidR="0075286D" w:rsidRPr="006A0046" w:rsidRDefault="0075286D" w:rsidP="006A0046">
            <w:pPr>
              <w:suppressAutoHyphens w:val="0"/>
              <w:rPr>
                <w:lang w:eastAsia="ru-RU"/>
              </w:rPr>
            </w:pPr>
            <w:r w:rsidRPr="006A0046">
              <w:rPr>
                <w:lang w:eastAsia="ru-RU"/>
              </w:rPr>
              <w:t>- Рассматривание по теме «Посуда»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 «Разноцветные тарелочки», </w:t>
            </w:r>
          </w:p>
          <w:p w:rsidR="0075286D" w:rsidRPr="006A0046" w:rsidRDefault="0075286D" w:rsidP="006A0046">
            <w:pPr>
              <w:suppressAutoHyphens w:val="0"/>
              <w:rPr>
                <w:lang w:eastAsia="ru-RU"/>
              </w:rPr>
            </w:pPr>
            <w:r w:rsidRPr="006A0046">
              <w:rPr>
                <w:lang w:eastAsia="ru-RU"/>
              </w:rPr>
              <w:t>- М/</w:t>
            </w:r>
            <w:proofErr w:type="gramStart"/>
            <w:r w:rsidRPr="006A0046">
              <w:rPr>
                <w:lang w:eastAsia="ru-RU"/>
              </w:rPr>
              <w:t>п</w:t>
            </w:r>
            <w:proofErr w:type="gramEnd"/>
            <w:r w:rsidRPr="006A0046">
              <w:rPr>
                <w:lang w:eastAsia="ru-RU"/>
              </w:rPr>
              <w:t xml:space="preserve"> игра «Звонкие чашечки»</w:t>
            </w:r>
          </w:p>
          <w:p w:rsidR="0075286D" w:rsidRPr="006A0046" w:rsidRDefault="0075286D" w:rsidP="006A0046">
            <w:pPr>
              <w:suppressAutoHyphens w:val="0"/>
              <w:rPr>
                <w:lang w:eastAsia="ru-RU"/>
              </w:rPr>
            </w:pPr>
            <w:r w:rsidRPr="006A0046">
              <w:rPr>
                <w:lang w:eastAsia="ru-RU"/>
              </w:rPr>
              <w:t>- Чтение рассказа Л. Толстого «Умная галка» - с показом опыта</w:t>
            </w:r>
          </w:p>
          <w:p w:rsidR="0075286D" w:rsidRPr="006A0046" w:rsidRDefault="0075286D" w:rsidP="006A0046">
            <w:pPr>
              <w:suppressAutoHyphens w:val="0"/>
              <w:rPr>
                <w:lang w:eastAsia="ru-RU"/>
              </w:rPr>
            </w:pPr>
            <w:r w:rsidRPr="006A0046">
              <w:rPr>
                <w:lang w:eastAsia="ru-RU"/>
              </w:rPr>
              <w:t xml:space="preserve"> К.И. Чуковский «</w:t>
            </w:r>
            <w:proofErr w:type="spellStart"/>
            <w:r w:rsidRPr="006A0046">
              <w:rPr>
                <w:lang w:eastAsia="ru-RU"/>
              </w:rPr>
              <w:t>Мойдодыр</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С/</w:t>
            </w:r>
            <w:proofErr w:type="gramStart"/>
            <w:r w:rsidRPr="006A0046">
              <w:rPr>
                <w:lang w:eastAsia="ru-RU"/>
              </w:rPr>
              <w:t>р</w:t>
            </w:r>
            <w:proofErr w:type="gramEnd"/>
            <w:r w:rsidRPr="006A0046">
              <w:rPr>
                <w:lang w:eastAsia="ru-RU"/>
              </w:rPr>
              <w:t xml:space="preserve"> игра «Повар»</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Расписывать, круглая, овальная, расписная, красивая, подарочная, стеклянная, фарфоровая, керамическая, хрустальная, деревянная, металлическая, глиняная.</w:t>
            </w:r>
            <w:proofErr w:type="gramEnd"/>
          </w:p>
        </w:tc>
        <w:tc>
          <w:tcPr>
            <w:tcW w:w="1767" w:type="dxa"/>
          </w:tcPr>
          <w:p w:rsidR="0075286D" w:rsidRPr="006A0046" w:rsidRDefault="0075286D" w:rsidP="006A0046">
            <w:pPr>
              <w:suppressAutoHyphens w:val="0"/>
              <w:rPr>
                <w:lang w:eastAsia="ru-RU"/>
              </w:rPr>
            </w:pPr>
            <w:r w:rsidRPr="006A0046">
              <w:rPr>
                <w:lang w:eastAsia="ru-RU"/>
              </w:rPr>
              <w:t>- Экскурсия в методический кабинет «Рассматривание декоративной посуды»</w:t>
            </w:r>
          </w:p>
        </w:tc>
      </w:tr>
    </w:tbl>
    <w:p w:rsidR="0075286D" w:rsidRPr="006A0046" w:rsidRDefault="0075286D" w:rsidP="006A0046">
      <w:pPr>
        <w:suppressAutoHyphens w:val="0"/>
        <w:jc w:val="center"/>
        <w:rPr>
          <w:b/>
          <w:lang w:eastAsia="ru-RU"/>
        </w:rPr>
      </w:pPr>
      <w:r w:rsidRPr="006A0046">
        <w:rPr>
          <w:b/>
          <w:lang w:eastAsia="ru-RU"/>
        </w:rPr>
        <w:t>Итоговое мероприятие: «В гостях у бабушки Федоры»</w:t>
      </w:r>
    </w:p>
    <w:p w:rsidR="0075286D" w:rsidRPr="006A0046" w:rsidRDefault="0075286D" w:rsidP="006A0046">
      <w:pPr>
        <w:suppressAutoHyphens w:val="0"/>
        <w:jc w:val="center"/>
        <w:rPr>
          <w:b/>
          <w:lang w:eastAsia="ru-RU"/>
        </w:rPr>
      </w:pPr>
      <w:r w:rsidRPr="006A0046">
        <w:rPr>
          <w:b/>
          <w:lang w:eastAsia="ru-RU"/>
        </w:rPr>
        <w:t>«КНИЖНАЯ НЕДЕЛЯ» 2 неделя мая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lastRenderedPageBreak/>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Познавательное развитие  Ознакомление с окружающим миром</w:t>
            </w:r>
          </w:p>
          <w:p w:rsidR="0075286D" w:rsidRPr="006A0046" w:rsidRDefault="0075286D" w:rsidP="006A0046">
            <w:pPr>
              <w:suppressAutoHyphens w:val="0"/>
              <w:jc w:val="both"/>
            </w:pPr>
            <w:r w:rsidRPr="006A0046">
              <w:rPr>
                <w:b/>
                <w:lang w:eastAsia="ru-RU"/>
              </w:rPr>
              <w:t>Тема: «Что мы делаем в детском саду».</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Продолжить знакомить детей с трудом работников дошкольного учреждения – воспитателем; учить называть воспитателя по имени, отчеству, обращаться к ним на «Вы». Воспитывать уважение к воспитателю, к его труду.</w:t>
            </w:r>
          </w:p>
        </w:tc>
        <w:tc>
          <w:tcPr>
            <w:tcW w:w="3692" w:type="dxa"/>
          </w:tcPr>
          <w:p w:rsidR="0075286D" w:rsidRPr="006A0046" w:rsidRDefault="0075286D" w:rsidP="006A0046">
            <w:pPr>
              <w:suppressAutoHyphens w:val="0"/>
              <w:rPr>
                <w:lang w:eastAsia="ru-RU"/>
              </w:rPr>
            </w:pPr>
            <w:r w:rsidRPr="006A0046">
              <w:rPr>
                <w:lang w:eastAsia="ru-RU"/>
              </w:rPr>
              <w:t>Экскурсия по детскому саду, рассматривание иллюстраций</w:t>
            </w:r>
          </w:p>
        </w:tc>
        <w:tc>
          <w:tcPr>
            <w:tcW w:w="3669" w:type="dxa"/>
          </w:tcPr>
          <w:p w:rsidR="0075286D" w:rsidRPr="006A0046" w:rsidRDefault="0075286D" w:rsidP="006A0046">
            <w:pPr>
              <w:suppressAutoHyphens w:val="0"/>
              <w:rPr>
                <w:lang w:eastAsia="ru-RU"/>
              </w:rPr>
            </w:pPr>
            <w:r w:rsidRPr="006A0046">
              <w:rPr>
                <w:lang w:eastAsia="ru-RU"/>
              </w:rPr>
              <w:t xml:space="preserve">Повар, медицинская сестра, дворник, </w:t>
            </w: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Речевое развитие </w:t>
            </w:r>
          </w:p>
          <w:p w:rsidR="0075286D" w:rsidRPr="006A0046" w:rsidRDefault="0075286D" w:rsidP="006A0046">
            <w:pPr>
              <w:suppressAutoHyphens w:val="0"/>
              <w:rPr>
                <w:b/>
                <w:lang w:eastAsia="ru-RU"/>
              </w:rPr>
            </w:pPr>
            <w:r w:rsidRPr="006A0046">
              <w:rPr>
                <w:b/>
                <w:lang w:eastAsia="ru-RU"/>
              </w:rPr>
              <w:t>Тема: Пересказ сказки Репка.</w:t>
            </w:r>
          </w:p>
          <w:p w:rsidR="0075286D" w:rsidRPr="006A0046" w:rsidRDefault="0075286D" w:rsidP="006A0046">
            <w:pPr>
              <w:suppressAutoHyphens w:val="0"/>
              <w:rPr>
                <w:b/>
                <w:lang w:eastAsia="ru-RU"/>
              </w:rPr>
            </w:pPr>
          </w:p>
        </w:tc>
        <w:tc>
          <w:tcPr>
            <w:tcW w:w="2975" w:type="dxa"/>
          </w:tcPr>
          <w:p w:rsidR="0075286D" w:rsidRPr="006A0046" w:rsidRDefault="0075286D" w:rsidP="006A0046">
            <w:pPr>
              <w:suppressAutoHyphens w:val="0"/>
              <w:rPr>
                <w:lang w:eastAsia="ru-RU"/>
              </w:rPr>
            </w:pPr>
            <w:r w:rsidRPr="006A0046">
              <w:rPr>
                <w:lang w:eastAsia="ru-RU"/>
              </w:rPr>
              <w:t>Учить детей вместе с взрослым пересказывать сказку «Репка»; учить правильно по смыслу, называть качество предметов, закрепить правильное произношение звуков</w:t>
            </w:r>
          </w:p>
        </w:tc>
        <w:tc>
          <w:tcPr>
            <w:tcW w:w="3692" w:type="dxa"/>
          </w:tcPr>
          <w:p w:rsidR="0075286D" w:rsidRPr="006A0046" w:rsidRDefault="0075286D" w:rsidP="006A0046">
            <w:pPr>
              <w:suppressAutoHyphens w:val="0"/>
              <w:rPr>
                <w:lang w:eastAsia="ru-RU"/>
              </w:rPr>
            </w:pPr>
            <w:r w:rsidRPr="006A0046">
              <w:rPr>
                <w:lang w:eastAsia="ru-RU"/>
              </w:rPr>
              <w:t>Рассматривание иллюстраций к рассказу</w:t>
            </w:r>
          </w:p>
        </w:tc>
        <w:tc>
          <w:tcPr>
            <w:tcW w:w="3669" w:type="dxa"/>
          </w:tcPr>
          <w:p w:rsidR="0075286D" w:rsidRPr="006A0046" w:rsidRDefault="0075286D" w:rsidP="006A0046">
            <w:pPr>
              <w:suppressAutoHyphens w:val="0"/>
              <w:rPr>
                <w:lang w:eastAsia="ru-RU"/>
              </w:rPr>
            </w:pPr>
            <w:r w:rsidRPr="006A0046">
              <w:rPr>
                <w:lang w:eastAsia="ru-RU"/>
              </w:rPr>
              <w:t>Дед, бабка, внучка, жучка, кошка, мышка, репка</w:t>
            </w: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 эстетическое развитие </w:t>
            </w:r>
          </w:p>
          <w:p w:rsidR="0075286D" w:rsidRPr="006A0046" w:rsidRDefault="0075286D" w:rsidP="006A0046">
            <w:pPr>
              <w:suppressAutoHyphens w:val="0"/>
              <w:rPr>
                <w:lang w:eastAsia="ru-RU"/>
              </w:rPr>
            </w:pPr>
            <w:r w:rsidRPr="006A0046">
              <w:rPr>
                <w:lang w:eastAsia="ru-RU"/>
              </w:rPr>
              <w:t>(Лепка)</w:t>
            </w:r>
          </w:p>
          <w:p w:rsidR="0075286D" w:rsidRPr="006A0046" w:rsidRDefault="0075286D" w:rsidP="006A0046">
            <w:pPr>
              <w:suppressAutoHyphens w:val="0"/>
              <w:rPr>
                <w:b/>
                <w:lang w:eastAsia="ru-RU"/>
              </w:rPr>
            </w:pPr>
            <w:r w:rsidRPr="006A0046">
              <w:rPr>
                <w:b/>
                <w:lang w:eastAsia="ru-RU"/>
              </w:rPr>
              <w:t>Тема: «Репка на грядке».</w:t>
            </w:r>
          </w:p>
        </w:tc>
        <w:tc>
          <w:tcPr>
            <w:tcW w:w="2975" w:type="dxa"/>
          </w:tcPr>
          <w:p w:rsidR="0075286D" w:rsidRPr="006A0046" w:rsidRDefault="0075286D" w:rsidP="006A0046">
            <w:pPr>
              <w:suppressAutoHyphens w:val="0"/>
              <w:rPr>
                <w:lang w:eastAsia="ru-RU"/>
              </w:rPr>
            </w:pPr>
            <w:r w:rsidRPr="006A0046">
              <w:rPr>
                <w:lang w:eastAsia="ru-RU"/>
              </w:rPr>
              <w:t>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(Рисование)</w:t>
            </w:r>
          </w:p>
          <w:p w:rsidR="0075286D" w:rsidRPr="006A0046" w:rsidRDefault="0075286D" w:rsidP="006A0046">
            <w:pPr>
              <w:suppressAutoHyphens w:val="0"/>
              <w:rPr>
                <w:b/>
                <w:lang w:eastAsia="ru-RU"/>
              </w:rPr>
            </w:pPr>
            <w:r w:rsidRPr="006A0046">
              <w:rPr>
                <w:b/>
                <w:lang w:eastAsia="ru-RU"/>
              </w:rPr>
              <w:lastRenderedPageBreak/>
              <w:t>Тема: «Книжки – малышки»</w:t>
            </w:r>
          </w:p>
        </w:tc>
        <w:tc>
          <w:tcPr>
            <w:tcW w:w="2975" w:type="dxa"/>
          </w:tcPr>
          <w:p w:rsidR="0075286D" w:rsidRPr="006A0046" w:rsidRDefault="0075286D" w:rsidP="006A0046">
            <w:pPr>
              <w:suppressAutoHyphens w:val="0"/>
              <w:rPr>
                <w:lang w:eastAsia="ru-RU"/>
              </w:rPr>
            </w:pPr>
            <w:r w:rsidRPr="006A0046">
              <w:rPr>
                <w:lang w:eastAsia="ru-RU"/>
              </w:rPr>
              <w:lastRenderedPageBreak/>
              <w:t xml:space="preserve">Учить формообразующим движениям рисования четырёхугольников </w:t>
            </w:r>
            <w:r w:rsidRPr="006A0046">
              <w:rPr>
                <w:lang w:eastAsia="ru-RU"/>
              </w:rPr>
              <w:lastRenderedPageBreak/>
              <w:t>непрерывным движением руки слева направо, сверху вниз</w:t>
            </w:r>
          </w:p>
        </w:tc>
        <w:tc>
          <w:tcPr>
            <w:tcW w:w="3692" w:type="dxa"/>
          </w:tcPr>
          <w:p w:rsidR="0075286D" w:rsidRPr="006A0046" w:rsidRDefault="0075286D" w:rsidP="006A0046">
            <w:pPr>
              <w:suppressAutoHyphens w:val="0"/>
              <w:rPr>
                <w:lang w:eastAsia="ru-RU"/>
              </w:rPr>
            </w:pPr>
            <w:r w:rsidRPr="006A0046">
              <w:rPr>
                <w:lang w:eastAsia="ru-RU"/>
              </w:rPr>
              <w:lastRenderedPageBreak/>
              <w:t>Рассматривание иллюстраций, чтение.</w:t>
            </w:r>
          </w:p>
          <w:p w:rsidR="0075286D" w:rsidRPr="006A0046" w:rsidRDefault="0075286D" w:rsidP="006A0046">
            <w:pPr>
              <w:suppressAutoHyphens w:val="0"/>
              <w:rPr>
                <w:lang w:eastAsia="ru-RU"/>
              </w:rPr>
            </w:pPr>
            <w:r w:rsidRPr="006A0046">
              <w:rPr>
                <w:lang w:eastAsia="ru-RU"/>
              </w:rPr>
              <w:t>Игра «Угадай сказку»</w:t>
            </w: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 xml:space="preserve">Художественно-эстетическое развитие  </w:t>
            </w:r>
          </w:p>
          <w:p w:rsidR="0075286D" w:rsidRPr="006A0046" w:rsidRDefault="0075286D" w:rsidP="006A0046">
            <w:pPr>
              <w:suppressAutoHyphens w:val="0"/>
              <w:rPr>
                <w:lang w:eastAsia="ru-RU"/>
              </w:rPr>
            </w:pPr>
            <w:r w:rsidRPr="006A0046">
              <w:rPr>
                <w:lang w:eastAsia="ru-RU"/>
              </w:rPr>
              <w:t>(Аппликация/конструирование)</w:t>
            </w:r>
          </w:p>
          <w:p w:rsidR="0075286D" w:rsidRPr="006A0046" w:rsidRDefault="0075286D" w:rsidP="006A0046">
            <w:pPr>
              <w:suppressAutoHyphens w:val="0"/>
              <w:rPr>
                <w:b/>
                <w:lang w:eastAsia="ru-RU"/>
              </w:rPr>
            </w:pPr>
            <w:r w:rsidRPr="006A0046">
              <w:rPr>
                <w:b/>
                <w:lang w:eastAsia="ru-RU"/>
              </w:rPr>
              <w:t>Тема: «Закладки для книг».</w:t>
            </w:r>
          </w:p>
        </w:tc>
        <w:tc>
          <w:tcPr>
            <w:tcW w:w="2975" w:type="dxa"/>
          </w:tcPr>
          <w:p w:rsidR="0075286D" w:rsidRPr="006A0046" w:rsidRDefault="0075286D" w:rsidP="006A0046">
            <w:pPr>
              <w:suppressAutoHyphens w:val="0"/>
              <w:rPr>
                <w:lang w:eastAsia="ru-RU"/>
              </w:rPr>
            </w:pPr>
            <w:r w:rsidRPr="006A0046">
              <w:rPr>
                <w:lang w:eastAsia="ru-RU"/>
              </w:rPr>
              <w:t>Развивать умение составлять композицию изображения; продолжать учить пользоваться клеем; развивать аккуратность, внимание, чувство сопричастности, трудолюбие</w:t>
            </w:r>
          </w:p>
        </w:tc>
        <w:tc>
          <w:tcPr>
            <w:tcW w:w="3692" w:type="dxa"/>
          </w:tcPr>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
        </w:tc>
        <w:tc>
          <w:tcPr>
            <w:tcW w:w="1767" w:type="dxa"/>
          </w:tcPr>
          <w:p w:rsidR="0075286D" w:rsidRPr="006A0046" w:rsidRDefault="0075286D" w:rsidP="006A0046">
            <w:pPr>
              <w:suppressAutoHyphens w:val="0"/>
              <w:rPr>
                <w:lang w:eastAsia="ru-RU"/>
              </w:rPr>
            </w:pPr>
          </w:p>
        </w:tc>
      </w:tr>
    </w:tbl>
    <w:p w:rsidR="0075286D" w:rsidRPr="006A0046" w:rsidRDefault="0075286D" w:rsidP="006A0046">
      <w:pPr>
        <w:suppressAutoHyphens w:val="0"/>
        <w:jc w:val="center"/>
        <w:rPr>
          <w:b/>
          <w:lang w:eastAsia="ru-RU"/>
        </w:rPr>
      </w:pPr>
      <w:r w:rsidRPr="006A0046">
        <w:rPr>
          <w:b/>
          <w:lang w:eastAsia="ru-RU"/>
        </w:rPr>
        <w:t>Итоговое мероприятие: Викторина «Сказка, я тебя люблю».</w:t>
      </w:r>
    </w:p>
    <w:p w:rsidR="0075286D" w:rsidRPr="006A0046" w:rsidRDefault="0075286D" w:rsidP="006A0046">
      <w:pPr>
        <w:suppressAutoHyphens w:val="0"/>
        <w:jc w:val="center"/>
        <w:rPr>
          <w:b/>
          <w:lang w:eastAsia="ru-RU"/>
        </w:rPr>
      </w:pPr>
      <w:r w:rsidRPr="006A0046">
        <w:rPr>
          <w:b/>
          <w:lang w:eastAsia="ru-RU"/>
        </w:rPr>
        <w:t>«МИР НАСЕКОМЫХ» 3 неделя мая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окружающим миром)</w:t>
            </w:r>
          </w:p>
          <w:p w:rsidR="0075286D" w:rsidRPr="006A0046" w:rsidRDefault="0075286D" w:rsidP="006A0046">
            <w:pPr>
              <w:suppressAutoHyphens w:val="0"/>
              <w:rPr>
                <w:lang w:eastAsia="ru-RU"/>
              </w:rPr>
            </w:pPr>
            <w:r w:rsidRPr="006A0046">
              <w:rPr>
                <w:lang w:eastAsia="ru-RU"/>
              </w:rPr>
              <w:t>Тема «Путешествие в весенний лес»</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proofErr w:type="gramStart"/>
            <w:r w:rsidRPr="006A0046">
              <w:rPr>
                <w:lang w:eastAsia="ru-RU"/>
              </w:rPr>
              <w:t xml:space="preserve">Формировать представление детей о весенних изменениях в природе (больше солнечных дней, становится теплее, тает снег, изменяется одежда людей), показать связь изменений в живой природе с изменениями в жизни растений и животных (на ветках деревьев и кутов набухают почки и появляются листочки, появляется первая травка, первые цветы, появляются </w:t>
            </w:r>
            <w:r w:rsidRPr="006A0046">
              <w:rPr>
                <w:lang w:eastAsia="ru-RU"/>
              </w:rPr>
              <w:lastRenderedPageBreak/>
              <w:t>насекомые, звери просыпаются после зимней спячки звери, из тёплых краёв прилетают птицы), активизировать</w:t>
            </w:r>
            <w:proofErr w:type="gramEnd"/>
            <w:r w:rsidRPr="006A0046">
              <w:rPr>
                <w:lang w:eastAsia="ru-RU"/>
              </w:rPr>
              <w:t xml:space="preserve"> мыслительную деятельность за счёт решения логических задач</w:t>
            </w:r>
            <w:proofErr w:type="gramStart"/>
            <w:r w:rsidRPr="006A0046">
              <w:rPr>
                <w:lang w:eastAsia="ru-RU"/>
              </w:rPr>
              <w:t xml:space="preserve"> Р</w:t>
            </w:r>
            <w:proofErr w:type="gramEnd"/>
            <w:r w:rsidRPr="006A0046">
              <w:rPr>
                <w:lang w:eastAsia="ru-RU"/>
              </w:rPr>
              <w:t>азвивать память внимание, воображение, активизировать словарь детей.</w:t>
            </w:r>
          </w:p>
        </w:tc>
        <w:tc>
          <w:tcPr>
            <w:tcW w:w="3692" w:type="dxa"/>
          </w:tcPr>
          <w:p w:rsidR="0075286D" w:rsidRPr="006A0046" w:rsidRDefault="0075286D" w:rsidP="006A0046">
            <w:pPr>
              <w:suppressAutoHyphens w:val="0"/>
              <w:rPr>
                <w:lang w:eastAsia="ru-RU"/>
              </w:rPr>
            </w:pPr>
            <w:r w:rsidRPr="006A0046">
              <w:rPr>
                <w:lang w:eastAsia="ru-RU"/>
              </w:rPr>
              <w:lastRenderedPageBreak/>
              <w:t xml:space="preserve">- Выучить весенние </w:t>
            </w:r>
            <w:proofErr w:type="spellStart"/>
            <w:r w:rsidRPr="006A0046">
              <w:rPr>
                <w:lang w:eastAsia="ru-RU"/>
              </w:rPr>
              <w:t>заклички</w:t>
            </w:r>
            <w:proofErr w:type="spellEnd"/>
            <w:r w:rsidRPr="006A0046">
              <w:rPr>
                <w:lang w:eastAsia="ru-RU"/>
              </w:rPr>
              <w:t>, стихотворения «Трудолюбивая пчела»</w:t>
            </w:r>
          </w:p>
          <w:p w:rsidR="0075286D" w:rsidRPr="006A0046" w:rsidRDefault="0075286D" w:rsidP="006A0046">
            <w:pPr>
              <w:suppressAutoHyphens w:val="0"/>
              <w:rPr>
                <w:lang w:eastAsia="ru-RU"/>
              </w:rPr>
            </w:pPr>
            <w:r w:rsidRPr="006A0046">
              <w:rPr>
                <w:lang w:eastAsia="ru-RU"/>
              </w:rPr>
              <w:t xml:space="preserve"> </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 «Ловля солнечных зайчиков»</w:t>
            </w:r>
          </w:p>
          <w:p w:rsidR="0075286D" w:rsidRPr="006A0046" w:rsidRDefault="0075286D" w:rsidP="006A0046">
            <w:pPr>
              <w:suppressAutoHyphens w:val="0"/>
              <w:rPr>
                <w:lang w:eastAsia="ru-RU"/>
              </w:rPr>
            </w:pPr>
            <w:r w:rsidRPr="006A0046">
              <w:rPr>
                <w:lang w:eastAsia="ru-RU"/>
              </w:rPr>
              <w:t xml:space="preserve"> </w:t>
            </w:r>
          </w:p>
          <w:p w:rsidR="0075286D" w:rsidRPr="006A0046" w:rsidRDefault="0075286D" w:rsidP="006A0046">
            <w:pPr>
              <w:suppressAutoHyphens w:val="0"/>
              <w:rPr>
                <w:lang w:eastAsia="ru-RU"/>
              </w:rPr>
            </w:pPr>
            <w:r w:rsidRPr="006A0046">
              <w:rPr>
                <w:lang w:eastAsia="ru-RU"/>
              </w:rPr>
              <w:t>- Д/игры «Насекомые весной», «Четвёртый лишний», «Какого насекомого нет», «найди различия»</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-Муз/д игра «Весна в музыке и живописи» по произведениям П. </w:t>
            </w:r>
            <w:proofErr w:type="spellStart"/>
            <w:r w:rsidRPr="006A0046">
              <w:rPr>
                <w:lang w:eastAsia="ru-RU"/>
              </w:rPr>
              <w:t>Чайчовского</w:t>
            </w:r>
            <w:proofErr w:type="spellEnd"/>
            <w:r w:rsidRPr="006A0046">
              <w:rPr>
                <w:lang w:eastAsia="ru-RU"/>
              </w:rPr>
              <w:t xml:space="preserve"> и </w:t>
            </w:r>
          </w:p>
          <w:p w:rsidR="0075286D" w:rsidRPr="006A0046" w:rsidRDefault="0075286D" w:rsidP="006A0046">
            <w:pPr>
              <w:suppressAutoHyphens w:val="0"/>
              <w:rPr>
                <w:lang w:eastAsia="ru-RU"/>
              </w:rPr>
            </w:pPr>
            <w:r w:rsidRPr="006A0046">
              <w:rPr>
                <w:lang w:eastAsia="ru-RU"/>
              </w:rPr>
              <w:t>А. Глазунова «Времена года», «Весна»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Отгадывание загадок о насекомых</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Чтение В. Бианки «Как </w:t>
            </w:r>
            <w:proofErr w:type="spellStart"/>
            <w:r w:rsidRPr="006A0046">
              <w:rPr>
                <w:lang w:eastAsia="ru-RU"/>
              </w:rPr>
              <w:t>муравьишка</w:t>
            </w:r>
            <w:proofErr w:type="spellEnd"/>
            <w:r w:rsidRPr="006A0046">
              <w:rPr>
                <w:lang w:eastAsia="ru-RU"/>
              </w:rPr>
              <w:t xml:space="preserve"> домой спешил»</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Чтение стихотворений: Я. Сысоева «Жук», Н. Веденяпина «Светлячок», М. Петров «Кузнечик»</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Животные, спячка, перелётные, первоцвет, набухают, лопаются, изменяются, растения, выползают, просыпаются, оттаивают, летают, кружат, прыгают, порхают.</w:t>
            </w:r>
            <w:proofErr w:type="gramEnd"/>
          </w:p>
        </w:tc>
        <w:tc>
          <w:tcPr>
            <w:tcW w:w="1767" w:type="dxa"/>
          </w:tcPr>
          <w:p w:rsidR="0075286D" w:rsidRPr="006A0046" w:rsidRDefault="0075286D" w:rsidP="006A0046">
            <w:pPr>
              <w:suppressAutoHyphens w:val="0"/>
              <w:rPr>
                <w:lang w:eastAsia="ru-RU"/>
              </w:rPr>
            </w:pPr>
            <w:r w:rsidRPr="006A0046">
              <w:rPr>
                <w:lang w:eastAsia="ru-RU"/>
              </w:rPr>
              <w:t>- Наблюдения на прогулках за насекомыми на наших участках</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Работа с родителями: изготовление масок и шапочек насекомых к подвижным играм</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Е.Н.Батурина</w:t>
            </w:r>
            <w:proofErr w:type="spellEnd"/>
            <w:r w:rsidRPr="006A0046">
              <w:rPr>
                <w:lang w:eastAsia="ru-RU"/>
              </w:rPr>
              <w:t xml:space="preserve"> «Медовые </w:t>
            </w:r>
            <w:r w:rsidRPr="006A0046">
              <w:rPr>
                <w:lang w:eastAsia="ru-RU"/>
              </w:rPr>
              <w:lastRenderedPageBreak/>
              <w:t>комарики».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В.Фоменко</w:t>
            </w:r>
            <w:proofErr w:type="spellEnd"/>
            <w:r w:rsidRPr="006A0046">
              <w:rPr>
                <w:lang w:eastAsia="ru-RU"/>
              </w:rPr>
              <w:t xml:space="preserve"> «Муравьиный остров».</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w:t>
            </w:r>
          </w:p>
          <w:p w:rsidR="0075286D" w:rsidRPr="006A0046" w:rsidRDefault="0075286D" w:rsidP="006A0046">
            <w:pPr>
              <w:suppressAutoHyphens w:val="0"/>
              <w:rPr>
                <w:lang w:eastAsia="ru-RU"/>
              </w:rPr>
            </w:pPr>
            <w:r w:rsidRPr="006A0046">
              <w:rPr>
                <w:lang w:eastAsia="ru-RU"/>
              </w:rPr>
              <w:t>(Художественная литература)</w:t>
            </w:r>
          </w:p>
          <w:p w:rsidR="0075286D" w:rsidRPr="006A0046" w:rsidRDefault="0075286D" w:rsidP="006A0046">
            <w:pPr>
              <w:suppressAutoHyphens w:val="0"/>
              <w:jc w:val="center"/>
              <w:rPr>
                <w:b/>
                <w:lang w:eastAsia="ru-RU"/>
              </w:rPr>
            </w:pPr>
            <w:r w:rsidRPr="006A0046">
              <w:rPr>
                <w:b/>
                <w:lang w:eastAsia="ru-RU"/>
              </w:rPr>
              <w:t>Тема: Насекомые</w:t>
            </w:r>
            <w:r w:rsidRPr="006A0046">
              <w:rPr>
                <w:lang w:eastAsia="ru-RU"/>
              </w:rPr>
              <w:t xml:space="preserve"> (составление описательного рассказа о насекомых с использованием схемы)</w:t>
            </w:r>
          </w:p>
        </w:tc>
        <w:tc>
          <w:tcPr>
            <w:tcW w:w="2975" w:type="dxa"/>
          </w:tcPr>
          <w:p w:rsidR="0075286D" w:rsidRPr="006A0046" w:rsidRDefault="0075286D" w:rsidP="006A0046">
            <w:pPr>
              <w:suppressAutoHyphens w:val="0"/>
              <w:rPr>
                <w:lang w:eastAsia="ru-RU"/>
              </w:rPr>
            </w:pPr>
            <w:r w:rsidRPr="006A0046">
              <w:rPr>
                <w:lang w:eastAsia="ru-RU"/>
              </w:rPr>
              <w:t>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активировать словарь по теме «насекомые», развивать память, внимание, словесно – логическое мышление. Воспитывать устойчивый интерес к жизнедеятельности насекомых</w:t>
            </w:r>
          </w:p>
        </w:tc>
        <w:tc>
          <w:tcPr>
            <w:tcW w:w="3692" w:type="dxa"/>
          </w:tcPr>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 «Подбери слово», «Кто как передвигается?», «Четвёртый лишний», «Насекомые великаны»,</w:t>
            </w:r>
            <w:r w:rsidRPr="006A0046">
              <w:rPr>
                <w:b/>
                <w:lang w:eastAsia="ru-RU"/>
              </w:rPr>
              <w:t xml:space="preserve"> </w:t>
            </w:r>
            <w:r w:rsidRPr="006A0046">
              <w:rPr>
                <w:lang w:eastAsia="ru-RU"/>
              </w:rPr>
              <w:t>«Сколько насекомых на цветке?»</w:t>
            </w:r>
          </w:p>
          <w:p w:rsidR="0075286D" w:rsidRPr="006A0046" w:rsidRDefault="0075286D" w:rsidP="006A0046">
            <w:pPr>
              <w:suppressAutoHyphens w:val="0"/>
              <w:rPr>
                <w:lang w:eastAsia="ru-RU"/>
              </w:rPr>
            </w:pPr>
            <w:r w:rsidRPr="006A0046">
              <w:rPr>
                <w:lang w:eastAsia="ru-RU"/>
              </w:rPr>
              <w:t>- Чтение рассказа «Как бабочка  летала»</w:t>
            </w:r>
          </w:p>
          <w:p w:rsidR="0075286D" w:rsidRPr="006A0046" w:rsidRDefault="0075286D" w:rsidP="006A0046">
            <w:pPr>
              <w:suppressAutoHyphens w:val="0"/>
              <w:rPr>
                <w:lang w:eastAsia="ru-RU"/>
              </w:rPr>
            </w:pPr>
            <w:r w:rsidRPr="006A0046">
              <w:rPr>
                <w:lang w:eastAsia="ru-RU"/>
              </w:rPr>
              <w:t xml:space="preserve">- Чтение стих-й: Н. </w:t>
            </w:r>
            <w:proofErr w:type="spellStart"/>
            <w:r w:rsidRPr="006A0046">
              <w:rPr>
                <w:lang w:eastAsia="ru-RU"/>
              </w:rPr>
              <w:t>Губская</w:t>
            </w:r>
            <w:proofErr w:type="spellEnd"/>
            <w:r w:rsidRPr="006A0046">
              <w:rPr>
                <w:lang w:eastAsia="ru-RU"/>
              </w:rPr>
              <w:t xml:space="preserve"> «Стрекоза», Т. </w:t>
            </w:r>
            <w:proofErr w:type="spellStart"/>
            <w:r w:rsidRPr="006A0046">
              <w:rPr>
                <w:lang w:eastAsia="ru-RU"/>
              </w:rPr>
              <w:t>Нестероа</w:t>
            </w:r>
            <w:proofErr w:type="spellEnd"/>
            <w:r w:rsidRPr="006A0046">
              <w:rPr>
                <w:lang w:eastAsia="ru-RU"/>
              </w:rPr>
              <w:t xml:space="preserve"> «Бабочка», А. </w:t>
            </w:r>
            <w:proofErr w:type="spellStart"/>
            <w:r w:rsidRPr="006A0046">
              <w:rPr>
                <w:lang w:eastAsia="ru-RU"/>
              </w:rPr>
              <w:t>Бруштунова</w:t>
            </w:r>
            <w:proofErr w:type="spellEnd"/>
            <w:r w:rsidRPr="006A0046">
              <w:rPr>
                <w:lang w:eastAsia="ru-RU"/>
              </w:rPr>
              <w:t xml:space="preserve"> «Гусеница»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Р</w:t>
            </w:r>
            <w:proofErr w:type="gramEnd"/>
            <w:r w:rsidRPr="006A0046">
              <w:rPr>
                <w:lang w:eastAsia="ru-RU"/>
              </w:rPr>
              <w:t xml:space="preserve">/п игра со словами мы играем «Со словами мы играем и слова мы удлиняем: </w:t>
            </w:r>
            <w:proofErr w:type="spellStart"/>
            <w:r w:rsidRPr="006A0046">
              <w:rPr>
                <w:lang w:eastAsia="ru-RU"/>
              </w:rPr>
              <w:t>стре</w:t>
            </w:r>
            <w:proofErr w:type="spellEnd"/>
            <w:r w:rsidRPr="006A0046">
              <w:rPr>
                <w:lang w:eastAsia="ru-RU"/>
              </w:rPr>
              <w:t>-ко-за, за-за-за – 6 хлопков</w:t>
            </w:r>
          </w:p>
          <w:p w:rsidR="0075286D" w:rsidRPr="006A0046" w:rsidRDefault="0075286D" w:rsidP="006A0046">
            <w:pPr>
              <w:suppressAutoHyphens w:val="0"/>
              <w:rPr>
                <w:lang w:eastAsia="ru-RU"/>
              </w:rPr>
            </w:pPr>
            <w:r w:rsidRPr="006A0046">
              <w:rPr>
                <w:lang w:eastAsia="ru-RU"/>
              </w:rPr>
              <w:t xml:space="preserve">Муравей </w:t>
            </w:r>
            <w:proofErr w:type="gramStart"/>
            <w:r w:rsidRPr="006A0046">
              <w:rPr>
                <w:lang w:eastAsia="ru-RU"/>
              </w:rPr>
              <w:t>–в</w:t>
            </w:r>
            <w:proofErr w:type="gramEnd"/>
            <w:r w:rsidRPr="006A0046">
              <w:rPr>
                <w:lang w:eastAsia="ru-RU"/>
              </w:rPr>
              <w:t>ей-вей-вей</w:t>
            </w:r>
          </w:p>
          <w:p w:rsidR="0075286D" w:rsidRPr="006A0046" w:rsidRDefault="0075286D" w:rsidP="006A0046">
            <w:pPr>
              <w:suppressAutoHyphens w:val="0"/>
              <w:rPr>
                <w:lang w:eastAsia="ru-RU"/>
              </w:rPr>
            </w:pPr>
            <w:r w:rsidRPr="006A0046">
              <w:rPr>
                <w:lang w:eastAsia="ru-RU"/>
              </w:rPr>
              <w:t>Сверчок-чок-чок-4 хлопка</w:t>
            </w:r>
          </w:p>
          <w:p w:rsidR="0075286D" w:rsidRPr="006A0046" w:rsidRDefault="0075286D" w:rsidP="006A0046">
            <w:pPr>
              <w:suppressAutoHyphens w:val="0"/>
              <w:rPr>
                <w:lang w:eastAsia="ru-RU"/>
              </w:rPr>
            </w:pPr>
            <w:r w:rsidRPr="006A0046">
              <w:rPr>
                <w:lang w:eastAsia="ru-RU"/>
              </w:rPr>
              <w:t xml:space="preserve">Бабочка – ка-ка </w:t>
            </w:r>
            <w:proofErr w:type="gramStart"/>
            <w:r w:rsidRPr="006A0046">
              <w:rPr>
                <w:lang w:eastAsia="ru-RU"/>
              </w:rPr>
              <w:t>–и</w:t>
            </w:r>
            <w:proofErr w:type="gramEnd"/>
            <w:r w:rsidRPr="006A0046">
              <w:rPr>
                <w:lang w:eastAsia="ru-RU"/>
              </w:rPr>
              <w:t xml:space="preserve"> т. д»</w:t>
            </w:r>
          </w:p>
          <w:p w:rsidR="0075286D" w:rsidRPr="006A0046" w:rsidRDefault="0075286D" w:rsidP="006A0046">
            <w:pPr>
              <w:suppressAutoHyphens w:val="0"/>
              <w:rPr>
                <w:lang w:eastAsia="ru-RU"/>
              </w:rPr>
            </w:pPr>
            <w:r w:rsidRPr="006A0046">
              <w:rPr>
                <w:lang w:eastAsia="ru-RU"/>
              </w:rPr>
              <w:t xml:space="preserve">- Чтение рассказа М.С. </w:t>
            </w:r>
            <w:proofErr w:type="spellStart"/>
            <w:r w:rsidRPr="006A0046">
              <w:rPr>
                <w:lang w:eastAsia="ru-RU"/>
              </w:rPr>
              <w:t>Пляцковского</w:t>
            </w:r>
            <w:proofErr w:type="spellEnd"/>
            <w:r w:rsidRPr="006A0046">
              <w:rPr>
                <w:lang w:eastAsia="ru-RU"/>
              </w:rPr>
              <w:t xml:space="preserve"> «Букашка, которая хотела стать большой»</w:t>
            </w:r>
          </w:p>
          <w:p w:rsidR="0075286D" w:rsidRPr="006A0046" w:rsidRDefault="0075286D" w:rsidP="006A0046">
            <w:pPr>
              <w:suppressAutoHyphens w:val="0"/>
              <w:rPr>
                <w:b/>
                <w:lang w:eastAsia="ru-RU"/>
              </w:rPr>
            </w:pPr>
            <w:r w:rsidRPr="006A0046">
              <w:rPr>
                <w:lang w:eastAsia="ru-RU"/>
              </w:rPr>
              <w:lastRenderedPageBreak/>
              <w:t xml:space="preserve">- </w:t>
            </w:r>
            <w:proofErr w:type="gramStart"/>
            <w:r w:rsidRPr="006A0046">
              <w:rPr>
                <w:lang w:eastAsia="ru-RU"/>
              </w:rPr>
              <w:t>П</w:t>
            </w:r>
            <w:proofErr w:type="gramEnd"/>
            <w:r w:rsidRPr="006A0046">
              <w:rPr>
                <w:lang w:eastAsia="ru-RU"/>
              </w:rPr>
              <w:t>/игры «Поймай комара», «Медведь и пчёлы»</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План – схема, описательный рассказ, насекомые,  летает, ползает, жужжит, пищит, порхает, зелёный, маленький, круглая, длинный, холодный, пушиста, многоножка.</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75286D" w:rsidRPr="006A0046" w:rsidRDefault="0075286D" w:rsidP="006A0046">
            <w:pPr>
              <w:suppressAutoHyphens w:val="0"/>
              <w:rPr>
                <w:lang w:eastAsia="ru-RU"/>
              </w:rPr>
            </w:pPr>
            <w:r w:rsidRPr="006A0046">
              <w:rPr>
                <w:lang w:eastAsia="ru-RU"/>
              </w:rPr>
              <w:t>- В. Цап «Насекомые», «Муравейник»</w:t>
            </w:r>
          </w:p>
          <w:p w:rsidR="0075286D" w:rsidRPr="006A0046" w:rsidRDefault="0075286D" w:rsidP="006A0046">
            <w:pPr>
              <w:suppressAutoHyphens w:val="0"/>
              <w:rPr>
                <w:lang w:eastAsia="ru-RU"/>
              </w:rPr>
            </w:pPr>
            <w:r w:rsidRPr="006A0046">
              <w:rPr>
                <w:lang w:eastAsia="ru-RU"/>
              </w:rPr>
              <w:t xml:space="preserve">- Привлечь родителей к </w:t>
            </w:r>
            <w:r w:rsidRPr="006A0046">
              <w:rPr>
                <w:lang w:eastAsia="ru-RU"/>
              </w:rPr>
              <w:lastRenderedPageBreak/>
              <w:t>изготовлению фотоальбома о насекомых</w:t>
            </w:r>
          </w:p>
          <w:p w:rsidR="0075286D" w:rsidRPr="006A0046" w:rsidRDefault="0075286D" w:rsidP="006A0046">
            <w:pPr>
              <w:suppressAutoHyphens w:val="0"/>
              <w:rPr>
                <w:b/>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(Лепка)</w:t>
            </w:r>
          </w:p>
          <w:p w:rsidR="0075286D" w:rsidRPr="006A0046" w:rsidRDefault="0075286D" w:rsidP="006A0046">
            <w:pPr>
              <w:suppressAutoHyphens w:val="0"/>
              <w:rPr>
                <w:b/>
                <w:lang w:eastAsia="ru-RU"/>
              </w:rPr>
            </w:pPr>
            <w:r w:rsidRPr="006A0046">
              <w:rPr>
                <w:b/>
                <w:lang w:eastAsia="ru-RU"/>
              </w:rPr>
              <w:t>Тема «Гусеница»</w:t>
            </w:r>
          </w:p>
        </w:tc>
        <w:tc>
          <w:tcPr>
            <w:tcW w:w="2975" w:type="dxa"/>
          </w:tcPr>
          <w:p w:rsidR="0075286D" w:rsidRPr="006A0046" w:rsidRDefault="0075286D" w:rsidP="006A0046">
            <w:pPr>
              <w:suppressAutoHyphens w:val="0"/>
              <w:rPr>
                <w:lang w:eastAsia="ru-RU"/>
              </w:rPr>
            </w:pPr>
            <w:r w:rsidRPr="006A0046">
              <w:rPr>
                <w:lang w:eastAsia="ru-RU"/>
              </w:rPr>
              <w:t>Продолжать учить детей лепить предметы, состоящие из нескольких детале</w:t>
            </w:r>
            <w:proofErr w:type="gramStart"/>
            <w:r w:rsidRPr="006A0046">
              <w:rPr>
                <w:lang w:eastAsia="ru-RU"/>
              </w:rPr>
              <w:t>й(</w:t>
            </w:r>
            <w:proofErr w:type="gramEnd"/>
            <w:r w:rsidRPr="006A0046">
              <w:rPr>
                <w:lang w:eastAsia="ru-RU"/>
              </w:rPr>
              <w:t>раскатывать пластилин между ладонями круговыми движениями). Учить образовывать имена существительные множественного числа. Учить аккуратности в работе, воспитывать фантазию, воображение.</w:t>
            </w:r>
          </w:p>
        </w:tc>
        <w:tc>
          <w:tcPr>
            <w:tcW w:w="3692" w:type="dxa"/>
          </w:tcPr>
          <w:p w:rsidR="0075286D" w:rsidRPr="006A0046" w:rsidRDefault="0075286D" w:rsidP="006A0046">
            <w:pPr>
              <w:suppressAutoHyphens w:val="0"/>
              <w:rPr>
                <w:lang w:eastAsia="ru-RU"/>
              </w:rPr>
            </w:pPr>
            <w:r w:rsidRPr="006A0046">
              <w:rPr>
                <w:lang w:eastAsia="ru-RU"/>
              </w:rPr>
              <w:t xml:space="preserve">- Д/игры «Создай </w:t>
            </w:r>
            <w:proofErr w:type="spellStart"/>
            <w:r w:rsidRPr="006A0046">
              <w:rPr>
                <w:lang w:eastAsia="ru-RU"/>
              </w:rPr>
              <w:t>гусеничку</w:t>
            </w:r>
            <w:proofErr w:type="spellEnd"/>
            <w:r w:rsidRPr="006A0046">
              <w:rPr>
                <w:lang w:eastAsia="ru-RU"/>
              </w:rPr>
              <w:t xml:space="preserve">», «Дорисуй </w:t>
            </w:r>
            <w:proofErr w:type="spellStart"/>
            <w:r w:rsidRPr="006A0046">
              <w:rPr>
                <w:lang w:eastAsia="ru-RU"/>
              </w:rPr>
              <w:t>гусеничку</w:t>
            </w:r>
            <w:proofErr w:type="spellEnd"/>
            <w:r w:rsidRPr="006A0046">
              <w:rPr>
                <w:lang w:eastAsia="ru-RU"/>
              </w:rPr>
              <w:t xml:space="preserve">», «Найди отличия», «Посчитай, сколько лапок у </w:t>
            </w:r>
            <w:proofErr w:type="spellStart"/>
            <w:r w:rsidRPr="006A0046">
              <w:rPr>
                <w:lang w:eastAsia="ru-RU"/>
              </w:rPr>
              <w:t>гусенички</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Пальчиковая игра «</w:t>
            </w:r>
            <w:proofErr w:type="spellStart"/>
            <w:r w:rsidRPr="006A0046">
              <w:rPr>
                <w:lang w:eastAsia="ru-RU"/>
              </w:rPr>
              <w:t>Гусеничка</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 xml:space="preserve">/и «Красивые </w:t>
            </w:r>
            <w:proofErr w:type="spellStart"/>
            <w:r w:rsidRPr="006A0046">
              <w:rPr>
                <w:lang w:eastAsia="ru-RU"/>
              </w:rPr>
              <w:t>гусенички</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Предложить трафареты гусениц разного размера и формы для свободного творчества.</w:t>
            </w:r>
          </w:p>
          <w:p w:rsidR="0075286D" w:rsidRPr="006A0046" w:rsidRDefault="0075286D" w:rsidP="006A0046">
            <w:pPr>
              <w:suppressAutoHyphens w:val="0"/>
              <w:rPr>
                <w:lang w:eastAsia="ru-RU"/>
              </w:rPr>
            </w:pPr>
            <w:r w:rsidRPr="006A0046">
              <w:rPr>
                <w:lang w:eastAsia="ru-RU"/>
              </w:rPr>
              <w:t>- Чтение К.И. Чуковского «Муха - Цокотуха», «</w:t>
            </w:r>
            <w:proofErr w:type="spellStart"/>
            <w:r w:rsidRPr="006A0046">
              <w:rPr>
                <w:lang w:eastAsia="ru-RU"/>
              </w:rPr>
              <w:t>Тараканище</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Чтение стих-й О. Ребрикова «Божья коровка», О. </w:t>
            </w:r>
            <w:proofErr w:type="spellStart"/>
            <w:r w:rsidRPr="006A0046">
              <w:rPr>
                <w:lang w:eastAsia="ru-RU"/>
              </w:rPr>
              <w:t>Конаеа</w:t>
            </w:r>
            <w:proofErr w:type="spellEnd"/>
            <w:r w:rsidRPr="006A0046">
              <w:rPr>
                <w:lang w:eastAsia="ru-RU"/>
              </w:rPr>
              <w:t xml:space="preserve"> «Пчела», Л. Вишня «Паучок»</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t>Гусеница, ползает, мохнатая, многоножка, вредная, яблоневая плодожорка, красивая, медлительная, длинная – короткая, усики, лапки, головка, туловище.</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Рассматривание работ художников Е.А.О: Д. Г. </w:t>
            </w:r>
            <w:proofErr w:type="spellStart"/>
            <w:r w:rsidRPr="006A0046">
              <w:rPr>
                <w:lang w:eastAsia="ru-RU"/>
              </w:rPr>
              <w:t>Алексейцев</w:t>
            </w:r>
            <w:proofErr w:type="spellEnd"/>
            <w:r w:rsidRPr="006A0046">
              <w:rPr>
                <w:lang w:eastAsia="ru-RU"/>
              </w:rPr>
              <w:t xml:space="preserve">, Б. Ю. </w:t>
            </w:r>
            <w:proofErr w:type="spellStart"/>
            <w:r w:rsidRPr="006A0046">
              <w:rPr>
                <w:lang w:eastAsia="ru-RU"/>
              </w:rPr>
              <w:t>Косвинцева</w:t>
            </w:r>
            <w:proofErr w:type="spellEnd"/>
            <w:r w:rsidRPr="006A0046">
              <w:rPr>
                <w:lang w:eastAsia="ru-RU"/>
              </w:rPr>
              <w:t xml:space="preserve">, М. Ю. </w:t>
            </w:r>
            <w:proofErr w:type="spellStart"/>
            <w:r w:rsidRPr="006A0046">
              <w:rPr>
                <w:lang w:eastAsia="ru-RU"/>
              </w:rPr>
              <w:t>Русовой</w:t>
            </w:r>
            <w:proofErr w:type="spellEnd"/>
            <w:r w:rsidRPr="006A0046">
              <w:rPr>
                <w:lang w:eastAsia="ru-RU"/>
              </w:rPr>
              <w:t xml:space="preserve"> о природе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Слушание произведений композитора Биробиджана Р.Л. Васильева «О родном крае».</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(Рисование)</w:t>
            </w:r>
          </w:p>
          <w:p w:rsidR="0075286D" w:rsidRPr="006A0046" w:rsidRDefault="0075286D" w:rsidP="006A0046">
            <w:pPr>
              <w:suppressAutoHyphens w:val="0"/>
              <w:rPr>
                <w:b/>
                <w:lang w:eastAsia="ru-RU"/>
              </w:rPr>
            </w:pPr>
            <w:r w:rsidRPr="006A0046">
              <w:rPr>
                <w:b/>
                <w:lang w:eastAsia="ru-RU"/>
              </w:rPr>
              <w:t>Тема «Божья коровка»</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r w:rsidRPr="006A0046">
              <w:rPr>
                <w:lang w:eastAsia="ru-RU"/>
              </w:rPr>
              <w:t xml:space="preserve">Учить детей рисовать выразительный образ насекомого. Продолжать учить создавать композицию на основе зелёного листочка, усовершенствовать технику рисования гуашью, умение объединять два инструмента рисования – </w:t>
            </w:r>
            <w:r w:rsidRPr="006A0046">
              <w:rPr>
                <w:lang w:eastAsia="ru-RU"/>
              </w:rPr>
              <w:lastRenderedPageBreak/>
              <w:t>кисточка и ватная палочка. Развивать чувство формы и цвета, интерес к насекомым. Вызвать у детей эмоциональный отклик на содержание стих – я о божьей коровке. Воспитывать умения выделять красоту природы. Понимать её хрупкость, вызвать желание оберегать</w:t>
            </w:r>
          </w:p>
        </w:tc>
        <w:tc>
          <w:tcPr>
            <w:tcW w:w="3692" w:type="dxa"/>
          </w:tcPr>
          <w:p w:rsidR="0075286D" w:rsidRPr="006A0046" w:rsidRDefault="0075286D" w:rsidP="006A0046">
            <w:pPr>
              <w:suppressAutoHyphens w:val="0"/>
              <w:rPr>
                <w:lang w:eastAsia="ru-RU"/>
              </w:rPr>
            </w:pPr>
            <w:r w:rsidRPr="006A0046">
              <w:rPr>
                <w:lang w:eastAsia="ru-RU"/>
              </w:rPr>
              <w:lastRenderedPageBreak/>
              <w:t>- Д/игра «Бывает, не бывает» «Классификация - насекомые»</w:t>
            </w:r>
          </w:p>
          <w:p w:rsidR="0075286D" w:rsidRPr="006A0046" w:rsidRDefault="0075286D" w:rsidP="006A0046">
            <w:pPr>
              <w:suppressAutoHyphens w:val="0"/>
              <w:rPr>
                <w:lang w:eastAsia="ru-RU"/>
              </w:rPr>
            </w:pPr>
            <w:r w:rsidRPr="006A0046">
              <w:rPr>
                <w:lang w:eastAsia="ru-RU"/>
              </w:rPr>
              <w:t xml:space="preserve">-  Чтение сказки «Счастливый жучок» Г. </w:t>
            </w:r>
            <w:proofErr w:type="spellStart"/>
            <w:r w:rsidRPr="006A0046">
              <w:rPr>
                <w:lang w:eastAsia="ru-RU"/>
              </w:rPr>
              <w:t>Скребицкого</w:t>
            </w:r>
            <w:proofErr w:type="spellEnd"/>
            <w:r w:rsidRPr="006A0046">
              <w:rPr>
                <w:lang w:eastAsia="ru-RU"/>
              </w:rPr>
              <w:t>.</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 «Муравей»</w:t>
            </w:r>
          </w:p>
          <w:p w:rsidR="0075286D" w:rsidRPr="006A0046" w:rsidRDefault="0075286D" w:rsidP="006A0046">
            <w:pPr>
              <w:suppressAutoHyphens w:val="0"/>
              <w:rPr>
                <w:lang w:eastAsia="ru-RU"/>
              </w:rPr>
            </w:pPr>
            <w:r w:rsidRPr="006A0046">
              <w:rPr>
                <w:lang w:eastAsia="ru-RU"/>
              </w:rPr>
              <w:t xml:space="preserve">- </w:t>
            </w:r>
            <w:proofErr w:type="spellStart"/>
            <w:r w:rsidRPr="006A0046">
              <w:rPr>
                <w:lang w:eastAsia="ru-RU"/>
              </w:rPr>
              <w:t>Лекс</w:t>
            </w:r>
            <w:proofErr w:type="spellEnd"/>
            <w:r w:rsidRPr="006A0046">
              <w:rPr>
                <w:lang w:eastAsia="ru-RU"/>
              </w:rPr>
              <w:t>/упражнение «Подбери слово», «Кто как передвигается?», «Четвёртый лишний», «Сколько насекомых на цветке?», «Исправь ошибку», «Насекомые великаны»</w:t>
            </w:r>
          </w:p>
          <w:p w:rsidR="0075286D" w:rsidRPr="006A0046" w:rsidRDefault="0075286D" w:rsidP="006A0046">
            <w:pPr>
              <w:suppressAutoHyphens w:val="0"/>
              <w:rPr>
                <w:lang w:eastAsia="ru-RU"/>
              </w:rPr>
            </w:pPr>
            <w:r w:rsidRPr="006A0046">
              <w:rPr>
                <w:lang w:eastAsia="ru-RU"/>
              </w:rPr>
              <w:lastRenderedPageBreak/>
              <w:t xml:space="preserve">- Чтение Д. Мамина – Сибиряка «Сказка про Комара Комаровича – Длинный нос и про мохнатого Мишу </w:t>
            </w:r>
            <w:proofErr w:type="gramStart"/>
            <w:r w:rsidRPr="006A0046">
              <w:rPr>
                <w:lang w:eastAsia="ru-RU"/>
              </w:rPr>
              <w:t>-к</w:t>
            </w:r>
            <w:proofErr w:type="gramEnd"/>
            <w:r w:rsidRPr="006A0046">
              <w:rPr>
                <w:lang w:eastAsia="ru-RU"/>
              </w:rPr>
              <w:t xml:space="preserve">ороткий хвост. </w:t>
            </w:r>
          </w:p>
          <w:p w:rsidR="0075286D" w:rsidRPr="006A0046" w:rsidRDefault="0075286D" w:rsidP="006A0046">
            <w:pPr>
              <w:suppressAutoHyphens w:val="0"/>
              <w:rPr>
                <w:lang w:eastAsia="ru-RU"/>
              </w:rPr>
            </w:pPr>
            <w:r w:rsidRPr="006A0046">
              <w:rPr>
                <w:lang w:eastAsia="ru-RU"/>
              </w:rPr>
              <w:t>- Пальчиковая гимнастика «Жук»</w:t>
            </w:r>
          </w:p>
          <w:p w:rsidR="0075286D" w:rsidRPr="006A0046" w:rsidRDefault="0075286D" w:rsidP="006A0046">
            <w:pPr>
              <w:suppressAutoHyphens w:val="0"/>
              <w:rPr>
                <w:lang w:eastAsia="ru-RU"/>
              </w:rPr>
            </w:pPr>
            <w:r w:rsidRPr="006A0046">
              <w:rPr>
                <w:lang w:eastAsia="ru-RU"/>
              </w:rPr>
              <w:t>- Чтение М. Пришвин «Пень - муравейник»</w:t>
            </w: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Божья коровка, насекомые, круглая, симпатичная, летает, ползает, крылья, лапки, усики, головка, туловище.</w:t>
            </w:r>
            <w:proofErr w:type="gramEnd"/>
          </w:p>
        </w:tc>
        <w:tc>
          <w:tcPr>
            <w:tcW w:w="1767" w:type="dxa"/>
          </w:tcPr>
          <w:p w:rsidR="0075286D" w:rsidRPr="006A0046" w:rsidRDefault="0075286D" w:rsidP="006A0046">
            <w:pPr>
              <w:suppressAutoHyphens w:val="0"/>
              <w:rPr>
                <w:lang w:eastAsia="ru-RU"/>
              </w:rPr>
            </w:pPr>
            <w:proofErr w:type="gramStart"/>
            <w:r w:rsidRPr="006A0046">
              <w:rPr>
                <w:lang w:eastAsia="ru-RU"/>
              </w:rPr>
              <w:t xml:space="preserve">- М. Морозов «Паучок», «Где бывает муравей» - разработки, «Про муравья,», «Далеко ли летают бабочки», «Муравей - </w:t>
            </w:r>
            <w:r w:rsidRPr="006A0046">
              <w:rPr>
                <w:lang w:eastAsia="ru-RU"/>
              </w:rPr>
              <w:lastRenderedPageBreak/>
              <w:t>спортсмен», «Где бывает муравей?», «Червячок», «Паучок».</w:t>
            </w:r>
            <w:proofErr w:type="gramEnd"/>
          </w:p>
          <w:p w:rsidR="0075286D" w:rsidRPr="006A0046" w:rsidRDefault="0075286D" w:rsidP="006A0046">
            <w:pPr>
              <w:suppressAutoHyphens w:val="0"/>
              <w:rPr>
                <w:lang w:eastAsia="ru-RU"/>
              </w:rPr>
            </w:pPr>
            <w:r w:rsidRPr="006A0046">
              <w:rPr>
                <w:lang w:eastAsia="ru-RU"/>
              </w:rPr>
              <w:t>- В. Цап «Насекомые», «Муравейник»</w:t>
            </w:r>
          </w:p>
          <w:p w:rsidR="0075286D" w:rsidRPr="006A0046" w:rsidRDefault="0075286D" w:rsidP="006A0046">
            <w:pPr>
              <w:suppressAutoHyphens w:val="0"/>
              <w:rPr>
                <w:lang w:eastAsia="ru-RU"/>
              </w:rPr>
            </w:pPr>
            <w:proofErr w:type="spellStart"/>
            <w:r w:rsidRPr="006A0046">
              <w:rPr>
                <w:lang w:eastAsia="ru-RU"/>
              </w:rPr>
              <w:t>А.Синякова</w:t>
            </w:r>
            <w:proofErr w:type="spellEnd"/>
            <w:r w:rsidRPr="006A0046">
              <w:rPr>
                <w:lang w:eastAsia="ru-RU"/>
              </w:rPr>
              <w:t xml:space="preserve"> «Муравьи».</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(Аппликация)</w:t>
            </w:r>
          </w:p>
          <w:p w:rsidR="0075286D" w:rsidRPr="006A0046" w:rsidRDefault="0075286D" w:rsidP="006A0046">
            <w:pPr>
              <w:suppressAutoHyphens w:val="0"/>
              <w:rPr>
                <w:b/>
                <w:lang w:eastAsia="ru-RU"/>
              </w:rPr>
            </w:pPr>
            <w:r w:rsidRPr="006A0046">
              <w:rPr>
                <w:b/>
                <w:lang w:eastAsia="ru-RU"/>
              </w:rPr>
              <w:t>Тема: «Бабочка»</w:t>
            </w:r>
          </w:p>
          <w:p w:rsidR="0075286D" w:rsidRPr="006A0046" w:rsidRDefault="0075286D" w:rsidP="006A0046">
            <w:pPr>
              <w:suppressAutoHyphens w:val="0"/>
              <w:jc w:val="center"/>
              <w:rPr>
                <w:b/>
                <w:lang w:eastAsia="ru-RU"/>
              </w:rPr>
            </w:pPr>
          </w:p>
        </w:tc>
        <w:tc>
          <w:tcPr>
            <w:tcW w:w="2975" w:type="dxa"/>
          </w:tcPr>
          <w:p w:rsidR="0075286D" w:rsidRPr="006A0046" w:rsidRDefault="0075286D" w:rsidP="006A0046">
            <w:pPr>
              <w:suppressAutoHyphens w:val="0"/>
              <w:rPr>
                <w:lang w:eastAsia="ru-RU"/>
              </w:rPr>
            </w:pPr>
            <w:r w:rsidRPr="006A0046">
              <w:rPr>
                <w:lang w:eastAsia="ru-RU"/>
              </w:rPr>
              <w:t>Учить детей располагать узор, правильно чередуя фигуры по величине большие и маленькие. Упражнять в умении намазывать клеем всю форму. Воспитывать самостоятельность и аккуратность  работе. Учить радоваться полученному результату.</w:t>
            </w:r>
          </w:p>
        </w:tc>
        <w:tc>
          <w:tcPr>
            <w:tcW w:w="3692" w:type="dxa"/>
          </w:tcPr>
          <w:p w:rsidR="0075286D" w:rsidRPr="006A0046" w:rsidRDefault="0075286D" w:rsidP="006A0046">
            <w:pPr>
              <w:suppressAutoHyphens w:val="0"/>
              <w:rPr>
                <w:lang w:eastAsia="ru-RU"/>
              </w:rPr>
            </w:pPr>
            <w:r w:rsidRPr="006A0046">
              <w:rPr>
                <w:lang w:eastAsia="ru-RU"/>
              </w:rPr>
              <w:t>- Д/игры «Создай бабочку», «Дорисуй бабочку», «Найди отличия», «Посчитай сколько бабочек»</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Пальчиковая игра «Бабочка»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 «Красивые бабочки»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Предложить раскраски с бабочками для свободного творчества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Выкладывание из счётных палочек бабочек разного размера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Чтение Д.Н. Мамин – Сибиряк «</w:t>
            </w:r>
            <w:proofErr w:type="gramStart"/>
            <w:r w:rsidRPr="006A0046">
              <w:rPr>
                <w:lang w:eastAsia="ru-RU"/>
              </w:rPr>
              <w:t>Сказка про комара</w:t>
            </w:r>
            <w:proofErr w:type="gramEnd"/>
            <w:r w:rsidRPr="006A0046">
              <w:rPr>
                <w:lang w:eastAsia="ru-RU"/>
              </w:rPr>
              <w:t xml:space="preserve"> Комаровича»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Лог/упражнение «Поможем </w:t>
            </w:r>
            <w:r w:rsidRPr="006A0046">
              <w:rPr>
                <w:lang w:eastAsia="ru-RU"/>
              </w:rPr>
              <w:lastRenderedPageBreak/>
              <w:t>друзьям»</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Красивая, яркая, лёгкая, выразительная, порхающая, усики, туловище, головка, крылышки, лапки, брюшко, аккуратность, последовательность.</w:t>
            </w:r>
            <w:proofErr w:type="gramEnd"/>
          </w:p>
        </w:tc>
        <w:tc>
          <w:tcPr>
            <w:tcW w:w="1767" w:type="dxa"/>
          </w:tcPr>
          <w:p w:rsidR="0075286D" w:rsidRPr="006A0046" w:rsidRDefault="0075286D" w:rsidP="006A0046">
            <w:pPr>
              <w:suppressAutoHyphens w:val="0"/>
              <w:rPr>
                <w:lang w:eastAsia="ru-RU"/>
              </w:rPr>
            </w:pPr>
            <w:r w:rsidRPr="006A0046">
              <w:rPr>
                <w:lang w:eastAsia="ru-RU"/>
              </w:rPr>
              <w:t>- Рассказ В. Морозова «Далеко ли летают бабочки?»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Рассматривание красной книги Е.А.О – насекомые</w:t>
            </w:r>
          </w:p>
          <w:p w:rsidR="0075286D" w:rsidRPr="006A0046" w:rsidRDefault="0075286D" w:rsidP="006A0046">
            <w:pPr>
              <w:suppressAutoHyphens w:val="0"/>
              <w:rPr>
                <w:lang w:eastAsia="ru-RU"/>
              </w:rPr>
            </w:pPr>
            <w:r w:rsidRPr="006A0046">
              <w:rPr>
                <w:lang w:eastAsia="ru-RU"/>
              </w:rPr>
              <w:t xml:space="preserve">Аня </w:t>
            </w:r>
            <w:proofErr w:type="spellStart"/>
            <w:r w:rsidRPr="006A0046">
              <w:rPr>
                <w:lang w:eastAsia="ru-RU"/>
              </w:rPr>
              <w:t>Синякова</w:t>
            </w:r>
            <w:proofErr w:type="spellEnd"/>
            <w:r w:rsidRPr="006A0046">
              <w:rPr>
                <w:lang w:eastAsia="ru-RU"/>
              </w:rPr>
              <w:t xml:space="preserve"> «Детский гимн природе»</w:t>
            </w:r>
          </w:p>
        </w:tc>
      </w:tr>
    </w:tbl>
    <w:p w:rsidR="0075286D" w:rsidRPr="006A0046" w:rsidRDefault="0075286D" w:rsidP="006A0046">
      <w:pPr>
        <w:suppressAutoHyphens w:val="0"/>
        <w:jc w:val="center"/>
        <w:rPr>
          <w:b/>
          <w:lang w:eastAsia="ru-RU"/>
        </w:rPr>
      </w:pPr>
      <w:r w:rsidRPr="006A0046">
        <w:rPr>
          <w:b/>
          <w:lang w:eastAsia="ru-RU"/>
        </w:rPr>
        <w:lastRenderedPageBreak/>
        <w:t xml:space="preserve">Итоговое мероприятие: Театрализованное представление </w:t>
      </w:r>
    </w:p>
    <w:p w:rsidR="0075286D" w:rsidRPr="006A0046" w:rsidRDefault="00C915B6" w:rsidP="006A0046">
      <w:pPr>
        <w:suppressAutoHyphens w:val="0"/>
        <w:jc w:val="center"/>
        <w:rPr>
          <w:b/>
          <w:lang w:eastAsia="ru-RU"/>
        </w:rPr>
      </w:pPr>
      <w:r w:rsidRPr="006A0046">
        <w:rPr>
          <w:b/>
          <w:lang w:eastAsia="ru-RU"/>
        </w:rPr>
        <w:t>«В гостях у Мухи – Цокотух</w:t>
      </w:r>
    </w:p>
    <w:p w:rsidR="0075286D" w:rsidRPr="006A0046" w:rsidRDefault="0075286D" w:rsidP="006A0046">
      <w:pPr>
        <w:suppressAutoHyphens w:val="0"/>
        <w:jc w:val="center"/>
        <w:rPr>
          <w:b/>
          <w:lang w:eastAsia="ru-RU"/>
        </w:rPr>
      </w:pPr>
      <w:r w:rsidRPr="006A0046">
        <w:rPr>
          <w:b/>
          <w:lang w:eastAsia="ru-RU"/>
        </w:rPr>
        <w:t>«ЦВЕТОЧНАЯ ФАНТАЗИЯ» 4 неделя мая</w:t>
      </w:r>
    </w:p>
    <w:tbl>
      <w:tblPr>
        <w:tblpPr w:leftFromText="180" w:rightFromText="180" w:vertAnchor="text" w:horzAnchor="margin"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975"/>
        <w:gridCol w:w="3692"/>
        <w:gridCol w:w="3669"/>
        <w:gridCol w:w="1767"/>
      </w:tblGrid>
      <w:tr w:rsidR="0075286D" w:rsidRPr="006A0046" w:rsidTr="00B14CB4">
        <w:trPr>
          <w:trHeight w:val="146"/>
        </w:trPr>
        <w:tc>
          <w:tcPr>
            <w:tcW w:w="2606" w:type="dxa"/>
            <w:vAlign w:val="center"/>
          </w:tcPr>
          <w:p w:rsidR="0075286D" w:rsidRPr="006A0046" w:rsidRDefault="0075286D" w:rsidP="006A0046">
            <w:pPr>
              <w:rPr>
                <w:b/>
                <w:lang w:eastAsia="ru-RU"/>
              </w:rPr>
            </w:pPr>
            <w:r w:rsidRPr="006A0046">
              <w:rPr>
                <w:b/>
                <w:lang w:eastAsia="ru-RU"/>
              </w:rPr>
              <w:t>Образовательные области</w:t>
            </w:r>
          </w:p>
        </w:tc>
        <w:tc>
          <w:tcPr>
            <w:tcW w:w="2975" w:type="dxa"/>
            <w:vAlign w:val="center"/>
          </w:tcPr>
          <w:p w:rsidR="0075286D" w:rsidRPr="006A0046" w:rsidRDefault="0075286D" w:rsidP="006A0046">
            <w:pPr>
              <w:jc w:val="center"/>
              <w:rPr>
                <w:b/>
                <w:lang w:eastAsia="ru-RU"/>
              </w:rPr>
            </w:pPr>
            <w:r w:rsidRPr="006A0046">
              <w:rPr>
                <w:b/>
                <w:lang w:eastAsia="ru-RU"/>
              </w:rPr>
              <w:t>Программные задачи</w:t>
            </w:r>
          </w:p>
        </w:tc>
        <w:tc>
          <w:tcPr>
            <w:tcW w:w="3692" w:type="dxa"/>
            <w:vAlign w:val="center"/>
          </w:tcPr>
          <w:p w:rsidR="0075286D" w:rsidRPr="006A0046" w:rsidRDefault="0075286D" w:rsidP="006A0046">
            <w:pPr>
              <w:jc w:val="center"/>
              <w:rPr>
                <w:b/>
                <w:lang w:eastAsia="ru-RU"/>
              </w:rPr>
            </w:pPr>
            <w:r w:rsidRPr="006A0046">
              <w:rPr>
                <w:b/>
                <w:lang w:eastAsia="ru-RU"/>
              </w:rPr>
              <w:t>Предварительная работа</w:t>
            </w:r>
          </w:p>
        </w:tc>
        <w:tc>
          <w:tcPr>
            <w:tcW w:w="3669" w:type="dxa"/>
            <w:vAlign w:val="center"/>
          </w:tcPr>
          <w:p w:rsidR="0075286D" w:rsidRPr="006A0046" w:rsidRDefault="0075286D" w:rsidP="006A0046">
            <w:pPr>
              <w:jc w:val="center"/>
              <w:rPr>
                <w:b/>
                <w:lang w:eastAsia="ru-RU"/>
              </w:rPr>
            </w:pPr>
            <w:r w:rsidRPr="006A0046">
              <w:rPr>
                <w:b/>
                <w:lang w:eastAsia="ru-RU"/>
              </w:rPr>
              <w:t>Словарная</w:t>
            </w:r>
          </w:p>
          <w:p w:rsidR="0075286D" w:rsidRPr="006A0046" w:rsidRDefault="0075286D" w:rsidP="006A0046">
            <w:pPr>
              <w:jc w:val="center"/>
              <w:rPr>
                <w:b/>
                <w:lang w:eastAsia="ru-RU"/>
              </w:rPr>
            </w:pPr>
            <w:r w:rsidRPr="006A0046">
              <w:rPr>
                <w:b/>
                <w:lang w:eastAsia="ru-RU"/>
              </w:rPr>
              <w:t>работа</w:t>
            </w:r>
          </w:p>
        </w:tc>
        <w:tc>
          <w:tcPr>
            <w:tcW w:w="1767" w:type="dxa"/>
            <w:vAlign w:val="center"/>
          </w:tcPr>
          <w:p w:rsidR="0075286D" w:rsidRPr="006A0046" w:rsidRDefault="0075286D" w:rsidP="006A0046">
            <w:pPr>
              <w:jc w:val="center"/>
              <w:rPr>
                <w:b/>
                <w:lang w:eastAsia="ru-RU"/>
              </w:rPr>
            </w:pPr>
            <w:r w:rsidRPr="006A0046">
              <w:rPr>
                <w:b/>
                <w:lang w:eastAsia="ru-RU"/>
              </w:rPr>
              <w:t>Региональный</w:t>
            </w:r>
          </w:p>
          <w:p w:rsidR="0075286D" w:rsidRPr="006A0046" w:rsidRDefault="0075286D" w:rsidP="006A0046">
            <w:pPr>
              <w:jc w:val="center"/>
              <w:rPr>
                <w:b/>
                <w:lang w:eastAsia="ru-RU"/>
              </w:rPr>
            </w:pPr>
            <w:r w:rsidRPr="006A0046">
              <w:rPr>
                <w:b/>
                <w:lang w:eastAsia="ru-RU"/>
              </w:rPr>
              <w:t>компонент</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Познавательное развитие (ознакомление с миром природы)</w:t>
            </w:r>
          </w:p>
          <w:p w:rsidR="0075286D" w:rsidRPr="006A0046" w:rsidRDefault="0075286D" w:rsidP="006A0046">
            <w:pPr>
              <w:suppressAutoHyphens w:val="0"/>
              <w:rPr>
                <w:b/>
                <w:lang w:eastAsia="ru-RU"/>
              </w:rPr>
            </w:pPr>
            <w:r w:rsidRPr="006A0046">
              <w:rPr>
                <w:b/>
                <w:lang w:eastAsia="ru-RU"/>
              </w:rPr>
              <w:t>Тема «Сравнивание одуванчика с тюльпаном»</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различать и называть первоцветы (мать и мачеха, подснежник, одуванчик, тюльпан), развивать умственную операцию сравнения. Находить общие признаки у одуванчика и тюльпана, пользуясь моделями. Закрепить умения правильно называть основные части растений. Совершенствовать навыки </w:t>
            </w:r>
            <w:proofErr w:type="gramStart"/>
            <w:r w:rsidRPr="006A0046">
              <w:rPr>
                <w:lang w:eastAsia="ru-RU"/>
              </w:rPr>
              <w:t>обследовательский</w:t>
            </w:r>
            <w:proofErr w:type="gramEnd"/>
            <w:r w:rsidRPr="006A0046">
              <w:rPr>
                <w:lang w:eastAsia="ru-RU"/>
              </w:rPr>
              <w:t xml:space="preserve"> действий, вызывать радость от красоты растений, воспитывать бережное отношение к ним</w:t>
            </w:r>
          </w:p>
        </w:tc>
        <w:tc>
          <w:tcPr>
            <w:tcW w:w="3692" w:type="dxa"/>
          </w:tcPr>
          <w:p w:rsidR="0075286D" w:rsidRPr="006A0046" w:rsidRDefault="0075286D" w:rsidP="006A0046">
            <w:pPr>
              <w:suppressAutoHyphens w:val="0"/>
              <w:rPr>
                <w:lang w:eastAsia="ru-RU"/>
              </w:rPr>
            </w:pPr>
            <w:r w:rsidRPr="006A0046">
              <w:rPr>
                <w:lang w:eastAsia="ru-RU"/>
              </w:rPr>
              <w:t>- Утренняя гимнастика «Волшебные цветы»</w:t>
            </w:r>
          </w:p>
          <w:p w:rsidR="0075286D" w:rsidRPr="006A0046" w:rsidRDefault="0075286D" w:rsidP="006A0046">
            <w:pPr>
              <w:suppressAutoHyphens w:val="0"/>
              <w:rPr>
                <w:lang w:eastAsia="ru-RU"/>
              </w:rPr>
            </w:pPr>
            <w:r w:rsidRPr="006A0046">
              <w:rPr>
                <w:lang w:eastAsia="ru-RU"/>
              </w:rPr>
              <w:t>- Игра с мячом «Я знаю пять цветов»</w:t>
            </w:r>
          </w:p>
          <w:p w:rsidR="0075286D" w:rsidRPr="006A0046" w:rsidRDefault="0075286D" w:rsidP="006A0046">
            <w:pPr>
              <w:suppressAutoHyphens w:val="0"/>
              <w:rPr>
                <w:lang w:eastAsia="ru-RU"/>
              </w:rPr>
            </w:pPr>
            <w:r w:rsidRPr="006A0046">
              <w:rPr>
                <w:lang w:eastAsia="ru-RU"/>
              </w:rPr>
              <w:t>- Загадывание загадок о цветах</w:t>
            </w:r>
          </w:p>
          <w:p w:rsidR="0075286D" w:rsidRPr="006A0046" w:rsidRDefault="0075286D" w:rsidP="006A0046">
            <w:pPr>
              <w:suppressAutoHyphens w:val="0"/>
              <w:rPr>
                <w:lang w:eastAsia="ru-RU"/>
              </w:rPr>
            </w:pPr>
            <w:r w:rsidRPr="006A0046">
              <w:rPr>
                <w:lang w:eastAsia="ru-RU"/>
              </w:rPr>
              <w:t>- Труд в цветнике</w:t>
            </w:r>
          </w:p>
          <w:p w:rsidR="0075286D" w:rsidRPr="006A0046" w:rsidRDefault="0075286D" w:rsidP="006A0046">
            <w:pPr>
              <w:suppressAutoHyphens w:val="0"/>
              <w:rPr>
                <w:lang w:eastAsia="ru-RU"/>
              </w:rPr>
            </w:pPr>
            <w:r w:rsidRPr="006A0046">
              <w:rPr>
                <w:lang w:eastAsia="ru-RU"/>
              </w:rPr>
              <w:t>- Д/игры «Четвёртый лишний», «Собери лепестки цветка», «Путешествие на луг»</w:t>
            </w:r>
          </w:p>
          <w:p w:rsidR="0075286D" w:rsidRPr="006A0046" w:rsidRDefault="0075286D" w:rsidP="006A0046">
            <w:pPr>
              <w:suppressAutoHyphens w:val="0"/>
              <w:rPr>
                <w:lang w:eastAsia="ru-RU"/>
              </w:rPr>
            </w:pPr>
            <w:r w:rsidRPr="006A0046">
              <w:rPr>
                <w:lang w:eastAsia="ru-RU"/>
              </w:rPr>
              <w:t>- Пальчиковые игры «Наши алые цветы», «Ах какие хризантемы», «Рос высокий цветок на поляне»</w:t>
            </w:r>
          </w:p>
          <w:p w:rsidR="0075286D" w:rsidRPr="006A0046" w:rsidRDefault="0075286D" w:rsidP="006A0046">
            <w:pPr>
              <w:suppressAutoHyphens w:val="0"/>
              <w:rPr>
                <w:lang w:eastAsia="ru-RU"/>
              </w:rPr>
            </w:pPr>
            <w:r w:rsidRPr="006A0046">
              <w:rPr>
                <w:lang w:eastAsia="ru-RU"/>
              </w:rPr>
              <w:t>- Хоровод «Мы на луг ходили»</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«Цветик - колокольчик»</w:t>
            </w:r>
          </w:p>
          <w:p w:rsidR="0075286D" w:rsidRPr="006A0046" w:rsidRDefault="0075286D" w:rsidP="006A0046">
            <w:pPr>
              <w:suppressAutoHyphens w:val="0"/>
              <w:rPr>
                <w:lang w:eastAsia="ru-RU"/>
              </w:rPr>
            </w:pPr>
            <w:r w:rsidRPr="006A0046">
              <w:rPr>
                <w:lang w:eastAsia="ru-RU"/>
              </w:rPr>
              <w:t>- Чтение стихотворений о цветах.</w:t>
            </w:r>
          </w:p>
        </w:tc>
        <w:tc>
          <w:tcPr>
            <w:tcW w:w="3669" w:type="dxa"/>
          </w:tcPr>
          <w:p w:rsidR="0075286D" w:rsidRPr="006A0046" w:rsidRDefault="0075286D" w:rsidP="006A0046">
            <w:pPr>
              <w:suppressAutoHyphens w:val="0"/>
              <w:rPr>
                <w:lang w:eastAsia="ru-RU"/>
              </w:rPr>
            </w:pPr>
            <w:proofErr w:type="gramStart"/>
            <w:r w:rsidRPr="006A0046">
              <w:rPr>
                <w:lang w:eastAsia="ru-RU"/>
              </w:rPr>
              <w:t>Цветы, одуванчик, тюльпан, мать  и мачеха, подснежник, первоцветы, растут, цветут, закрывают, радуют, лечат, рвать, составлять букет, охранять.</w:t>
            </w:r>
            <w:proofErr w:type="gramEnd"/>
          </w:p>
        </w:tc>
        <w:tc>
          <w:tcPr>
            <w:tcW w:w="1767" w:type="dxa"/>
          </w:tcPr>
          <w:p w:rsidR="0075286D" w:rsidRPr="006A0046" w:rsidRDefault="0075286D" w:rsidP="006A0046">
            <w:pPr>
              <w:suppressAutoHyphens w:val="0"/>
              <w:rPr>
                <w:lang w:eastAsia="en-US"/>
              </w:rPr>
            </w:pPr>
            <w:r w:rsidRPr="006A0046">
              <w:rPr>
                <w:lang w:eastAsia="en-US"/>
              </w:rPr>
              <w:t>- В. Морозов «Одуванчик» стр. 16 «ЕАО – наш край родной»</w:t>
            </w:r>
          </w:p>
          <w:p w:rsidR="0075286D" w:rsidRPr="006A0046" w:rsidRDefault="0075286D" w:rsidP="006A0046">
            <w:pPr>
              <w:suppressAutoHyphens w:val="0"/>
              <w:rPr>
                <w:lang w:eastAsia="en-US"/>
              </w:rPr>
            </w:pPr>
            <w:r w:rsidRPr="006A0046">
              <w:rPr>
                <w:lang w:eastAsia="en-US"/>
              </w:rPr>
              <w:t>- «</w:t>
            </w:r>
            <w:proofErr w:type="spellStart"/>
            <w:r w:rsidRPr="006A0046">
              <w:rPr>
                <w:lang w:eastAsia="en-US"/>
              </w:rPr>
              <w:t>Лондокский</w:t>
            </w:r>
            <w:proofErr w:type="spellEnd"/>
            <w:r w:rsidRPr="006A0046">
              <w:rPr>
                <w:lang w:eastAsia="en-US"/>
              </w:rPr>
              <w:t xml:space="preserve"> ландыш» стр. 179 </w:t>
            </w:r>
          </w:p>
          <w:p w:rsidR="0075286D" w:rsidRPr="006A0046" w:rsidRDefault="0075286D" w:rsidP="006A0046">
            <w:pPr>
              <w:suppressAutoHyphens w:val="0"/>
              <w:rPr>
                <w:lang w:eastAsia="en-US"/>
              </w:rPr>
            </w:pPr>
            <w:r w:rsidRPr="006A0046">
              <w:rPr>
                <w:lang w:eastAsia="en-US"/>
              </w:rPr>
              <w:t>- Б. Миллер  «Цветение» стр. 134</w:t>
            </w:r>
          </w:p>
          <w:p w:rsidR="0075286D" w:rsidRPr="006A0046" w:rsidRDefault="0075286D" w:rsidP="006A0046">
            <w:pPr>
              <w:suppressAutoHyphens w:val="0"/>
              <w:rPr>
                <w:lang w:eastAsia="en-US"/>
              </w:rPr>
            </w:pPr>
            <w:r w:rsidRPr="006A0046">
              <w:rPr>
                <w:lang w:eastAsia="en-US"/>
              </w:rPr>
              <w:t xml:space="preserve">- Музыка В. Винников «Калиной любовался»  стр. 279 </w:t>
            </w:r>
          </w:p>
          <w:p w:rsidR="0075286D" w:rsidRPr="006A0046" w:rsidRDefault="0075286D" w:rsidP="006A0046">
            <w:pPr>
              <w:suppressAutoHyphens w:val="0"/>
              <w:rPr>
                <w:lang w:eastAsia="en-US"/>
              </w:rPr>
            </w:pPr>
            <w:r w:rsidRPr="006A0046">
              <w:rPr>
                <w:lang w:eastAsia="en-US"/>
              </w:rPr>
              <w:t>- «Сады весной» стр. 278.</w:t>
            </w:r>
          </w:p>
          <w:p w:rsidR="0075286D" w:rsidRPr="006A0046" w:rsidRDefault="0075286D" w:rsidP="006A0046">
            <w:pPr>
              <w:suppressAutoHyphens w:val="0"/>
              <w:rPr>
                <w:lang w:eastAsia="en-US"/>
              </w:rPr>
            </w:pPr>
            <w:r w:rsidRPr="006A0046">
              <w:rPr>
                <w:lang w:eastAsia="en-US"/>
              </w:rPr>
              <w:t xml:space="preserve">- В.Ф. Сотников «Дальневосточный подснежник» стр. 14 «ЕАО – наш край </w:t>
            </w:r>
            <w:r w:rsidRPr="006A0046">
              <w:rPr>
                <w:lang w:eastAsia="en-US"/>
              </w:rPr>
              <w:lastRenderedPageBreak/>
              <w:t xml:space="preserve">родной». </w:t>
            </w:r>
          </w:p>
          <w:p w:rsidR="0075286D" w:rsidRPr="006A0046" w:rsidRDefault="0075286D" w:rsidP="006A0046">
            <w:pPr>
              <w:suppressAutoHyphens w:val="0"/>
              <w:rPr>
                <w:lang w:eastAsia="en-US"/>
              </w:rPr>
            </w:pPr>
            <w:r w:rsidRPr="006A0046">
              <w:rPr>
                <w:lang w:eastAsia="en-US"/>
              </w:rPr>
              <w:t>- Рассказ Н. Усенко «Подорожник» стр. 47</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Речевое развитие</w:t>
            </w:r>
          </w:p>
          <w:p w:rsidR="0075286D" w:rsidRPr="006A0046" w:rsidRDefault="0075286D" w:rsidP="006A0046">
            <w:pPr>
              <w:suppressAutoHyphens w:val="0"/>
              <w:rPr>
                <w:lang w:eastAsia="ru-RU"/>
              </w:rPr>
            </w:pPr>
            <w:r w:rsidRPr="006A0046">
              <w:rPr>
                <w:lang w:eastAsia="ru-RU"/>
              </w:rPr>
              <w:t>(Художественная  литература)</w:t>
            </w:r>
          </w:p>
          <w:p w:rsidR="0075286D" w:rsidRPr="006A0046" w:rsidRDefault="0075286D" w:rsidP="006A0046">
            <w:pPr>
              <w:suppressAutoHyphens w:val="0"/>
              <w:rPr>
                <w:b/>
                <w:lang w:eastAsia="ru-RU"/>
              </w:rPr>
            </w:pPr>
            <w:r w:rsidRPr="006A0046">
              <w:rPr>
                <w:lang w:eastAsia="ru-RU"/>
              </w:rPr>
              <w:t>Тема: «На зелёной травке, на зелёной полянке»</w:t>
            </w:r>
          </w:p>
        </w:tc>
        <w:tc>
          <w:tcPr>
            <w:tcW w:w="2975" w:type="dxa"/>
          </w:tcPr>
          <w:p w:rsidR="0075286D" w:rsidRPr="006A0046" w:rsidRDefault="0075286D" w:rsidP="006A0046">
            <w:pPr>
              <w:suppressAutoHyphens w:val="0"/>
              <w:rPr>
                <w:lang w:eastAsia="ru-RU"/>
              </w:rPr>
            </w:pPr>
            <w:r w:rsidRPr="006A0046">
              <w:rPr>
                <w:lang w:eastAsia="ru-RU"/>
              </w:rPr>
              <w:t>Уточнить знания о цветах, ягодах, радуге. Активизация словаря по теме занятия, развитие памяти, внимания, мышления, воображения, монологическую речь. Воспитание бережного отношения к природе. Воспитание чувства коллективизма, уважительного отношения  товарищам.</w:t>
            </w:r>
          </w:p>
        </w:tc>
        <w:tc>
          <w:tcPr>
            <w:tcW w:w="3692" w:type="dxa"/>
          </w:tcPr>
          <w:p w:rsidR="0075286D" w:rsidRPr="006A0046" w:rsidRDefault="0075286D" w:rsidP="006A0046">
            <w:pPr>
              <w:suppressAutoHyphens w:val="0"/>
              <w:rPr>
                <w:lang w:eastAsia="ru-RU"/>
              </w:rPr>
            </w:pPr>
            <w:r w:rsidRPr="006A0046">
              <w:rPr>
                <w:lang w:eastAsia="ru-RU"/>
              </w:rPr>
              <w:t>- Пальчиковая гимнастика «Радуга»</w:t>
            </w:r>
          </w:p>
          <w:p w:rsidR="0075286D" w:rsidRPr="006A0046" w:rsidRDefault="0075286D" w:rsidP="006A0046">
            <w:pPr>
              <w:suppressAutoHyphens w:val="0"/>
              <w:rPr>
                <w:lang w:eastAsia="ru-RU"/>
              </w:rPr>
            </w:pPr>
            <w:r w:rsidRPr="006A0046">
              <w:rPr>
                <w:lang w:eastAsia="ru-RU"/>
              </w:rPr>
              <w:t xml:space="preserve">- </w:t>
            </w:r>
            <w:proofErr w:type="gramStart"/>
            <w:r w:rsidRPr="006A0046">
              <w:rPr>
                <w:lang w:eastAsia="ru-RU"/>
              </w:rPr>
              <w:t>П</w:t>
            </w:r>
            <w:proofErr w:type="gramEnd"/>
            <w:r w:rsidRPr="006A0046">
              <w:rPr>
                <w:lang w:eastAsia="ru-RU"/>
              </w:rPr>
              <w:t>/игра «Мы идём дорожками»</w:t>
            </w:r>
          </w:p>
          <w:p w:rsidR="0075286D" w:rsidRPr="006A0046" w:rsidRDefault="0075286D" w:rsidP="006A0046">
            <w:pPr>
              <w:suppressAutoHyphens w:val="0"/>
              <w:rPr>
                <w:lang w:eastAsia="ru-RU"/>
              </w:rPr>
            </w:pPr>
            <w:r w:rsidRPr="006A0046">
              <w:rPr>
                <w:lang w:eastAsia="ru-RU"/>
              </w:rPr>
              <w:t>- Загадывание загадок о цветах,</w:t>
            </w:r>
          </w:p>
          <w:p w:rsidR="0075286D" w:rsidRPr="006A0046" w:rsidRDefault="0075286D" w:rsidP="006A0046">
            <w:pPr>
              <w:suppressAutoHyphens w:val="0"/>
              <w:rPr>
                <w:lang w:eastAsia="ru-RU"/>
              </w:rPr>
            </w:pPr>
            <w:r w:rsidRPr="006A0046">
              <w:rPr>
                <w:lang w:eastAsia="ru-RU"/>
              </w:rPr>
              <w:t>- Чтение стихотворения И. Сурикова «Яркие цветы»</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Рассматривание плакатов «Наш луг», «Цветочные пейзажи», комплект технологических карт по лепке «Наш луг» автор И. А. Лыкова</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Чтение рассказов: Н. Павлова «Хитрый одуванчик»,           Е. Пермяка «Одуванчик»,       Ю. Коваля «Фарфоровые колокольчики»</w:t>
            </w:r>
          </w:p>
        </w:tc>
        <w:tc>
          <w:tcPr>
            <w:tcW w:w="3669" w:type="dxa"/>
          </w:tcPr>
          <w:p w:rsidR="0075286D" w:rsidRPr="006A0046" w:rsidRDefault="0075286D" w:rsidP="006A0046">
            <w:pPr>
              <w:suppressAutoHyphens w:val="0"/>
              <w:rPr>
                <w:lang w:eastAsia="ru-RU"/>
              </w:rPr>
            </w:pPr>
            <w:proofErr w:type="gramStart"/>
            <w:r w:rsidRPr="006A0046">
              <w:rPr>
                <w:lang w:eastAsia="ru-RU"/>
              </w:rPr>
              <w:t>Живые, сухие, цветущие растения, зелёный, поворачиваются за солнцем, радуют, восхищаются, радуга, срезать, плести.</w:t>
            </w:r>
            <w:proofErr w:type="gramEnd"/>
          </w:p>
        </w:tc>
        <w:tc>
          <w:tcPr>
            <w:tcW w:w="1767" w:type="dxa"/>
          </w:tcPr>
          <w:p w:rsidR="0075286D" w:rsidRPr="006A0046" w:rsidRDefault="0075286D" w:rsidP="006A0046">
            <w:pPr>
              <w:suppressAutoHyphens w:val="0"/>
              <w:rPr>
                <w:lang w:eastAsia="ru-RU"/>
              </w:rPr>
            </w:pPr>
            <w:r w:rsidRPr="006A0046">
              <w:rPr>
                <w:lang w:eastAsia="ru-RU"/>
              </w:rPr>
              <w:t>- Наблюдение на прогулках за клумбами с цветами</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Привлечь родителей к конкурсу рисунков и поделок из природного материала на тему «Букет цветов»</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roofErr w:type="spellStart"/>
            <w:r w:rsidRPr="006A0046">
              <w:rPr>
                <w:lang w:eastAsia="ru-RU"/>
              </w:rPr>
              <w:t>В.Винников</w:t>
            </w:r>
            <w:proofErr w:type="spellEnd"/>
            <w:r w:rsidRPr="006A0046">
              <w:rPr>
                <w:lang w:eastAsia="ru-RU"/>
              </w:rPr>
              <w:t xml:space="preserve"> «Кусты роз».</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(Лепка)</w:t>
            </w:r>
          </w:p>
          <w:p w:rsidR="0075286D" w:rsidRPr="006A0046" w:rsidRDefault="0075286D" w:rsidP="006A0046">
            <w:pPr>
              <w:suppressAutoHyphens w:val="0"/>
              <w:rPr>
                <w:b/>
                <w:lang w:eastAsia="ru-RU"/>
              </w:rPr>
            </w:pPr>
            <w:r w:rsidRPr="006A0046">
              <w:rPr>
                <w:b/>
                <w:lang w:eastAsia="ru-RU"/>
              </w:rPr>
              <w:t>Тема: «Цветок на клумбе»</w:t>
            </w:r>
          </w:p>
        </w:tc>
        <w:tc>
          <w:tcPr>
            <w:tcW w:w="2975" w:type="dxa"/>
          </w:tcPr>
          <w:p w:rsidR="0075286D" w:rsidRPr="006A0046" w:rsidRDefault="0075286D" w:rsidP="006A0046">
            <w:pPr>
              <w:suppressAutoHyphens w:val="0"/>
              <w:rPr>
                <w:lang w:eastAsia="ru-RU"/>
              </w:rPr>
            </w:pPr>
            <w:r w:rsidRPr="006A0046">
              <w:rPr>
                <w:lang w:eastAsia="ru-RU"/>
              </w:rPr>
              <w:t>Продолжать учить детей сочетать в поделке природный материал и пластилин, развивать память, внимание, восприятие, речь, мышление. Воспитывать аккуратность в работе с природным материалом.</w:t>
            </w:r>
          </w:p>
        </w:tc>
        <w:tc>
          <w:tcPr>
            <w:tcW w:w="3692" w:type="dxa"/>
          </w:tcPr>
          <w:p w:rsidR="0075286D" w:rsidRPr="006A0046" w:rsidRDefault="0075286D" w:rsidP="006A0046">
            <w:pPr>
              <w:suppressAutoHyphens w:val="0"/>
              <w:rPr>
                <w:lang w:eastAsia="ru-RU"/>
              </w:rPr>
            </w:pPr>
            <w:r w:rsidRPr="006A0046">
              <w:rPr>
                <w:lang w:eastAsia="ru-RU"/>
              </w:rPr>
              <w:t xml:space="preserve">- Покажи стихи руками «Ромашка» М. </w:t>
            </w:r>
            <w:proofErr w:type="spellStart"/>
            <w:r w:rsidRPr="006A0046">
              <w:rPr>
                <w:lang w:eastAsia="ru-RU"/>
              </w:rPr>
              <w:t>Познанская</w:t>
            </w:r>
            <w:proofErr w:type="spellEnd"/>
            <w:r w:rsidRPr="006A0046">
              <w:rPr>
                <w:lang w:eastAsia="ru-RU"/>
              </w:rPr>
              <w:t>, «Лето» В. Орлов, «Земляника» Ю. Кушак – автор составитель А.В. Никитина.</w:t>
            </w:r>
          </w:p>
          <w:p w:rsidR="0075286D" w:rsidRPr="006A0046" w:rsidRDefault="0075286D" w:rsidP="006A0046">
            <w:pPr>
              <w:suppressAutoHyphens w:val="0"/>
              <w:rPr>
                <w:lang w:eastAsia="ru-RU"/>
              </w:rPr>
            </w:pPr>
            <w:r w:rsidRPr="006A0046">
              <w:rPr>
                <w:lang w:eastAsia="ru-RU"/>
              </w:rPr>
              <w:t>- Пальчиковая гимнастика «Цветы»</w:t>
            </w:r>
          </w:p>
          <w:p w:rsidR="0075286D" w:rsidRPr="006A0046" w:rsidRDefault="0075286D" w:rsidP="006A0046">
            <w:pPr>
              <w:suppressAutoHyphens w:val="0"/>
              <w:rPr>
                <w:lang w:eastAsia="ru-RU"/>
              </w:rPr>
            </w:pPr>
            <w:r w:rsidRPr="006A0046">
              <w:rPr>
                <w:lang w:eastAsia="ru-RU"/>
              </w:rPr>
              <w:t>- Физкультминутка «На лугу», «Мы цветы в саду сажаем»</w:t>
            </w:r>
          </w:p>
          <w:p w:rsidR="0075286D" w:rsidRPr="006A0046" w:rsidRDefault="0075286D" w:rsidP="006A0046">
            <w:pPr>
              <w:suppressAutoHyphens w:val="0"/>
              <w:rPr>
                <w:lang w:eastAsia="ru-RU"/>
              </w:rPr>
            </w:pPr>
            <w:r w:rsidRPr="006A0046">
              <w:rPr>
                <w:lang w:eastAsia="ru-RU"/>
              </w:rPr>
              <w:lastRenderedPageBreak/>
              <w:t xml:space="preserve">- Чтение стихотворений: </w:t>
            </w:r>
            <w:proofErr w:type="gramStart"/>
            <w:r w:rsidRPr="006A0046">
              <w:rPr>
                <w:lang w:eastAsia="ru-RU"/>
              </w:rPr>
              <w:t>«Астры», Л. Пилипенко «Анютины глазки», З. Александрова, «Клевер - кашка» Г. Давыдова</w:t>
            </w:r>
            <w:proofErr w:type="gramEnd"/>
          </w:p>
          <w:p w:rsidR="0075286D" w:rsidRPr="006A0046" w:rsidRDefault="0075286D" w:rsidP="006A0046">
            <w:pPr>
              <w:suppressAutoHyphens w:val="0"/>
              <w:rPr>
                <w:lang w:eastAsia="ru-RU"/>
              </w:rPr>
            </w:pPr>
            <w:r w:rsidRPr="006A0046">
              <w:rPr>
                <w:lang w:eastAsia="ru-RU"/>
              </w:rPr>
              <w:t>- Д/игры «Собери цветок»</w:t>
            </w: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Клумба, разноцветные, яркие, большие, маленькие, высокие, низкие, рвать, срезать, собирать, составлять букет, плести, увядающие, распускающиеся, ароматные, пахучие, красивые</w:t>
            </w:r>
            <w:proofErr w:type="gramEnd"/>
          </w:p>
        </w:tc>
        <w:tc>
          <w:tcPr>
            <w:tcW w:w="1767" w:type="dxa"/>
          </w:tcPr>
          <w:p w:rsidR="0075286D" w:rsidRPr="006A0046" w:rsidRDefault="0075286D" w:rsidP="006A0046">
            <w:pPr>
              <w:suppressAutoHyphens w:val="0"/>
              <w:rPr>
                <w:lang w:eastAsia="en-US"/>
              </w:rPr>
            </w:pPr>
            <w:r w:rsidRPr="006A0046">
              <w:rPr>
                <w:lang w:eastAsia="en-US"/>
              </w:rPr>
              <w:t>- Б. Миллер  «Цветение» стр. 134</w:t>
            </w:r>
          </w:p>
          <w:p w:rsidR="0075286D" w:rsidRPr="006A0046" w:rsidRDefault="0075286D" w:rsidP="006A0046">
            <w:pPr>
              <w:suppressAutoHyphens w:val="0"/>
              <w:rPr>
                <w:lang w:eastAsia="en-US"/>
              </w:rPr>
            </w:pPr>
            <w:r w:rsidRPr="006A0046">
              <w:rPr>
                <w:lang w:eastAsia="en-US"/>
              </w:rPr>
              <w:t>- Музыка В. Винников «Калиной любовался»  стр. 279</w:t>
            </w:r>
          </w:p>
          <w:p w:rsidR="0075286D" w:rsidRPr="006A0046" w:rsidRDefault="0075286D" w:rsidP="006A0046">
            <w:pPr>
              <w:suppressAutoHyphens w:val="0"/>
              <w:rPr>
                <w:lang w:eastAsia="ru-RU"/>
              </w:rPr>
            </w:pP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lastRenderedPageBreak/>
              <w:t>Художественно - эстетическое развитие</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r w:rsidRPr="006A0046">
              <w:rPr>
                <w:lang w:eastAsia="ru-RU"/>
              </w:rPr>
              <w:t xml:space="preserve"> (Рисование)</w:t>
            </w:r>
          </w:p>
          <w:p w:rsidR="0075286D" w:rsidRPr="006A0046" w:rsidRDefault="0075286D" w:rsidP="006A0046">
            <w:pPr>
              <w:suppressAutoHyphens w:val="0"/>
              <w:rPr>
                <w:lang w:eastAsia="ru-RU"/>
              </w:rPr>
            </w:pPr>
          </w:p>
          <w:p w:rsidR="0075286D" w:rsidRPr="006A0046" w:rsidRDefault="0075286D" w:rsidP="006A0046">
            <w:pPr>
              <w:suppressAutoHyphens w:val="0"/>
              <w:rPr>
                <w:b/>
                <w:lang w:eastAsia="ru-RU"/>
              </w:rPr>
            </w:pPr>
            <w:r w:rsidRPr="006A0046">
              <w:rPr>
                <w:b/>
                <w:lang w:eastAsia="ru-RU"/>
              </w:rPr>
              <w:t>Тема: «Ромашковое поле»</w:t>
            </w:r>
          </w:p>
        </w:tc>
        <w:tc>
          <w:tcPr>
            <w:tcW w:w="2975" w:type="dxa"/>
          </w:tcPr>
          <w:p w:rsidR="0075286D" w:rsidRPr="006A0046" w:rsidRDefault="0075286D" w:rsidP="006A0046">
            <w:pPr>
              <w:suppressAutoHyphens w:val="0"/>
              <w:rPr>
                <w:lang w:eastAsia="ru-RU"/>
              </w:rPr>
            </w:pPr>
            <w:r w:rsidRPr="006A0046">
              <w:rPr>
                <w:lang w:eastAsia="ru-RU"/>
              </w:rPr>
              <w:t xml:space="preserve">Учить детей рисовать на трафарете «Ромашка» серединку приёмом </w:t>
            </w:r>
            <w:proofErr w:type="gramStart"/>
            <w:r w:rsidRPr="006A0046">
              <w:rPr>
                <w:lang w:eastAsia="ru-RU"/>
              </w:rPr>
              <w:t>тычка</w:t>
            </w:r>
            <w:proofErr w:type="gramEnd"/>
            <w:r w:rsidRPr="006A0046">
              <w:rPr>
                <w:lang w:eastAsia="ru-RU"/>
              </w:rPr>
              <w:t>, закрепить рисование травинок карандашом штрихом, закрепить приёмы рисования карандашом и гуашью. Развивать творческие способности. Учить создавать композицию из цветов.</w:t>
            </w:r>
          </w:p>
        </w:tc>
        <w:tc>
          <w:tcPr>
            <w:tcW w:w="3692" w:type="dxa"/>
          </w:tcPr>
          <w:p w:rsidR="0075286D" w:rsidRPr="006A0046" w:rsidRDefault="0075286D" w:rsidP="006A0046">
            <w:pPr>
              <w:suppressAutoHyphens w:val="0"/>
              <w:rPr>
                <w:lang w:eastAsia="ru-RU"/>
              </w:rPr>
            </w:pPr>
            <w:r w:rsidRPr="006A0046">
              <w:rPr>
                <w:lang w:eastAsia="ru-RU"/>
              </w:rPr>
              <w:t>- Физкультминутка «Во дворе растёт подсолнух», «На лугу»</w:t>
            </w:r>
          </w:p>
          <w:p w:rsidR="0075286D" w:rsidRPr="006A0046" w:rsidRDefault="0075286D" w:rsidP="006A0046">
            <w:pPr>
              <w:suppressAutoHyphens w:val="0"/>
              <w:rPr>
                <w:lang w:eastAsia="ru-RU"/>
              </w:rPr>
            </w:pPr>
            <w:r w:rsidRPr="006A0046">
              <w:rPr>
                <w:lang w:eastAsia="ru-RU"/>
              </w:rPr>
              <w:t>- Упражнение для релаксации «Звуки природы»</w:t>
            </w:r>
          </w:p>
          <w:p w:rsidR="0075286D" w:rsidRPr="006A0046" w:rsidRDefault="0075286D" w:rsidP="006A0046">
            <w:pPr>
              <w:suppressAutoHyphens w:val="0"/>
              <w:rPr>
                <w:lang w:eastAsia="ru-RU"/>
              </w:rPr>
            </w:pPr>
            <w:r w:rsidRPr="006A0046">
              <w:rPr>
                <w:lang w:eastAsia="ru-RU"/>
              </w:rPr>
              <w:t xml:space="preserve">- Чтение стихотворения «Роза», А. </w:t>
            </w:r>
            <w:proofErr w:type="spellStart"/>
            <w:r w:rsidRPr="006A0046">
              <w:rPr>
                <w:lang w:eastAsia="ru-RU"/>
              </w:rPr>
              <w:t>Пчельникова</w:t>
            </w:r>
            <w:proofErr w:type="spellEnd"/>
            <w:r w:rsidRPr="006A0046">
              <w:rPr>
                <w:lang w:eastAsia="ru-RU"/>
              </w:rPr>
              <w:t xml:space="preserve">, М. </w:t>
            </w:r>
            <w:proofErr w:type="spellStart"/>
            <w:r w:rsidRPr="006A0046">
              <w:rPr>
                <w:lang w:eastAsia="ru-RU"/>
              </w:rPr>
              <w:t>Познанская</w:t>
            </w:r>
            <w:proofErr w:type="spellEnd"/>
            <w:r w:rsidRPr="006A0046">
              <w:rPr>
                <w:lang w:eastAsia="ru-RU"/>
              </w:rPr>
              <w:t xml:space="preserve"> «Ромашка»</w:t>
            </w:r>
          </w:p>
          <w:p w:rsidR="0075286D" w:rsidRPr="006A0046" w:rsidRDefault="0075286D" w:rsidP="006A0046">
            <w:pPr>
              <w:suppressAutoHyphens w:val="0"/>
              <w:rPr>
                <w:lang w:eastAsia="ru-RU"/>
              </w:rPr>
            </w:pPr>
            <w:r w:rsidRPr="006A0046">
              <w:rPr>
                <w:lang w:eastAsia="ru-RU"/>
              </w:rPr>
              <w:t>- Д/и «Собери цветок», «Четвёртый лишний», «Спрячь бабочку на цветке»</w:t>
            </w:r>
          </w:p>
          <w:p w:rsidR="0075286D" w:rsidRPr="006A0046" w:rsidRDefault="0075286D" w:rsidP="006A0046">
            <w:pPr>
              <w:suppressAutoHyphens w:val="0"/>
              <w:rPr>
                <w:lang w:eastAsia="ru-RU"/>
              </w:rPr>
            </w:pPr>
            <w:r w:rsidRPr="006A0046">
              <w:rPr>
                <w:lang w:eastAsia="ru-RU"/>
              </w:rPr>
              <w:t>- Чтение считалок и скороговорок о цветах</w:t>
            </w:r>
          </w:p>
        </w:tc>
        <w:tc>
          <w:tcPr>
            <w:tcW w:w="3669" w:type="dxa"/>
          </w:tcPr>
          <w:p w:rsidR="0075286D" w:rsidRPr="006A0046" w:rsidRDefault="0075286D" w:rsidP="006A0046">
            <w:pPr>
              <w:suppressAutoHyphens w:val="0"/>
              <w:rPr>
                <w:lang w:eastAsia="ru-RU"/>
              </w:rPr>
            </w:pPr>
            <w:proofErr w:type="gramStart"/>
            <w:r w:rsidRPr="006A0046">
              <w:rPr>
                <w:lang w:eastAsia="ru-RU"/>
              </w:rPr>
              <w:t>Ромашка, серединка, стебель, листья, жёлтый, зелёный, штрихи, тычок, композиция, трафарет, контур, сюжет.</w:t>
            </w:r>
            <w:proofErr w:type="gramEnd"/>
          </w:p>
        </w:tc>
        <w:tc>
          <w:tcPr>
            <w:tcW w:w="1767" w:type="dxa"/>
          </w:tcPr>
          <w:p w:rsidR="0075286D" w:rsidRPr="006A0046" w:rsidRDefault="0075286D" w:rsidP="006A0046">
            <w:pPr>
              <w:suppressAutoHyphens w:val="0"/>
              <w:rPr>
                <w:lang w:eastAsia="ru-RU"/>
              </w:rPr>
            </w:pPr>
            <w:r w:rsidRPr="006A0046">
              <w:rPr>
                <w:lang w:eastAsia="ru-RU"/>
              </w:rPr>
              <w:t xml:space="preserve">- Труд в цветнике на витраже детского сада. </w:t>
            </w:r>
          </w:p>
          <w:p w:rsidR="0075286D" w:rsidRPr="006A0046" w:rsidRDefault="0075286D" w:rsidP="006A0046">
            <w:pPr>
              <w:suppressAutoHyphens w:val="0"/>
              <w:rPr>
                <w:lang w:eastAsia="ru-RU"/>
              </w:rPr>
            </w:pPr>
            <w:r w:rsidRPr="006A0046">
              <w:rPr>
                <w:lang w:eastAsia="ru-RU"/>
              </w:rPr>
              <w:t>- Посадка рассады цветов.</w:t>
            </w:r>
          </w:p>
        </w:tc>
      </w:tr>
      <w:tr w:rsidR="0075286D" w:rsidRPr="006A0046" w:rsidTr="00B14CB4">
        <w:trPr>
          <w:trHeight w:val="146"/>
        </w:trPr>
        <w:tc>
          <w:tcPr>
            <w:tcW w:w="2606" w:type="dxa"/>
          </w:tcPr>
          <w:p w:rsidR="0075286D" w:rsidRPr="006A0046" w:rsidRDefault="0075286D" w:rsidP="006A0046">
            <w:pPr>
              <w:suppressAutoHyphens w:val="0"/>
              <w:rPr>
                <w:lang w:eastAsia="ru-RU"/>
              </w:rPr>
            </w:pPr>
            <w:r w:rsidRPr="006A0046">
              <w:rPr>
                <w:lang w:eastAsia="ru-RU"/>
              </w:rPr>
              <w:t>Художественно - эстетическое развитие.</w:t>
            </w:r>
          </w:p>
          <w:p w:rsidR="0075286D" w:rsidRPr="006A0046" w:rsidRDefault="0075286D" w:rsidP="006A0046">
            <w:pPr>
              <w:suppressAutoHyphens w:val="0"/>
              <w:rPr>
                <w:lang w:eastAsia="ru-RU"/>
              </w:rPr>
            </w:pPr>
            <w:r w:rsidRPr="006A0046">
              <w:rPr>
                <w:lang w:eastAsia="ru-RU"/>
              </w:rPr>
              <w:t xml:space="preserve"> (Аппликация)</w:t>
            </w:r>
          </w:p>
          <w:p w:rsidR="0075286D" w:rsidRPr="006A0046" w:rsidRDefault="0075286D" w:rsidP="006A0046">
            <w:pPr>
              <w:suppressAutoHyphens w:val="0"/>
              <w:rPr>
                <w:lang w:eastAsia="ru-RU"/>
              </w:rPr>
            </w:pPr>
            <w:r w:rsidRPr="006A0046">
              <w:rPr>
                <w:b/>
                <w:lang w:eastAsia="ru-RU"/>
              </w:rPr>
              <w:t>Тема: «Цветочная полянка» -</w:t>
            </w:r>
            <w:r w:rsidRPr="006A0046">
              <w:rPr>
                <w:lang w:eastAsia="ru-RU"/>
              </w:rPr>
              <w:t xml:space="preserve"> коллективная работа</w:t>
            </w:r>
          </w:p>
          <w:p w:rsidR="0075286D" w:rsidRPr="006A0046" w:rsidRDefault="0075286D" w:rsidP="006A0046">
            <w:pPr>
              <w:suppressAutoHyphens w:val="0"/>
              <w:rPr>
                <w:lang w:eastAsia="ru-RU"/>
              </w:rPr>
            </w:pPr>
          </w:p>
        </w:tc>
        <w:tc>
          <w:tcPr>
            <w:tcW w:w="2975" w:type="dxa"/>
          </w:tcPr>
          <w:p w:rsidR="0075286D" w:rsidRPr="006A0046" w:rsidRDefault="0075286D" w:rsidP="006A0046">
            <w:pPr>
              <w:suppressAutoHyphens w:val="0"/>
              <w:rPr>
                <w:lang w:eastAsia="ru-RU"/>
              </w:rPr>
            </w:pPr>
            <w:r w:rsidRPr="006A0046">
              <w:rPr>
                <w:lang w:eastAsia="ru-RU"/>
              </w:rPr>
              <w:t xml:space="preserve">Учить детей задумывать создавать композицию из цветов, закреплять умение намазывать предмет клеем и придавливать его салфеткой. Развивать воображение, </w:t>
            </w:r>
            <w:proofErr w:type="spellStart"/>
            <w:r w:rsidRPr="006A0046">
              <w:rPr>
                <w:lang w:eastAsia="ru-RU"/>
              </w:rPr>
              <w:t>сенсорику</w:t>
            </w:r>
            <w:proofErr w:type="spellEnd"/>
            <w:r w:rsidRPr="006A0046">
              <w:rPr>
                <w:lang w:eastAsia="ru-RU"/>
              </w:rPr>
              <w:t>, образное восприятие, представление, мелкую моторику пальчиков, воспитывать аккуратность в работе. Воспитывать самостоятельность и творчество</w:t>
            </w:r>
          </w:p>
        </w:tc>
        <w:tc>
          <w:tcPr>
            <w:tcW w:w="3692" w:type="dxa"/>
          </w:tcPr>
          <w:p w:rsidR="0075286D" w:rsidRPr="006A0046" w:rsidRDefault="0075286D" w:rsidP="006A0046">
            <w:pPr>
              <w:suppressAutoHyphens w:val="0"/>
              <w:rPr>
                <w:lang w:eastAsia="ru-RU"/>
              </w:rPr>
            </w:pPr>
            <w:r w:rsidRPr="006A0046">
              <w:rPr>
                <w:lang w:eastAsia="ru-RU"/>
              </w:rPr>
              <w:t xml:space="preserve">- Заучивание </w:t>
            </w:r>
            <w:proofErr w:type="spellStart"/>
            <w:r w:rsidRPr="006A0046">
              <w:rPr>
                <w:lang w:eastAsia="ru-RU"/>
              </w:rPr>
              <w:t>потешки</w:t>
            </w:r>
            <w:proofErr w:type="spellEnd"/>
            <w:r w:rsidRPr="006A0046">
              <w:rPr>
                <w:lang w:eastAsia="ru-RU"/>
              </w:rPr>
              <w:t xml:space="preserve"> «Солнышко - вёдрышко»</w:t>
            </w:r>
          </w:p>
          <w:p w:rsidR="0075286D" w:rsidRPr="006A0046" w:rsidRDefault="0075286D" w:rsidP="006A0046">
            <w:pPr>
              <w:suppressAutoHyphens w:val="0"/>
              <w:rPr>
                <w:lang w:eastAsia="ru-RU"/>
              </w:rPr>
            </w:pPr>
            <w:r w:rsidRPr="006A0046">
              <w:rPr>
                <w:lang w:eastAsia="ru-RU"/>
              </w:rPr>
              <w:t>- Чтение эскимоской сказки «Травкин хвостик»</w:t>
            </w:r>
          </w:p>
          <w:p w:rsidR="0075286D" w:rsidRPr="006A0046" w:rsidRDefault="0075286D" w:rsidP="006A0046">
            <w:pPr>
              <w:suppressAutoHyphens w:val="0"/>
              <w:rPr>
                <w:lang w:eastAsia="ru-RU"/>
              </w:rPr>
            </w:pPr>
            <w:r w:rsidRPr="006A0046">
              <w:rPr>
                <w:lang w:eastAsia="ru-RU"/>
              </w:rPr>
              <w:t>- Заучивание стихотворения М. Полянской «Одуванчик»</w:t>
            </w:r>
          </w:p>
          <w:p w:rsidR="0075286D" w:rsidRPr="006A0046" w:rsidRDefault="0075286D" w:rsidP="006A0046">
            <w:pPr>
              <w:suppressAutoHyphens w:val="0"/>
              <w:rPr>
                <w:lang w:eastAsia="ru-RU"/>
              </w:rPr>
            </w:pPr>
            <w:r w:rsidRPr="006A0046">
              <w:rPr>
                <w:lang w:eastAsia="ru-RU"/>
              </w:rPr>
              <w:t>- Рассказывание произведения Н. Сладкова «Поле вокруг зелёное»</w:t>
            </w:r>
          </w:p>
          <w:p w:rsidR="0075286D" w:rsidRPr="006A0046" w:rsidRDefault="0075286D" w:rsidP="006A0046">
            <w:pPr>
              <w:suppressAutoHyphens w:val="0"/>
              <w:rPr>
                <w:lang w:eastAsia="ru-RU"/>
              </w:rPr>
            </w:pPr>
            <w:r w:rsidRPr="006A0046">
              <w:rPr>
                <w:lang w:eastAsia="ru-RU"/>
              </w:rPr>
              <w:t>- Д/игры «Найди по описанию», «Чего не стало», «Скажи правильно»</w:t>
            </w:r>
          </w:p>
          <w:p w:rsidR="0075286D" w:rsidRPr="006A0046" w:rsidRDefault="0075286D" w:rsidP="006A0046">
            <w:pPr>
              <w:suppressAutoHyphens w:val="0"/>
              <w:rPr>
                <w:lang w:eastAsia="ru-RU"/>
              </w:rPr>
            </w:pPr>
            <w:r w:rsidRPr="006A0046">
              <w:rPr>
                <w:lang w:eastAsia="ru-RU"/>
              </w:rPr>
              <w:t>- Рассматривание картин из серии «Времена года» - весна - лето</w:t>
            </w:r>
          </w:p>
          <w:p w:rsidR="0075286D" w:rsidRPr="006A0046" w:rsidRDefault="0075286D" w:rsidP="006A0046">
            <w:pPr>
              <w:suppressAutoHyphens w:val="0"/>
              <w:rPr>
                <w:lang w:eastAsia="ru-RU"/>
              </w:rPr>
            </w:pPr>
          </w:p>
          <w:p w:rsidR="0075286D" w:rsidRPr="006A0046" w:rsidRDefault="0075286D" w:rsidP="006A0046">
            <w:pPr>
              <w:suppressAutoHyphens w:val="0"/>
              <w:rPr>
                <w:lang w:eastAsia="ru-RU"/>
              </w:rPr>
            </w:pPr>
          </w:p>
        </w:tc>
        <w:tc>
          <w:tcPr>
            <w:tcW w:w="3669" w:type="dxa"/>
          </w:tcPr>
          <w:p w:rsidR="0075286D" w:rsidRPr="006A0046" w:rsidRDefault="0075286D" w:rsidP="006A0046">
            <w:pPr>
              <w:suppressAutoHyphens w:val="0"/>
              <w:rPr>
                <w:lang w:eastAsia="ru-RU"/>
              </w:rPr>
            </w:pPr>
            <w:proofErr w:type="gramStart"/>
            <w:r w:rsidRPr="006A0046">
              <w:rPr>
                <w:lang w:eastAsia="ru-RU"/>
              </w:rPr>
              <w:lastRenderedPageBreak/>
              <w:t>Цветочная полянка, растут, засыхают, наклоняются к земле, осыпаются, радуют, восхищают, разноцветные, высокие, низкие, красивые, ароматные, солнцелюбивые.</w:t>
            </w:r>
            <w:proofErr w:type="gramEnd"/>
          </w:p>
        </w:tc>
        <w:tc>
          <w:tcPr>
            <w:tcW w:w="1767" w:type="dxa"/>
          </w:tcPr>
          <w:p w:rsidR="0075286D" w:rsidRPr="006A0046" w:rsidRDefault="0075286D" w:rsidP="006A0046">
            <w:pPr>
              <w:suppressAutoHyphens w:val="0"/>
              <w:rPr>
                <w:lang w:eastAsia="ru-RU"/>
              </w:rPr>
            </w:pPr>
            <w:r w:rsidRPr="006A0046">
              <w:rPr>
                <w:lang w:eastAsia="ru-RU"/>
              </w:rPr>
              <w:t>- Экскурсия по участкам детского сада и любование цветочными лужайками.</w:t>
            </w:r>
          </w:p>
        </w:tc>
      </w:tr>
    </w:tbl>
    <w:p w:rsidR="0075286D" w:rsidRPr="006A0046" w:rsidRDefault="0075286D" w:rsidP="006A0046">
      <w:pPr>
        <w:suppressAutoHyphens w:val="0"/>
        <w:jc w:val="center"/>
        <w:rPr>
          <w:b/>
          <w:lang w:eastAsia="ru-RU"/>
        </w:rPr>
      </w:pPr>
      <w:r w:rsidRPr="006A0046">
        <w:rPr>
          <w:b/>
          <w:lang w:eastAsia="ru-RU"/>
        </w:rPr>
        <w:lastRenderedPageBreak/>
        <w:t>Итоговое мероприятие: «Бал цветов»</w:t>
      </w:r>
    </w:p>
    <w:p w:rsidR="0075286D" w:rsidRPr="006A0046" w:rsidRDefault="0075286D" w:rsidP="006A0046">
      <w:pPr>
        <w:suppressAutoHyphens w:val="0"/>
        <w:jc w:val="center"/>
        <w:rPr>
          <w:b/>
          <w:lang w:eastAsia="ru-RU"/>
        </w:rPr>
      </w:pPr>
      <w:r w:rsidRPr="006A0046">
        <w:rPr>
          <w:b/>
          <w:lang w:eastAsia="ru-RU"/>
        </w:rPr>
        <w:t>Перспективный план с родителями</w:t>
      </w:r>
    </w:p>
    <w:p w:rsidR="0075286D" w:rsidRPr="006A0046" w:rsidRDefault="0075286D" w:rsidP="006A0046">
      <w:pPr>
        <w:suppressAutoHyphens w:val="0"/>
        <w:rPr>
          <w:b/>
          <w:lang w:eastAsia="ru-RU"/>
        </w:rPr>
      </w:pPr>
    </w:p>
    <w:p w:rsidR="00703CF6" w:rsidRPr="006A0046" w:rsidRDefault="00703CF6" w:rsidP="006A0046">
      <w:pPr>
        <w:jc w:val="center"/>
        <w:rPr>
          <w:b/>
        </w:rPr>
      </w:pPr>
      <w:r w:rsidRPr="006A0046">
        <w:rPr>
          <w:b/>
        </w:rPr>
        <w:t>на 2023 – 2024 учебный год</w:t>
      </w:r>
    </w:p>
    <w:p w:rsidR="00703CF6" w:rsidRPr="006A0046" w:rsidRDefault="00703CF6" w:rsidP="006A0046">
      <w:pPr>
        <w:jc w:val="center"/>
        <w:rPr>
          <w:b/>
        </w:rPr>
      </w:pPr>
      <w:r w:rsidRPr="006A0046">
        <w:rPr>
          <w:b/>
        </w:rPr>
        <w:t>Сентябрь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c>
          <w:tcPr>
            <w:tcW w:w="2127" w:type="dxa"/>
          </w:tcPr>
          <w:p w:rsidR="00703CF6" w:rsidRPr="006A0046" w:rsidRDefault="00703CF6" w:rsidP="006A0046">
            <w:pPr>
              <w:rPr>
                <w:b/>
              </w:rPr>
            </w:pPr>
            <w:r w:rsidRPr="006A0046">
              <w:rPr>
                <w:b/>
              </w:rPr>
              <w:t>Коллективные формы работы</w:t>
            </w:r>
          </w:p>
        </w:tc>
        <w:tc>
          <w:tcPr>
            <w:tcW w:w="1134" w:type="dxa"/>
          </w:tcPr>
          <w:p w:rsidR="00703CF6" w:rsidRPr="006A0046" w:rsidRDefault="00703CF6" w:rsidP="006A0046"/>
        </w:tc>
        <w:tc>
          <w:tcPr>
            <w:tcW w:w="5528" w:type="dxa"/>
          </w:tcPr>
          <w:p w:rsidR="00703CF6" w:rsidRPr="006A0046" w:rsidRDefault="00703CF6" w:rsidP="006A0046">
            <w:pPr>
              <w:rPr>
                <w:b/>
              </w:rPr>
            </w:pPr>
            <w:r w:rsidRPr="006A0046">
              <w:rPr>
                <w:b/>
              </w:rPr>
              <w:t xml:space="preserve">Родительское собрание: «Знакомство с годовыми задачами. Особенности детей </w:t>
            </w:r>
            <w:r w:rsidR="00F47ADD" w:rsidRPr="006A0046">
              <w:rPr>
                <w:b/>
              </w:rPr>
              <w:t>2</w:t>
            </w:r>
            <w:r w:rsidRPr="006A0046">
              <w:rPr>
                <w:b/>
              </w:rPr>
              <w:t>-</w:t>
            </w:r>
            <w:r w:rsidR="00F47ADD" w:rsidRPr="006A0046">
              <w:rPr>
                <w:b/>
              </w:rPr>
              <w:t>3</w:t>
            </w:r>
            <w:r w:rsidRPr="006A0046">
              <w:rPr>
                <w:b/>
              </w:rPr>
              <w:t xml:space="preserve"> лет»</w:t>
            </w:r>
          </w:p>
          <w:p w:rsidR="00703CF6" w:rsidRPr="006A0046" w:rsidRDefault="00703CF6" w:rsidP="006A0046">
            <w:r w:rsidRPr="006A0046">
              <w:t>Повестка дня:</w:t>
            </w:r>
          </w:p>
          <w:p w:rsidR="00703CF6" w:rsidRPr="006A0046" w:rsidRDefault="00703CF6" w:rsidP="006A0046">
            <w:r w:rsidRPr="006A0046">
              <w:t xml:space="preserve"> - Знакомство родителей  с  задачами воспитания  детей  на  учебный  год;</w:t>
            </w:r>
          </w:p>
          <w:p w:rsidR="00703CF6" w:rsidRPr="006A0046" w:rsidRDefault="00703CF6" w:rsidP="006A0046">
            <w:r w:rsidRPr="006A0046">
              <w:t xml:space="preserve"> - Выборы  родительского        комитета;</w:t>
            </w:r>
          </w:p>
          <w:p w:rsidR="00703CF6" w:rsidRPr="006A0046" w:rsidRDefault="00703CF6" w:rsidP="006A0046"/>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1.протокол родительского собрания;</w:t>
            </w:r>
          </w:p>
          <w:p w:rsidR="00703CF6" w:rsidRPr="006A0046" w:rsidRDefault="00703CF6" w:rsidP="006A0046">
            <w:r w:rsidRPr="006A0046">
              <w:t>2. сообщение;</w:t>
            </w:r>
          </w:p>
          <w:p w:rsidR="00703CF6" w:rsidRPr="006A0046" w:rsidRDefault="00703CF6" w:rsidP="006A0046">
            <w:r w:rsidRPr="006A0046">
              <w:t>3. консультации для родителей</w:t>
            </w:r>
          </w:p>
        </w:tc>
      </w:tr>
      <w:tr w:rsidR="00703CF6" w:rsidRPr="006A0046" w:rsidTr="00C915B6">
        <w:trPr>
          <w:trHeight w:val="1165"/>
        </w:trPr>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rPr>
                <w:b/>
              </w:rPr>
              <w:t>Консультации:</w:t>
            </w:r>
          </w:p>
          <w:p w:rsidR="00703CF6" w:rsidRPr="006A0046" w:rsidRDefault="00703CF6" w:rsidP="006A0046">
            <w:pPr>
              <w:shd w:val="clear" w:color="auto" w:fill="FFFFFF"/>
              <w:suppressAutoHyphens w:val="0"/>
              <w:outlineLvl w:val="0"/>
              <w:rPr>
                <w:bCs/>
                <w:kern w:val="36"/>
                <w:lang w:eastAsia="ru-RU"/>
              </w:rPr>
            </w:pPr>
            <w:r w:rsidRPr="006A0046">
              <w:rPr>
                <w:b/>
                <w:bCs/>
                <w:kern w:val="36"/>
                <w:lang w:eastAsia="ru-RU"/>
              </w:rPr>
              <w:t xml:space="preserve">- </w:t>
            </w:r>
            <w:r w:rsidRPr="006A0046">
              <w:rPr>
                <w:bCs/>
                <w:kern w:val="36"/>
                <w:lang w:eastAsia="ru-RU"/>
              </w:rPr>
              <w:t>Этика поведения ребёнка в детском саду, или что должны знать родители, когда «идут в садик»</w:t>
            </w:r>
          </w:p>
          <w:p w:rsidR="00703CF6" w:rsidRPr="006A0046" w:rsidRDefault="00703CF6" w:rsidP="006A0046">
            <w:pPr>
              <w:shd w:val="clear" w:color="auto" w:fill="FFFFFF"/>
              <w:suppressAutoHyphens w:val="0"/>
              <w:outlineLvl w:val="0"/>
              <w:rPr>
                <w:b/>
                <w:bCs/>
                <w:kern w:val="36"/>
                <w:lang w:eastAsia="ru-RU"/>
              </w:rPr>
            </w:pPr>
            <w:r w:rsidRPr="006A0046">
              <w:rPr>
                <w:bCs/>
                <w:kern w:val="36"/>
                <w:lang w:eastAsia="ru-RU"/>
              </w:rPr>
              <w:t>- Если ребенок дерется.</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C915B6">
        <w:trPr>
          <w:trHeight w:val="3959"/>
        </w:trPr>
        <w:tc>
          <w:tcPr>
            <w:tcW w:w="2127" w:type="dxa"/>
          </w:tcPr>
          <w:p w:rsidR="00703CF6" w:rsidRPr="006A0046" w:rsidRDefault="00703CF6" w:rsidP="006A0046">
            <w:pPr>
              <w:rPr>
                <w:b/>
              </w:rPr>
            </w:pPr>
            <w:r w:rsidRPr="006A0046">
              <w:rPr>
                <w:b/>
              </w:rPr>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Размещение методического материала.</w:t>
            </w:r>
          </w:p>
          <w:p w:rsidR="00703CF6" w:rsidRPr="006A0046" w:rsidRDefault="00703CF6" w:rsidP="006A0046">
            <w:r w:rsidRPr="006A0046">
              <w:t xml:space="preserve">- «Режим дня», </w:t>
            </w:r>
          </w:p>
          <w:p w:rsidR="00703CF6" w:rsidRPr="006A0046" w:rsidRDefault="00703CF6" w:rsidP="006A0046">
            <w:r w:rsidRPr="006A0046">
              <w:t>-«Наша непосредственно образовательная деятельность»,    «Объявления», и т. д.</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«Как беречь здоровье!»,</w:t>
            </w:r>
          </w:p>
          <w:p w:rsidR="00703CF6" w:rsidRPr="006A0046" w:rsidRDefault="00703CF6" w:rsidP="006A0046">
            <w:r w:rsidRPr="006A0046">
              <w:t xml:space="preserve">- «Профилактические и оздоровительные мероприятия на сентябрь. </w:t>
            </w:r>
          </w:p>
          <w:p w:rsidR="00703CF6" w:rsidRPr="006A0046" w:rsidRDefault="00703CF6" w:rsidP="006A0046">
            <w:r w:rsidRPr="006A0046">
              <w:rPr>
                <w:b/>
              </w:rPr>
              <w:t>Экологическая страничка:</w:t>
            </w:r>
          </w:p>
          <w:p w:rsidR="00703CF6" w:rsidRPr="006A0046" w:rsidRDefault="00703CF6" w:rsidP="006A0046">
            <w:r w:rsidRPr="006A0046">
              <w:t>-«Знакомство с месяцем  Сентябрь»</w:t>
            </w:r>
          </w:p>
          <w:p w:rsidR="00703CF6" w:rsidRPr="006A0046" w:rsidRDefault="00703CF6" w:rsidP="006A0046">
            <w:r w:rsidRPr="006A0046">
              <w:t>- приметы сентября.</w:t>
            </w:r>
          </w:p>
          <w:p w:rsidR="00703CF6" w:rsidRPr="006A0046" w:rsidRDefault="00703CF6" w:rsidP="006A0046">
            <w:r w:rsidRPr="006A0046">
              <w:rPr>
                <w:b/>
              </w:rPr>
              <w:t>Для вас родители:</w:t>
            </w:r>
          </w:p>
          <w:p w:rsidR="00703CF6" w:rsidRPr="006A0046" w:rsidRDefault="00703CF6" w:rsidP="006A0046">
            <w:r w:rsidRPr="006A0046">
              <w:t>-  «Режим – это важно!»,</w:t>
            </w:r>
          </w:p>
          <w:p w:rsidR="00703CF6" w:rsidRPr="006A0046" w:rsidRDefault="00703CF6" w:rsidP="006A0046">
            <w:r w:rsidRPr="006A0046">
              <w:t xml:space="preserve">- «Роль семьи в воспитании детей!» </w:t>
            </w:r>
          </w:p>
        </w:tc>
        <w:tc>
          <w:tcPr>
            <w:tcW w:w="1559" w:type="dxa"/>
          </w:tcPr>
          <w:p w:rsidR="00703CF6" w:rsidRPr="006A0046" w:rsidRDefault="00703CF6" w:rsidP="006A0046"/>
          <w:p w:rsidR="00703CF6" w:rsidRPr="006A0046" w:rsidRDefault="00703CF6" w:rsidP="006A0046">
            <w:r w:rsidRPr="006A0046">
              <w:t xml:space="preserve">Воспитатели, </w:t>
            </w:r>
          </w:p>
        </w:tc>
        <w:tc>
          <w:tcPr>
            <w:tcW w:w="4536" w:type="dxa"/>
          </w:tcPr>
          <w:p w:rsidR="00703CF6" w:rsidRPr="006A0046" w:rsidRDefault="00703CF6" w:rsidP="006A0046"/>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386"/>
        </w:trPr>
        <w:tc>
          <w:tcPr>
            <w:tcW w:w="2127" w:type="dxa"/>
          </w:tcPr>
          <w:p w:rsidR="00703CF6" w:rsidRPr="006A0046" w:rsidRDefault="00703CF6" w:rsidP="006A0046">
            <w:pPr>
              <w:rPr>
                <w:b/>
              </w:rPr>
            </w:pPr>
            <w:r w:rsidRPr="006A0046">
              <w:rPr>
                <w:b/>
              </w:rPr>
              <w:lastRenderedPageBreak/>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Участие родителей в оформлении выставки букетов и поделок из природного материала к празднику «Осень, осень в гости просим»</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Выставка букетов и поделок из природного материала к празднику «Осень, осень в гости просим»</w:t>
            </w:r>
          </w:p>
        </w:tc>
      </w:tr>
    </w:tbl>
    <w:p w:rsidR="00703CF6" w:rsidRPr="006A0046" w:rsidRDefault="00703CF6" w:rsidP="006A0046">
      <w:pPr>
        <w:jc w:val="center"/>
        <w:rPr>
          <w:b/>
        </w:rPr>
      </w:pPr>
      <w:r w:rsidRPr="006A0046">
        <w:rPr>
          <w:b/>
        </w:rPr>
        <w:t>Октябрь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       Содержание </w:t>
            </w: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tc>
        <w:tc>
          <w:tcPr>
            <w:tcW w:w="5528" w:type="dxa"/>
          </w:tcPr>
          <w:p w:rsidR="00703CF6" w:rsidRPr="006A0046" w:rsidRDefault="00703CF6" w:rsidP="006A0046">
            <w:pPr>
              <w:rPr>
                <w:b/>
              </w:rPr>
            </w:pPr>
            <w:r w:rsidRPr="006A0046">
              <w:rPr>
                <w:b/>
              </w:rPr>
              <w:t>Консультация:</w:t>
            </w:r>
          </w:p>
          <w:p w:rsidR="00703CF6" w:rsidRPr="006A0046" w:rsidRDefault="00703CF6" w:rsidP="006A0046">
            <w:r w:rsidRPr="006A0046">
              <w:t xml:space="preserve"> - «Подвижная игра в жизни ребенка»-</w:t>
            </w:r>
          </w:p>
          <w:p w:rsidR="00703CF6" w:rsidRPr="006A0046" w:rsidRDefault="00703CF6" w:rsidP="006A0046">
            <w:r w:rsidRPr="006A0046">
              <w:t xml:space="preserve"> - «Хвалить или ругать», </w:t>
            </w:r>
          </w:p>
          <w:p w:rsidR="00703CF6" w:rsidRPr="006A0046" w:rsidRDefault="00703CF6" w:rsidP="006A0046">
            <w:r w:rsidRPr="006A0046">
              <w:t>- «Сто тысяч почему».</w:t>
            </w:r>
          </w:p>
          <w:p w:rsidR="00703CF6" w:rsidRPr="006A0046" w:rsidRDefault="00C915B6" w:rsidP="006A0046">
            <w:r w:rsidRPr="006A0046">
              <w:t xml:space="preserve">- Беседы «Одежда детей в </w:t>
            </w:r>
            <w:proofErr w:type="spellStart"/>
            <w:r w:rsidRPr="006A0046">
              <w:t>гр</w:t>
            </w:r>
            <w:r w:rsidR="00703CF6" w:rsidRPr="006A0046">
              <w:t>пе</w:t>
            </w:r>
            <w:proofErr w:type="spellEnd"/>
            <w:r w:rsidR="00703CF6" w:rsidRPr="006A0046">
              <w:t xml:space="preserve"> и на улице»</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C915B6">
        <w:trPr>
          <w:trHeight w:val="2683"/>
        </w:trPr>
        <w:tc>
          <w:tcPr>
            <w:tcW w:w="2127" w:type="dxa"/>
          </w:tcPr>
          <w:p w:rsidR="00703CF6" w:rsidRPr="006A0046" w:rsidRDefault="00703CF6" w:rsidP="006A0046">
            <w:pPr>
              <w:rPr>
                <w:b/>
              </w:rPr>
            </w:pPr>
            <w:r w:rsidRPr="006A0046">
              <w:rPr>
                <w:b/>
              </w:rPr>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 xml:space="preserve">- </w:t>
            </w:r>
            <w:r w:rsidRPr="006A0046">
              <w:t>профилактические и оздоровительные мероприятия на октябрь;</w:t>
            </w:r>
          </w:p>
          <w:p w:rsidR="00703CF6" w:rsidRPr="006A0046" w:rsidRDefault="00703CF6" w:rsidP="006A0046">
            <w:r w:rsidRPr="006A0046">
              <w:t>- «Здоровье всему голова»</w:t>
            </w:r>
          </w:p>
          <w:p w:rsidR="00703CF6" w:rsidRPr="006A0046" w:rsidRDefault="00703CF6" w:rsidP="006A0046">
            <w:pPr>
              <w:rPr>
                <w:b/>
              </w:rPr>
            </w:pPr>
            <w:r w:rsidRPr="006A0046">
              <w:rPr>
                <w:b/>
              </w:rPr>
              <w:t>Экологическая страничка:</w:t>
            </w:r>
          </w:p>
          <w:p w:rsidR="00703CF6" w:rsidRPr="006A0046" w:rsidRDefault="00703CF6" w:rsidP="006A0046">
            <w:r w:rsidRPr="006A0046">
              <w:t>- учимся наблюдать за изменением природы;</w:t>
            </w:r>
          </w:p>
          <w:p w:rsidR="00703CF6" w:rsidRPr="006A0046" w:rsidRDefault="00703CF6" w:rsidP="006A0046">
            <w:r w:rsidRPr="006A0046">
              <w:t>- «Знакомство с месяцем</w:t>
            </w:r>
          </w:p>
          <w:p w:rsidR="00703CF6" w:rsidRPr="006A0046" w:rsidRDefault="00703CF6" w:rsidP="006A0046">
            <w:r w:rsidRPr="006A0046">
              <w:t xml:space="preserve">  октябрь»</w:t>
            </w:r>
          </w:p>
          <w:p w:rsidR="00703CF6" w:rsidRPr="006A0046" w:rsidRDefault="00703CF6" w:rsidP="006A0046">
            <w:r w:rsidRPr="006A0046">
              <w:t>- «Мы любим природу!» (приметы, признаки осени).</w:t>
            </w:r>
          </w:p>
          <w:p w:rsidR="00703CF6" w:rsidRPr="006A0046" w:rsidRDefault="00703CF6" w:rsidP="006A0046">
            <w:pPr>
              <w:rPr>
                <w:b/>
              </w:rPr>
            </w:pPr>
            <w:r w:rsidRPr="006A0046">
              <w:rPr>
                <w:b/>
              </w:rPr>
              <w:t>Для вас родители:</w:t>
            </w:r>
          </w:p>
          <w:p w:rsidR="00703CF6" w:rsidRPr="006A0046" w:rsidRDefault="00703CF6" w:rsidP="006A0046">
            <w:r w:rsidRPr="006A0046">
              <w:t>- «Безопасность детей  в быту»;</w:t>
            </w:r>
          </w:p>
          <w:p w:rsidR="00703CF6" w:rsidRPr="006A0046" w:rsidRDefault="00703CF6" w:rsidP="006A0046">
            <w:r w:rsidRPr="006A0046">
              <w:t xml:space="preserve">- Внимание! </w:t>
            </w:r>
            <w:proofErr w:type="spellStart"/>
            <w:r w:rsidRPr="006A0046">
              <w:t>Гиперактивные</w:t>
            </w:r>
            <w:proofErr w:type="spellEnd"/>
            <w:r w:rsidRPr="006A0046">
              <w:t xml:space="preserve"> дети. Проявления синдрома дефицита внимания у детей.</w:t>
            </w:r>
          </w:p>
        </w:tc>
        <w:tc>
          <w:tcPr>
            <w:tcW w:w="1559" w:type="dxa"/>
          </w:tcPr>
          <w:p w:rsidR="00703CF6" w:rsidRPr="006A0046" w:rsidRDefault="00703CF6" w:rsidP="006A0046">
            <w:r w:rsidRPr="006A0046">
              <w:t xml:space="preserve">Воспитатели, </w:t>
            </w:r>
          </w:p>
        </w:tc>
        <w:tc>
          <w:tcPr>
            <w:tcW w:w="4536" w:type="dxa"/>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c>
          <w:tcPr>
            <w:tcW w:w="2127" w:type="dxa"/>
          </w:tcPr>
          <w:p w:rsidR="00703CF6" w:rsidRPr="006A0046" w:rsidRDefault="00703CF6" w:rsidP="006A0046">
            <w:pPr>
              <w:rPr>
                <w:b/>
              </w:rPr>
            </w:pPr>
            <w:r w:rsidRPr="006A0046">
              <w:rPr>
                <w:b/>
              </w:rPr>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Подготовка к фотоконкурсу «Бабушка рядышком с дедушкой»</w:t>
            </w:r>
          </w:p>
          <w:p w:rsidR="00703CF6" w:rsidRPr="006A0046" w:rsidRDefault="00703CF6" w:rsidP="006A0046"/>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Смотр фотоконкурса</w:t>
            </w:r>
          </w:p>
          <w:p w:rsidR="00703CF6" w:rsidRPr="006A0046" w:rsidRDefault="00703CF6" w:rsidP="006A0046"/>
        </w:tc>
      </w:tr>
    </w:tbl>
    <w:p w:rsidR="00703CF6" w:rsidRPr="006A0046" w:rsidRDefault="00703CF6" w:rsidP="006A0046">
      <w:pPr>
        <w:jc w:val="center"/>
        <w:rPr>
          <w:b/>
        </w:rPr>
      </w:pPr>
      <w:r w:rsidRPr="006A0046">
        <w:rPr>
          <w:b/>
        </w:rPr>
        <w:t>Ноябрь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       Содержание </w:t>
            </w: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c>
          <w:tcPr>
            <w:tcW w:w="2127" w:type="dxa"/>
          </w:tcPr>
          <w:p w:rsidR="00703CF6" w:rsidRPr="006A0046" w:rsidRDefault="00703CF6" w:rsidP="006A0046">
            <w:pPr>
              <w:rPr>
                <w:b/>
              </w:rPr>
            </w:pPr>
            <w:r w:rsidRPr="006A0046">
              <w:rPr>
                <w:b/>
              </w:rPr>
              <w:t xml:space="preserve">Индивидуальные </w:t>
            </w:r>
            <w:r w:rsidRPr="006A0046">
              <w:rPr>
                <w:b/>
              </w:rPr>
              <w:lastRenderedPageBreak/>
              <w:t>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 Анкетирование «Зачем детям нужна мама?».</w:t>
            </w:r>
          </w:p>
          <w:p w:rsidR="00703CF6" w:rsidRPr="006A0046" w:rsidRDefault="00703CF6" w:rsidP="006A0046">
            <w:r w:rsidRPr="006A0046">
              <w:lastRenderedPageBreak/>
              <w:t>- Беседа «Совместный труд ребенка и взрослого».</w:t>
            </w:r>
          </w:p>
          <w:p w:rsidR="00703CF6" w:rsidRPr="006A0046" w:rsidRDefault="00703CF6" w:rsidP="006A0046">
            <w:r w:rsidRPr="006A0046">
              <w:rPr>
                <w:b/>
              </w:rPr>
              <w:t>Консультации:</w:t>
            </w:r>
          </w:p>
          <w:p w:rsidR="00703CF6" w:rsidRPr="006A0046" w:rsidRDefault="00703CF6" w:rsidP="006A0046">
            <w:r w:rsidRPr="006A0046">
              <w:t>- «Артикуляционная гимнастика дома»</w:t>
            </w:r>
          </w:p>
          <w:p w:rsidR="00703CF6" w:rsidRPr="006A0046" w:rsidRDefault="00703CF6" w:rsidP="006A0046">
            <w:r w:rsidRPr="006A0046">
              <w:t>- «Что  такое  ЗОЖ»</w:t>
            </w:r>
          </w:p>
        </w:tc>
        <w:tc>
          <w:tcPr>
            <w:tcW w:w="1559" w:type="dxa"/>
          </w:tcPr>
          <w:p w:rsidR="00703CF6" w:rsidRPr="006A0046" w:rsidRDefault="00703CF6" w:rsidP="006A0046">
            <w:r w:rsidRPr="006A0046">
              <w:lastRenderedPageBreak/>
              <w:t>Воспитатели</w:t>
            </w:r>
            <w:r w:rsidRPr="006A0046">
              <w:lastRenderedPageBreak/>
              <w:t>, родители</w:t>
            </w:r>
          </w:p>
        </w:tc>
        <w:tc>
          <w:tcPr>
            <w:tcW w:w="4536" w:type="dxa"/>
          </w:tcPr>
          <w:p w:rsidR="00703CF6" w:rsidRPr="006A0046" w:rsidRDefault="00703CF6" w:rsidP="006A0046">
            <w:r w:rsidRPr="006A0046">
              <w:lastRenderedPageBreak/>
              <w:t>Методические рекомендации</w:t>
            </w:r>
          </w:p>
        </w:tc>
      </w:tr>
      <w:tr w:rsidR="00703CF6" w:rsidRPr="006A0046" w:rsidTr="00C915B6">
        <w:tc>
          <w:tcPr>
            <w:tcW w:w="2127" w:type="dxa"/>
          </w:tcPr>
          <w:p w:rsidR="00703CF6" w:rsidRPr="006A0046" w:rsidRDefault="00703CF6" w:rsidP="006A0046">
            <w:pPr>
              <w:rPr>
                <w:b/>
              </w:rPr>
            </w:pPr>
            <w:r w:rsidRPr="006A0046">
              <w:rPr>
                <w:b/>
              </w:rPr>
              <w:lastRenderedPageBreak/>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ноябрь;</w:t>
            </w:r>
          </w:p>
          <w:p w:rsidR="00703CF6" w:rsidRPr="006A0046" w:rsidRDefault="00703CF6" w:rsidP="006A0046">
            <w:r w:rsidRPr="006A0046">
              <w:t>-  «Без лекарств и докторов».</w:t>
            </w:r>
          </w:p>
          <w:p w:rsidR="00703CF6" w:rsidRPr="006A0046" w:rsidRDefault="00703CF6" w:rsidP="006A0046">
            <w:r w:rsidRPr="006A0046">
              <w:t>-  «Прогулки и их значение»</w:t>
            </w:r>
          </w:p>
          <w:p w:rsidR="00703CF6" w:rsidRPr="006A0046" w:rsidRDefault="00703CF6" w:rsidP="006A0046">
            <w:pPr>
              <w:rPr>
                <w:b/>
              </w:rPr>
            </w:pPr>
            <w:r w:rsidRPr="006A0046">
              <w:rPr>
                <w:b/>
              </w:rPr>
              <w:t>Экологическая страничка:</w:t>
            </w:r>
          </w:p>
          <w:p w:rsidR="00703CF6" w:rsidRPr="006A0046" w:rsidRDefault="00703CF6" w:rsidP="006A0046">
            <w:r w:rsidRPr="006A0046">
              <w:rPr>
                <w:b/>
              </w:rPr>
              <w:t>-</w:t>
            </w:r>
            <w:r w:rsidRPr="006A0046">
              <w:t xml:space="preserve">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«Знакомство с месяцем</w:t>
            </w:r>
          </w:p>
          <w:p w:rsidR="00703CF6" w:rsidRPr="006A0046" w:rsidRDefault="00703CF6" w:rsidP="006A0046">
            <w:r w:rsidRPr="006A0046">
              <w:t xml:space="preserve">  Ноябрь»</w:t>
            </w:r>
          </w:p>
          <w:p w:rsidR="00703CF6" w:rsidRPr="006A0046" w:rsidRDefault="00703CF6" w:rsidP="006A0046">
            <w:r w:rsidRPr="006A0046">
              <w:t>- Стихи об осени, птицах для совместного чтения, «Покормите птиц зимой».</w:t>
            </w:r>
          </w:p>
          <w:p w:rsidR="00703CF6" w:rsidRPr="006A0046" w:rsidRDefault="00703CF6" w:rsidP="006A0046">
            <w:pPr>
              <w:rPr>
                <w:b/>
              </w:rPr>
            </w:pPr>
            <w:r w:rsidRPr="006A0046">
              <w:rPr>
                <w:b/>
              </w:rPr>
              <w:t>Для вас родители:</w:t>
            </w:r>
          </w:p>
          <w:p w:rsidR="00703CF6" w:rsidRPr="006A0046" w:rsidRDefault="00703CF6" w:rsidP="006A0046">
            <w:r w:rsidRPr="006A0046">
              <w:t>- Папка – передвижка «Сто тысяч почему»</w:t>
            </w:r>
          </w:p>
          <w:p w:rsidR="00703CF6" w:rsidRPr="006A0046" w:rsidRDefault="00703CF6" w:rsidP="006A0046">
            <w:r w:rsidRPr="006A0046">
              <w:t>- «Какие сказки читать детям»</w:t>
            </w:r>
          </w:p>
        </w:tc>
        <w:tc>
          <w:tcPr>
            <w:tcW w:w="1559" w:type="dxa"/>
          </w:tcPr>
          <w:p w:rsidR="00703CF6" w:rsidRPr="006A0046" w:rsidRDefault="00703CF6" w:rsidP="006A0046">
            <w:r w:rsidRPr="006A0046">
              <w:t xml:space="preserve">Воспитатели, </w:t>
            </w:r>
          </w:p>
        </w:tc>
        <w:tc>
          <w:tcPr>
            <w:tcW w:w="4536" w:type="dxa"/>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c>
          <w:tcPr>
            <w:tcW w:w="2127" w:type="dxa"/>
          </w:tcPr>
          <w:p w:rsidR="00703CF6" w:rsidRPr="006A0046" w:rsidRDefault="00703CF6" w:rsidP="006A0046">
            <w:pPr>
              <w:rPr>
                <w:b/>
              </w:rPr>
            </w:pPr>
            <w:r w:rsidRPr="006A0046">
              <w:rPr>
                <w:b/>
              </w:rPr>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 xml:space="preserve"> Участие  родителей в совместном создании с детьми фотографий</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Фотовыставка</w:t>
            </w:r>
          </w:p>
          <w:p w:rsidR="00703CF6" w:rsidRPr="006A0046" w:rsidRDefault="00703CF6" w:rsidP="006A0046">
            <w:r w:rsidRPr="006A0046">
              <w:t>«Мамочка, милая моя!»</w:t>
            </w:r>
          </w:p>
        </w:tc>
      </w:tr>
    </w:tbl>
    <w:p w:rsidR="00703CF6" w:rsidRPr="006A0046" w:rsidRDefault="00703CF6" w:rsidP="006A0046">
      <w:pPr>
        <w:tabs>
          <w:tab w:val="center" w:pos="7285"/>
          <w:tab w:val="left" w:pos="9810"/>
        </w:tabs>
        <w:rPr>
          <w:b/>
        </w:rPr>
      </w:pPr>
      <w:r w:rsidRPr="006A0046">
        <w:rPr>
          <w:b/>
        </w:rPr>
        <w:tab/>
        <w:t>Декабрь</w:t>
      </w:r>
      <w:r w:rsidRPr="006A0046">
        <w:rPr>
          <w:b/>
        </w:rPr>
        <w:tab/>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rPr>
          <w:trHeight w:val="885"/>
        </w:trPr>
        <w:tc>
          <w:tcPr>
            <w:tcW w:w="2127" w:type="dxa"/>
          </w:tcPr>
          <w:p w:rsidR="00703CF6" w:rsidRPr="006A0046" w:rsidRDefault="00703CF6" w:rsidP="006A0046">
            <w:pPr>
              <w:rPr>
                <w:b/>
              </w:rPr>
            </w:pPr>
            <w:r w:rsidRPr="006A0046">
              <w:rPr>
                <w:b/>
              </w:rPr>
              <w:t xml:space="preserve">Мероприятия </w:t>
            </w:r>
          </w:p>
          <w:p w:rsidR="00703CF6" w:rsidRPr="006A0046" w:rsidRDefault="00703CF6" w:rsidP="006A0046">
            <w:pPr>
              <w:rPr>
                <w:b/>
              </w:rPr>
            </w:pPr>
          </w:p>
          <w:p w:rsidR="00703CF6" w:rsidRPr="006A0046" w:rsidRDefault="00703CF6" w:rsidP="006A0046">
            <w:pPr>
              <w:rPr>
                <w:b/>
              </w:rPr>
            </w:pP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       Содержание </w:t>
            </w:r>
          </w:p>
        </w:tc>
        <w:tc>
          <w:tcPr>
            <w:tcW w:w="1559" w:type="dxa"/>
          </w:tcPr>
          <w:p w:rsidR="00703CF6" w:rsidRPr="006A0046" w:rsidRDefault="00703CF6" w:rsidP="006A0046">
            <w:pPr>
              <w:rPr>
                <w:b/>
              </w:rPr>
            </w:pPr>
            <w:r w:rsidRPr="006A0046">
              <w:rPr>
                <w:b/>
              </w:rPr>
              <w:t>Участники</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2065"/>
        </w:trPr>
        <w:tc>
          <w:tcPr>
            <w:tcW w:w="2127" w:type="dxa"/>
          </w:tcPr>
          <w:p w:rsidR="00703CF6" w:rsidRPr="006A0046" w:rsidRDefault="00703CF6" w:rsidP="006A0046">
            <w:pPr>
              <w:rPr>
                <w:b/>
              </w:rPr>
            </w:pPr>
          </w:p>
          <w:p w:rsidR="00703CF6" w:rsidRPr="006A0046" w:rsidRDefault="00703CF6" w:rsidP="006A0046">
            <w:pPr>
              <w:rPr>
                <w:b/>
              </w:rPr>
            </w:pPr>
          </w:p>
          <w:p w:rsidR="00703CF6" w:rsidRPr="006A0046" w:rsidRDefault="00703CF6" w:rsidP="006A0046">
            <w:pPr>
              <w:rPr>
                <w:b/>
              </w:rPr>
            </w:pPr>
            <w:r w:rsidRPr="006A0046">
              <w:rPr>
                <w:b/>
              </w:rPr>
              <w:t>Коллективные формы работы</w:t>
            </w:r>
          </w:p>
          <w:p w:rsidR="00703CF6" w:rsidRPr="006A0046" w:rsidRDefault="00703CF6" w:rsidP="006A0046">
            <w:pPr>
              <w:rPr>
                <w:b/>
              </w:rPr>
            </w:pPr>
          </w:p>
        </w:tc>
        <w:tc>
          <w:tcPr>
            <w:tcW w:w="1134" w:type="dxa"/>
          </w:tcPr>
          <w:p w:rsidR="00703CF6" w:rsidRPr="006A0046" w:rsidRDefault="00703CF6" w:rsidP="006A0046">
            <w:pPr>
              <w:rPr>
                <w:b/>
              </w:rPr>
            </w:pPr>
          </w:p>
        </w:tc>
        <w:tc>
          <w:tcPr>
            <w:tcW w:w="5528" w:type="dxa"/>
          </w:tcPr>
          <w:p w:rsidR="00703CF6" w:rsidRPr="006A0046" w:rsidRDefault="00703CF6" w:rsidP="006A0046">
            <w:pPr>
              <w:rPr>
                <w:b/>
              </w:rPr>
            </w:pPr>
            <w:proofErr w:type="gramStart"/>
            <w:r w:rsidRPr="006A0046">
              <w:rPr>
                <w:b/>
              </w:rPr>
              <w:t>Родительское</w:t>
            </w:r>
            <w:proofErr w:type="gramEnd"/>
            <w:r w:rsidRPr="006A0046">
              <w:rPr>
                <w:b/>
              </w:rPr>
              <w:t xml:space="preserve"> собрании:</w:t>
            </w:r>
          </w:p>
          <w:p w:rsidR="00703CF6" w:rsidRPr="006A0046" w:rsidRDefault="00703CF6" w:rsidP="006A0046">
            <w:pPr>
              <w:rPr>
                <w:b/>
              </w:rPr>
            </w:pPr>
            <w:r w:rsidRPr="006A0046">
              <w:rPr>
                <w:b/>
              </w:rPr>
              <w:t>«Развитие речи детей 2-3 лет»</w:t>
            </w:r>
          </w:p>
          <w:p w:rsidR="00703CF6" w:rsidRPr="006A0046" w:rsidRDefault="00703CF6" w:rsidP="006A0046">
            <w:r w:rsidRPr="006A0046">
              <w:t>Повестка дня:</w:t>
            </w:r>
          </w:p>
          <w:p w:rsidR="00703CF6" w:rsidRPr="006A0046" w:rsidRDefault="00703CF6" w:rsidP="006A0046">
            <w:r w:rsidRPr="006A0046">
              <w:t>- Использование малых форм фольклора;</w:t>
            </w:r>
          </w:p>
          <w:p w:rsidR="00703CF6" w:rsidRPr="006A0046" w:rsidRDefault="00703CF6" w:rsidP="006A0046">
            <w:r w:rsidRPr="006A0046">
              <w:t>- Артикуляционная гимнастика для детей;</w:t>
            </w:r>
          </w:p>
          <w:p w:rsidR="00703CF6" w:rsidRPr="006A0046" w:rsidRDefault="00703CF6" w:rsidP="006A0046">
            <w:r w:rsidRPr="006A0046">
              <w:t>- Практические советы родителям, обмен опытом.</w:t>
            </w:r>
          </w:p>
          <w:p w:rsidR="00703CF6" w:rsidRPr="006A0046" w:rsidRDefault="00703CF6" w:rsidP="006A0046">
            <w:pPr>
              <w:rPr>
                <w:b/>
              </w:rPr>
            </w:pPr>
            <w:r w:rsidRPr="006A0046">
              <w:t>- Памятки для родителей</w:t>
            </w:r>
          </w:p>
        </w:tc>
        <w:tc>
          <w:tcPr>
            <w:tcW w:w="1559" w:type="dxa"/>
          </w:tcPr>
          <w:p w:rsidR="00703CF6" w:rsidRPr="006A0046" w:rsidRDefault="00703CF6" w:rsidP="006A0046">
            <w:pPr>
              <w:rPr>
                <w:b/>
              </w:rPr>
            </w:pPr>
            <w:r w:rsidRPr="006A0046">
              <w:t>Воспитатели, родители</w:t>
            </w:r>
          </w:p>
        </w:tc>
        <w:tc>
          <w:tcPr>
            <w:tcW w:w="4536" w:type="dxa"/>
          </w:tcPr>
          <w:p w:rsidR="00703CF6" w:rsidRPr="006A0046" w:rsidRDefault="00703CF6" w:rsidP="006A0046">
            <w:r w:rsidRPr="006A0046">
              <w:t>1.протокол родительского собрания;</w:t>
            </w:r>
          </w:p>
          <w:p w:rsidR="00703CF6" w:rsidRPr="006A0046" w:rsidRDefault="00703CF6" w:rsidP="006A0046">
            <w:r w:rsidRPr="006A0046">
              <w:t>2. сообщение;</w:t>
            </w:r>
          </w:p>
          <w:p w:rsidR="00703CF6" w:rsidRPr="006A0046" w:rsidRDefault="00703CF6" w:rsidP="006A0046">
            <w:pPr>
              <w:rPr>
                <w:b/>
              </w:rPr>
            </w:pPr>
            <w:r w:rsidRPr="006A0046">
              <w:t>3. консультации для родителей</w:t>
            </w:r>
          </w:p>
        </w:tc>
      </w:tr>
      <w:tr w:rsidR="00703CF6" w:rsidRPr="006A0046" w:rsidTr="00C915B6">
        <w:trPr>
          <w:trHeight w:val="1413"/>
        </w:trPr>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pPr>
              <w:rPr>
                <w:b/>
              </w:rPr>
            </w:pPr>
          </w:p>
        </w:tc>
        <w:tc>
          <w:tcPr>
            <w:tcW w:w="5528" w:type="dxa"/>
          </w:tcPr>
          <w:p w:rsidR="00703CF6" w:rsidRPr="006A0046" w:rsidRDefault="00703CF6" w:rsidP="006A0046">
            <w:r w:rsidRPr="006A0046">
              <w:rPr>
                <w:b/>
              </w:rPr>
              <w:t>Консультации:</w:t>
            </w:r>
          </w:p>
          <w:p w:rsidR="00703CF6" w:rsidRPr="006A0046" w:rsidRDefault="00703CF6" w:rsidP="006A0046">
            <w:r w:rsidRPr="006A0046">
              <w:t>- «Влияние пальчиковой гимнастики на развитие речи детей»</w:t>
            </w:r>
          </w:p>
          <w:p w:rsidR="00703CF6" w:rsidRPr="006A0046" w:rsidRDefault="00703CF6" w:rsidP="006A0046">
            <w:pPr>
              <w:rPr>
                <w:bCs/>
              </w:rPr>
            </w:pPr>
            <w:r w:rsidRPr="006A0046">
              <w:t>- «</w:t>
            </w:r>
            <w:r w:rsidRPr="006A0046">
              <w:rPr>
                <w:bCs/>
              </w:rPr>
              <w:t>Почему ребенок говорит плохо»</w:t>
            </w:r>
          </w:p>
          <w:p w:rsidR="00703CF6" w:rsidRPr="006A0046" w:rsidRDefault="00703CF6" w:rsidP="006A0046">
            <w:pPr>
              <w:rPr>
                <w:bCs/>
              </w:rPr>
            </w:pPr>
            <w:r w:rsidRPr="006A0046">
              <w:rPr>
                <w:bCs/>
              </w:rPr>
              <w:t>- Предновогодние советы родителям.</w:t>
            </w:r>
          </w:p>
        </w:tc>
        <w:tc>
          <w:tcPr>
            <w:tcW w:w="1559" w:type="dxa"/>
          </w:tcPr>
          <w:p w:rsidR="00703CF6" w:rsidRPr="006A0046" w:rsidRDefault="00703CF6" w:rsidP="006A0046">
            <w:pPr>
              <w:rPr>
                <w:b/>
              </w:rPr>
            </w:pPr>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C915B6">
        <w:trPr>
          <w:trHeight w:val="3959"/>
        </w:trPr>
        <w:tc>
          <w:tcPr>
            <w:tcW w:w="2127" w:type="dxa"/>
          </w:tcPr>
          <w:p w:rsidR="00703CF6" w:rsidRPr="006A0046" w:rsidRDefault="00703CF6" w:rsidP="006A0046">
            <w:pPr>
              <w:rPr>
                <w:b/>
              </w:rPr>
            </w:pPr>
            <w:r w:rsidRPr="006A0046">
              <w:rPr>
                <w:b/>
              </w:rPr>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декабрь;</w:t>
            </w:r>
          </w:p>
          <w:p w:rsidR="00703CF6" w:rsidRPr="006A0046" w:rsidRDefault="00703CF6" w:rsidP="006A0046">
            <w:r w:rsidRPr="006A0046">
              <w:t>- «Осторожно – грипп!»</w:t>
            </w:r>
          </w:p>
          <w:p w:rsidR="00703CF6" w:rsidRPr="006A0046" w:rsidRDefault="00703CF6" w:rsidP="006A0046">
            <w:r w:rsidRPr="006A0046">
              <w:t>- Средства при насморке.</w:t>
            </w:r>
          </w:p>
          <w:p w:rsidR="00703CF6" w:rsidRPr="006A0046" w:rsidRDefault="00703CF6" w:rsidP="006A0046">
            <w:pPr>
              <w:rPr>
                <w:b/>
              </w:rPr>
            </w:pPr>
            <w:r w:rsidRPr="006A0046">
              <w:rPr>
                <w:b/>
              </w:rPr>
              <w:t>Экологическая страничка:</w:t>
            </w:r>
          </w:p>
          <w:p w:rsidR="00703CF6" w:rsidRPr="006A0046" w:rsidRDefault="00703CF6" w:rsidP="006A0046">
            <w:r w:rsidRPr="006A0046">
              <w:t>-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«Знакомство с месяцем</w:t>
            </w:r>
          </w:p>
          <w:p w:rsidR="00703CF6" w:rsidRPr="006A0046" w:rsidRDefault="00703CF6" w:rsidP="006A0046">
            <w:r w:rsidRPr="006A0046">
              <w:t xml:space="preserve">  Декабрь»</w:t>
            </w:r>
          </w:p>
          <w:p w:rsidR="00703CF6" w:rsidRPr="006A0046" w:rsidRDefault="00703CF6" w:rsidP="006A0046">
            <w:pPr>
              <w:rPr>
                <w:b/>
              </w:rPr>
            </w:pPr>
            <w:r w:rsidRPr="006A0046">
              <w:rPr>
                <w:b/>
              </w:rPr>
              <w:t>Для вас родители:</w:t>
            </w:r>
          </w:p>
          <w:p w:rsidR="00703CF6" w:rsidRPr="006A0046" w:rsidRDefault="00703CF6" w:rsidP="006A0046">
            <w:r w:rsidRPr="006A0046">
              <w:t>- «Зимние игры и развлечения»</w:t>
            </w:r>
          </w:p>
          <w:p w:rsidR="00703CF6" w:rsidRPr="006A0046" w:rsidRDefault="00703CF6" w:rsidP="006A0046">
            <w:r w:rsidRPr="006A0046">
              <w:t>- «Весёлый праздник новый год»</w:t>
            </w:r>
          </w:p>
        </w:tc>
        <w:tc>
          <w:tcPr>
            <w:tcW w:w="1559" w:type="dxa"/>
          </w:tcPr>
          <w:p w:rsidR="00703CF6" w:rsidRPr="006A0046" w:rsidRDefault="00703CF6" w:rsidP="006A0046">
            <w:r w:rsidRPr="006A0046">
              <w:t xml:space="preserve">Воспитатели, </w:t>
            </w:r>
          </w:p>
        </w:tc>
        <w:tc>
          <w:tcPr>
            <w:tcW w:w="4536" w:type="dxa"/>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1407"/>
        </w:trPr>
        <w:tc>
          <w:tcPr>
            <w:tcW w:w="2127" w:type="dxa"/>
          </w:tcPr>
          <w:p w:rsidR="00703CF6" w:rsidRPr="006A0046" w:rsidRDefault="00703CF6" w:rsidP="006A0046">
            <w:pPr>
              <w:rPr>
                <w:b/>
              </w:rPr>
            </w:pPr>
            <w:r w:rsidRPr="006A0046">
              <w:rPr>
                <w:b/>
              </w:rPr>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 xml:space="preserve"> Конкурс самоделок «Волшебные снежинки». Подготовка к новогоднему утреннику. Изготовление атрибутов, костюмов к празднику. Привлечение родителей к праздничному украшению группы.</w:t>
            </w:r>
          </w:p>
          <w:p w:rsidR="00703CF6" w:rsidRPr="006A0046" w:rsidRDefault="00703CF6" w:rsidP="006A0046"/>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 xml:space="preserve"> Новогодний утренник</w:t>
            </w:r>
          </w:p>
        </w:tc>
      </w:tr>
    </w:tbl>
    <w:p w:rsidR="00703CF6" w:rsidRPr="006A0046" w:rsidRDefault="00703CF6" w:rsidP="006A0046">
      <w:pPr>
        <w:jc w:val="center"/>
        <w:rPr>
          <w:b/>
        </w:rPr>
      </w:pPr>
      <w:r w:rsidRPr="006A0046">
        <w:rPr>
          <w:b/>
        </w:rPr>
        <w:lastRenderedPageBreak/>
        <w:t>Январь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2564"/>
        </w:trPr>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tc>
        <w:tc>
          <w:tcPr>
            <w:tcW w:w="5528" w:type="dxa"/>
          </w:tcPr>
          <w:p w:rsidR="00703CF6" w:rsidRPr="006A0046" w:rsidRDefault="00703CF6" w:rsidP="006A0046">
            <w:pPr>
              <w:rPr>
                <w:b/>
              </w:rPr>
            </w:pPr>
            <w:r w:rsidRPr="006A0046">
              <w:rPr>
                <w:b/>
              </w:rPr>
              <w:t>Консультации:</w:t>
            </w:r>
          </w:p>
          <w:p w:rsidR="00703CF6" w:rsidRPr="006A0046" w:rsidRDefault="00703CF6" w:rsidP="006A0046">
            <w:pPr>
              <w:rPr>
                <w:b/>
              </w:rPr>
            </w:pPr>
            <w:r w:rsidRPr="006A0046">
              <w:rPr>
                <w:b/>
              </w:rPr>
              <w:t>-</w:t>
            </w:r>
            <w:r w:rsidRPr="006A0046">
              <w:t xml:space="preserve"> «Не </w:t>
            </w:r>
            <w:proofErr w:type="gramStart"/>
            <w:r w:rsidRPr="006A0046">
              <w:t>жадина</w:t>
            </w:r>
            <w:proofErr w:type="gramEnd"/>
            <w:r w:rsidRPr="006A0046">
              <w:t xml:space="preserve">, а </w:t>
            </w:r>
          </w:p>
          <w:p w:rsidR="00703CF6" w:rsidRPr="006A0046" w:rsidRDefault="00703CF6" w:rsidP="006A0046">
            <w:pPr>
              <w:rPr>
                <w:b/>
              </w:rPr>
            </w:pPr>
            <w:r w:rsidRPr="006A0046">
              <w:t>собственник».</w:t>
            </w:r>
          </w:p>
          <w:p w:rsidR="00703CF6" w:rsidRPr="006A0046" w:rsidRDefault="00703CF6" w:rsidP="006A0046">
            <w:r w:rsidRPr="006A0046">
              <w:t>- «Роль игры в семье»;              «Подвижная игра в жизни ребенка»</w:t>
            </w:r>
          </w:p>
          <w:p w:rsidR="00703CF6" w:rsidRPr="006A0046" w:rsidRDefault="00703CF6" w:rsidP="006A0046">
            <w:r w:rsidRPr="006A0046">
              <w:t>- «Значение развития мелкой моторики»</w:t>
            </w:r>
          </w:p>
          <w:p w:rsidR="00703CF6" w:rsidRPr="006A0046" w:rsidRDefault="00703CF6" w:rsidP="006A0046">
            <w:r w:rsidRPr="006A0046">
              <w:t xml:space="preserve"> - «Артикуляционная гимнастика»</w:t>
            </w:r>
          </w:p>
          <w:p w:rsidR="00703CF6" w:rsidRPr="006A0046" w:rsidRDefault="00703CF6" w:rsidP="006A0046">
            <w:r w:rsidRPr="006A0046">
              <w:t xml:space="preserve"> Беседы и советы по теме.</w:t>
            </w:r>
            <w:r w:rsidRPr="006A0046">
              <w:br/>
              <w:t>«Что и как читаем дома?»</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703CF6">
        <w:trPr>
          <w:trHeight w:val="405"/>
        </w:trPr>
        <w:tc>
          <w:tcPr>
            <w:tcW w:w="2127" w:type="dxa"/>
          </w:tcPr>
          <w:p w:rsidR="00703CF6" w:rsidRPr="006A0046" w:rsidRDefault="00703CF6" w:rsidP="006A0046">
            <w:pPr>
              <w:rPr>
                <w:b/>
              </w:rPr>
            </w:pPr>
            <w:r w:rsidRPr="006A0046">
              <w:rPr>
                <w:b/>
              </w:rPr>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январь;</w:t>
            </w:r>
          </w:p>
          <w:p w:rsidR="00703CF6" w:rsidRPr="006A0046" w:rsidRDefault="00703CF6" w:rsidP="006A0046">
            <w:r w:rsidRPr="006A0046">
              <w:t>- Осторожно, гололедица!</w:t>
            </w:r>
          </w:p>
          <w:p w:rsidR="00703CF6" w:rsidRPr="006A0046" w:rsidRDefault="00703CF6" w:rsidP="006A0046">
            <w:pPr>
              <w:rPr>
                <w:b/>
              </w:rPr>
            </w:pPr>
            <w:r w:rsidRPr="006A0046">
              <w:rPr>
                <w:b/>
              </w:rPr>
              <w:t>Экологическая страничка:</w:t>
            </w:r>
          </w:p>
          <w:p w:rsidR="00703CF6" w:rsidRPr="006A0046" w:rsidRDefault="00703CF6" w:rsidP="006A0046">
            <w:r w:rsidRPr="006A0046">
              <w:t>-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«Знакомство с месяцем</w:t>
            </w:r>
          </w:p>
          <w:p w:rsidR="00703CF6" w:rsidRPr="006A0046" w:rsidRDefault="00703CF6" w:rsidP="006A0046">
            <w:r w:rsidRPr="006A0046">
              <w:t xml:space="preserve">  Январь»</w:t>
            </w:r>
          </w:p>
          <w:p w:rsidR="00703CF6" w:rsidRPr="006A0046" w:rsidRDefault="00703CF6" w:rsidP="006A0046">
            <w:pPr>
              <w:rPr>
                <w:b/>
              </w:rPr>
            </w:pPr>
            <w:r w:rsidRPr="006A0046">
              <w:rPr>
                <w:b/>
              </w:rPr>
              <w:t>Для вас родители:</w:t>
            </w:r>
          </w:p>
          <w:p w:rsidR="00703CF6" w:rsidRPr="006A0046" w:rsidRDefault="00703CF6" w:rsidP="006A0046">
            <w:r w:rsidRPr="006A0046">
              <w:t>-папки – передвижки «Развиваем  пальчики - стимулируем  речевое  развитие ребенка</w:t>
            </w:r>
          </w:p>
          <w:p w:rsidR="00703CF6" w:rsidRPr="006A0046" w:rsidRDefault="00703CF6" w:rsidP="006A0046">
            <w:r w:rsidRPr="006A0046">
              <w:t xml:space="preserve">-Консультация   «Азбука  общения  с  ребенком» Фотовыставка «Как мы весело отдыхали и Новый год встречали!» («Зимние развлечения»). </w:t>
            </w:r>
          </w:p>
          <w:p w:rsidR="00703CF6" w:rsidRPr="006A0046" w:rsidRDefault="00703CF6" w:rsidP="006A0046">
            <w:pPr>
              <w:rPr>
                <w:b/>
              </w:rPr>
            </w:pPr>
            <w:r w:rsidRPr="006A0046">
              <w:t>-«Что  такое  ЗОЖ»</w:t>
            </w:r>
          </w:p>
        </w:tc>
        <w:tc>
          <w:tcPr>
            <w:tcW w:w="1559" w:type="dxa"/>
          </w:tcPr>
          <w:p w:rsidR="00703CF6" w:rsidRPr="006A0046" w:rsidRDefault="00703CF6" w:rsidP="006A0046">
            <w:r w:rsidRPr="006A0046">
              <w:t xml:space="preserve">Воспитатели, </w:t>
            </w:r>
          </w:p>
        </w:tc>
        <w:tc>
          <w:tcPr>
            <w:tcW w:w="4536" w:type="dxa"/>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c>
          <w:tcPr>
            <w:tcW w:w="2127" w:type="dxa"/>
          </w:tcPr>
          <w:p w:rsidR="00703CF6" w:rsidRPr="006A0046" w:rsidRDefault="00703CF6" w:rsidP="006A0046">
            <w:pPr>
              <w:rPr>
                <w:b/>
              </w:rPr>
            </w:pPr>
            <w:r w:rsidRPr="006A0046">
              <w:rPr>
                <w:b/>
              </w:rPr>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 xml:space="preserve"> Акция – конкурс «Здоровый образ жизни нашей семьи» конкурс семейных стенгазет </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tc>
      </w:tr>
    </w:tbl>
    <w:p w:rsidR="00703CF6" w:rsidRPr="006A0046" w:rsidRDefault="00703CF6" w:rsidP="006A0046">
      <w:pPr>
        <w:jc w:val="center"/>
        <w:rPr>
          <w:b/>
        </w:rPr>
      </w:pPr>
      <w:r w:rsidRPr="006A0046">
        <w:rPr>
          <w:b/>
        </w:rPr>
        <w:t>Февраль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c>
          <w:tcPr>
            <w:tcW w:w="2127" w:type="dxa"/>
          </w:tcPr>
          <w:p w:rsidR="00703CF6" w:rsidRPr="006A0046" w:rsidRDefault="00703CF6" w:rsidP="006A0046">
            <w:pPr>
              <w:rPr>
                <w:b/>
              </w:rPr>
            </w:pPr>
            <w:r w:rsidRPr="006A0046">
              <w:rPr>
                <w:b/>
              </w:rPr>
              <w:lastRenderedPageBreak/>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2116"/>
        </w:trPr>
        <w:tc>
          <w:tcPr>
            <w:tcW w:w="2127" w:type="dxa"/>
          </w:tcPr>
          <w:p w:rsidR="00703CF6" w:rsidRPr="006A0046" w:rsidRDefault="00703CF6" w:rsidP="006A0046">
            <w:pPr>
              <w:rPr>
                <w:b/>
              </w:rPr>
            </w:pPr>
            <w:proofErr w:type="spellStart"/>
            <w:r w:rsidRPr="006A0046">
              <w:rPr>
                <w:b/>
              </w:rPr>
              <w:t>Идивидуальные</w:t>
            </w:r>
            <w:proofErr w:type="spellEnd"/>
            <w:r w:rsidRPr="006A0046">
              <w:rPr>
                <w:b/>
              </w:rPr>
              <w:t xml:space="preserve"> формы работы</w:t>
            </w:r>
          </w:p>
        </w:tc>
        <w:tc>
          <w:tcPr>
            <w:tcW w:w="1134" w:type="dxa"/>
          </w:tcPr>
          <w:p w:rsidR="00703CF6" w:rsidRPr="006A0046" w:rsidRDefault="00703CF6" w:rsidP="006A0046"/>
        </w:tc>
        <w:tc>
          <w:tcPr>
            <w:tcW w:w="5528" w:type="dxa"/>
          </w:tcPr>
          <w:p w:rsidR="00703CF6" w:rsidRPr="006A0046" w:rsidRDefault="00703CF6" w:rsidP="006A0046">
            <w:pPr>
              <w:rPr>
                <w:b/>
              </w:rPr>
            </w:pPr>
            <w:r w:rsidRPr="006A0046">
              <w:rPr>
                <w:b/>
              </w:rPr>
              <w:t>Консультации:</w:t>
            </w:r>
          </w:p>
          <w:p w:rsidR="00703CF6" w:rsidRPr="006A0046" w:rsidRDefault="00703CF6" w:rsidP="006A0046">
            <w:r w:rsidRPr="006A0046">
              <w:t xml:space="preserve">-Сбор </w:t>
            </w:r>
            <w:proofErr w:type="spellStart"/>
            <w:r w:rsidRPr="006A0046">
              <w:t>фоторассказов</w:t>
            </w:r>
            <w:proofErr w:type="spellEnd"/>
            <w:r w:rsidRPr="006A0046">
              <w:t>, их оформление, советы по тексту, подбор стихов мамами для своих пап.</w:t>
            </w:r>
          </w:p>
          <w:p w:rsidR="00703CF6" w:rsidRPr="006A0046" w:rsidRDefault="00703CF6" w:rsidP="006A0046">
            <w:r w:rsidRPr="006A0046">
              <w:t>-Советы по изготовлению подарков ко дню Защитника Отечества из нетрадиционного материала (бросовый, природный), показ образцов.</w:t>
            </w:r>
          </w:p>
          <w:p w:rsidR="00703CF6" w:rsidRPr="006A0046" w:rsidRDefault="00703CF6" w:rsidP="006A0046">
            <w:r w:rsidRPr="006A0046">
              <w:t>-«Какие сказки читать детям»,</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C915B6">
        <w:trPr>
          <w:trHeight w:val="4526"/>
        </w:trPr>
        <w:tc>
          <w:tcPr>
            <w:tcW w:w="2127" w:type="dxa"/>
          </w:tcPr>
          <w:p w:rsidR="00703CF6" w:rsidRPr="006A0046" w:rsidRDefault="00703CF6" w:rsidP="006A0046">
            <w:pPr>
              <w:rPr>
                <w:b/>
              </w:rPr>
            </w:pPr>
            <w:r w:rsidRPr="006A0046">
              <w:rPr>
                <w:b/>
              </w:rPr>
              <w:t>Наглядные формы работы</w:t>
            </w:r>
          </w:p>
        </w:tc>
        <w:tc>
          <w:tcPr>
            <w:tcW w:w="1134" w:type="dxa"/>
          </w:tcPr>
          <w:p w:rsidR="00703CF6" w:rsidRPr="006A0046" w:rsidRDefault="00703CF6" w:rsidP="006A0046"/>
        </w:tc>
        <w:tc>
          <w:tcPr>
            <w:tcW w:w="5528" w:type="dxa"/>
          </w:tcPr>
          <w:p w:rsidR="00703CF6" w:rsidRPr="006A0046" w:rsidRDefault="00703CF6" w:rsidP="006A0046">
            <w:pPr>
              <w:jc w:val="center"/>
            </w:pPr>
            <w:r w:rsidRPr="006A0046">
              <w:t xml:space="preserve"> 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февраль;</w:t>
            </w:r>
          </w:p>
          <w:p w:rsidR="00703CF6" w:rsidRPr="006A0046" w:rsidRDefault="00703CF6" w:rsidP="006A0046">
            <w:r w:rsidRPr="006A0046">
              <w:t>«Бережём здоровье детей вместе!»,</w:t>
            </w:r>
          </w:p>
          <w:p w:rsidR="00703CF6" w:rsidRPr="006A0046" w:rsidRDefault="00703CF6" w:rsidP="006A0046">
            <w:pPr>
              <w:rPr>
                <w:b/>
              </w:rPr>
            </w:pPr>
            <w:r w:rsidRPr="006A0046">
              <w:rPr>
                <w:b/>
              </w:rPr>
              <w:t>Экологическая страничка:</w:t>
            </w:r>
          </w:p>
          <w:p w:rsidR="00703CF6" w:rsidRPr="006A0046" w:rsidRDefault="00703CF6" w:rsidP="006A0046">
            <w:r w:rsidRPr="006A0046">
              <w:t>-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«Знакомство с месяцем</w:t>
            </w:r>
          </w:p>
          <w:p w:rsidR="00703CF6" w:rsidRPr="006A0046" w:rsidRDefault="00703CF6" w:rsidP="006A0046">
            <w:r w:rsidRPr="006A0046">
              <w:t xml:space="preserve">  Февраль»</w:t>
            </w:r>
          </w:p>
          <w:p w:rsidR="00703CF6" w:rsidRPr="006A0046" w:rsidRDefault="00703CF6" w:rsidP="006A0046">
            <w:pPr>
              <w:rPr>
                <w:b/>
              </w:rPr>
            </w:pPr>
            <w:r w:rsidRPr="006A0046">
              <w:rPr>
                <w:b/>
              </w:rPr>
              <w:t>Для вас родители:</w:t>
            </w:r>
          </w:p>
          <w:p w:rsidR="00703CF6" w:rsidRPr="006A0046" w:rsidRDefault="00703CF6" w:rsidP="006A0046">
            <w:r w:rsidRPr="006A0046">
              <w:t>Организация выставки рисунков на тему: «Моя любимая сказка».</w:t>
            </w:r>
          </w:p>
          <w:p w:rsidR="00703CF6" w:rsidRPr="006A0046" w:rsidRDefault="00703CF6" w:rsidP="006A0046">
            <w:r w:rsidRPr="006A0046">
              <w:t xml:space="preserve">- </w:t>
            </w:r>
            <w:proofErr w:type="gramStart"/>
            <w:r w:rsidRPr="006A0046">
              <w:t>п</w:t>
            </w:r>
            <w:proofErr w:type="gramEnd"/>
            <w:r w:rsidRPr="006A0046">
              <w:t>апка передвижка «День отечества»</w:t>
            </w:r>
          </w:p>
          <w:p w:rsidR="00703CF6" w:rsidRPr="006A0046" w:rsidRDefault="00703CF6" w:rsidP="006A0046">
            <w:pPr>
              <w:rPr>
                <w:b/>
              </w:rPr>
            </w:pPr>
            <w:r w:rsidRPr="006A0046">
              <w:t>- «Зимой гуляем, наблюдаем, трудимся, играем!» (о важности зимних прогулок).</w:t>
            </w:r>
          </w:p>
        </w:tc>
        <w:tc>
          <w:tcPr>
            <w:tcW w:w="1559" w:type="dxa"/>
          </w:tcPr>
          <w:p w:rsidR="00703CF6" w:rsidRPr="006A0046" w:rsidRDefault="00703CF6" w:rsidP="006A0046">
            <w:r w:rsidRPr="006A0046">
              <w:t xml:space="preserve">Воспитатели, </w:t>
            </w:r>
          </w:p>
        </w:tc>
        <w:tc>
          <w:tcPr>
            <w:tcW w:w="4536" w:type="dxa"/>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1401"/>
        </w:trPr>
        <w:tc>
          <w:tcPr>
            <w:tcW w:w="2127" w:type="dxa"/>
          </w:tcPr>
          <w:p w:rsidR="00703CF6" w:rsidRPr="006A0046" w:rsidRDefault="00703CF6" w:rsidP="006A0046">
            <w:pPr>
              <w:rPr>
                <w:b/>
              </w:rPr>
            </w:pPr>
            <w:proofErr w:type="spellStart"/>
            <w:r w:rsidRPr="006A0046">
              <w:rPr>
                <w:b/>
              </w:rPr>
              <w:t>частие</w:t>
            </w:r>
            <w:proofErr w:type="spellEnd"/>
            <w:r w:rsidRPr="006A0046">
              <w:rPr>
                <w:b/>
              </w:rPr>
              <w:t xml:space="preserve">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 xml:space="preserve"> Совместное развлечение «Вместе с папой  поиграть хочу»</w:t>
            </w:r>
          </w:p>
          <w:p w:rsidR="00703CF6" w:rsidRPr="006A0046" w:rsidRDefault="00703CF6" w:rsidP="006A0046">
            <w:r w:rsidRPr="006A0046">
              <w:t xml:space="preserve"> Организация фотовыставки с рассказами о папах</w:t>
            </w:r>
            <w:r w:rsidRPr="006A0046">
              <w:br/>
              <w:t>(оформление детскими рисунками).</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Фотогазета «Самый лучший папа мой!».</w:t>
            </w:r>
          </w:p>
          <w:p w:rsidR="00703CF6" w:rsidRPr="006A0046" w:rsidRDefault="00703CF6" w:rsidP="006A0046"/>
        </w:tc>
      </w:tr>
    </w:tbl>
    <w:p w:rsidR="00703CF6" w:rsidRPr="006A0046" w:rsidRDefault="00703CF6" w:rsidP="006A0046">
      <w:pPr>
        <w:jc w:val="center"/>
        <w:rPr>
          <w:b/>
        </w:rPr>
      </w:pPr>
      <w:r w:rsidRPr="006A0046">
        <w:rPr>
          <w:b/>
        </w:rPr>
        <w:t>Март</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rPr>
          <w:trHeight w:val="1035"/>
        </w:trPr>
        <w:tc>
          <w:tcPr>
            <w:tcW w:w="2127" w:type="dxa"/>
          </w:tcPr>
          <w:p w:rsidR="00703CF6" w:rsidRPr="006A0046" w:rsidRDefault="00703CF6" w:rsidP="006A0046">
            <w:pPr>
              <w:rPr>
                <w:b/>
              </w:rPr>
            </w:pPr>
            <w:r w:rsidRPr="006A0046">
              <w:rPr>
                <w:b/>
              </w:rPr>
              <w:lastRenderedPageBreak/>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p w:rsidR="00703CF6" w:rsidRPr="006A0046" w:rsidRDefault="00703CF6" w:rsidP="006A0046">
            <w:pPr>
              <w:rPr>
                <w:b/>
              </w:rPr>
            </w:pPr>
          </w:p>
          <w:p w:rsidR="00703CF6" w:rsidRPr="006A0046" w:rsidRDefault="00703CF6" w:rsidP="006A0046">
            <w:pPr>
              <w:rPr>
                <w:b/>
              </w:rPr>
            </w:pP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570"/>
        </w:trPr>
        <w:tc>
          <w:tcPr>
            <w:tcW w:w="2127" w:type="dxa"/>
          </w:tcPr>
          <w:p w:rsidR="00703CF6" w:rsidRPr="006A0046" w:rsidRDefault="00703CF6" w:rsidP="006A0046">
            <w:pPr>
              <w:rPr>
                <w:b/>
              </w:rPr>
            </w:pPr>
            <w:r w:rsidRPr="006A0046">
              <w:rPr>
                <w:b/>
              </w:rPr>
              <w:t>Коллективные формы работы</w:t>
            </w:r>
          </w:p>
          <w:p w:rsidR="00703CF6" w:rsidRPr="006A0046" w:rsidRDefault="00703CF6" w:rsidP="006A0046">
            <w:pPr>
              <w:rPr>
                <w:b/>
              </w:rPr>
            </w:pPr>
          </w:p>
        </w:tc>
        <w:tc>
          <w:tcPr>
            <w:tcW w:w="1134" w:type="dxa"/>
          </w:tcPr>
          <w:p w:rsidR="00703CF6" w:rsidRPr="006A0046" w:rsidRDefault="00703CF6" w:rsidP="006A0046">
            <w:pPr>
              <w:rPr>
                <w:b/>
              </w:rPr>
            </w:pPr>
          </w:p>
        </w:tc>
        <w:tc>
          <w:tcPr>
            <w:tcW w:w="5528" w:type="dxa"/>
          </w:tcPr>
          <w:p w:rsidR="00703CF6" w:rsidRPr="006A0046" w:rsidRDefault="00703CF6" w:rsidP="006A0046">
            <w:pPr>
              <w:rPr>
                <w:b/>
              </w:rPr>
            </w:pPr>
            <w:r w:rsidRPr="006A0046">
              <w:rPr>
                <w:b/>
              </w:rPr>
              <w:t>Родительское собрание:</w:t>
            </w:r>
          </w:p>
          <w:p w:rsidR="00703CF6" w:rsidRPr="006A0046" w:rsidRDefault="00703CF6" w:rsidP="006A0046">
            <w:pPr>
              <w:jc w:val="center"/>
              <w:rPr>
                <w:b/>
              </w:rPr>
            </w:pPr>
            <w:r w:rsidRPr="006A0046">
              <w:rPr>
                <w:b/>
              </w:rPr>
              <w:t xml:space="preserve">«Чтоб ребенок рос </w:t>
            </w:r>
            <w:proofErr w:type="gramStart"/>
            <w:r w:rsidRPr="006A0046">
              <w:rPr>
                <w:b/>
              </w:rPr>
              <w:t>здоровым</w:t>
            </w:r>
            <w:proofErr w:type="gramEnd"/>
            <w:r w:rsidRPr="006A0046">
              <w:rPr>
                <w:b/>
              </w:rPr>
              <w:t>!»</w:t>
            </w:r>
          </w:p>
          <w:p w:rsidR="00703CF6" w:rsidRPr="006A0046" w:rsidRDefault="00703CF6" w:rsidP="006A0046">
            <w:r w:rsidRPr="006A0046">
              <w:t>Повестка дня:</w:t>
            </w:r>
          </w:p>
          <w:p w:rsidR="00703CF6" w:rsidRPr="006A0046" w:rsidRDefault="00703CF6" w:rsidP="006A0046">
            <w:r w:rsidRPr="006A0046">
              <w:t>1.результаты анкетирования;</w:t>
            </w:r>
          </w:p>
          <w:p w:rsidR="00703CF6" w:rsidRPr="006A0046" w:rsidRDefault="00703CF6" w:rsidP="006A0046">
            <w:r w:rsidRPr="006A0046">
              <w:t>2.формирования навыков самообслуживания;</w:t>
            </w:r>
          </w:p>
          <w:p w:rsidR="00703CF6" w:rsidRPr="006A0046" w:rsidRDefault="00703CF6" w:rsidP="006A0046">
            <w:pPr>
              <w:rPr>
                <w:b/>
              </w:rPr>
            </w:pPr>
            <w:r w:rsidRPr="006A0046">
              <w:t>3.методы общения с ребёнком.</w:t>
            </w:r>
          </w:p>
        </w:tc>
        <w:tc>
          <w:tcPr>
            <w:tcW w:w="1559" w:type="dxa"/>
          </w:tcPr>
          <w:p w:rsidR="00703CF6" w:rsidRPr="006A0046" w:rsidRDefault="00703CF6" w:rsidP="006A0046">
            <w:pPr>
              <w:rPr>
                <w:b/>
              </w:rPr>
            </w:pPr>
            <w:r w:rsidRPr="006A0046">
              <w:t>Воспитатели, родители</w:t>
            </w:r>
          </w:p>
        </w:tc>
        <w:tc>
          <w:tcPr>
            <w:tcW w:w="4536" w:type="dxa"/>
          </w:tcPr>
          <w:p w:rsidR="00703CF6" w:rsidRPr="006A0046" w:rsidRDefault="00703CF6" w:rsidP="006A0046">
            <w:r w:rsidRPr="006A0046">
              <w:t>1.протокол родительского собрания;</w:t>
            </w:r>
          </w:p>
          <w:p w:rsidR="00703CF6" w:rsidRPr="006A0046" w:rsidRDefault="00703CF6" w:rsidP="006A0046">
            <w:r w:rsidRPr="006A0046">
              <w:t>2. сообщение;</w:t>
            </w:r>
          </w:p>
          <w:p w:rsidR="00703CF6" w:rsidRPr="006A0046" w:rsidRDefault="00703CF6" w:rsidP="006A0046">
            <w:r w:rsidRPr="006A0046">
              <w:t>3.анкета;</w:t>
            </w:r>
          </w:p>
          <w:p w:rsidR="00703CF6" w:rsidRPr="006A0046" w:rsidRDefault="00703CF6" w:rsidP="006A0046">
            <w:pPr>
              <w:rPr>
                <w:b/>
              </w:rPr>
            </w:pPr>
            <w:r w:rsidRPr="006A0046">
              <w:t>4. консультации для родителей</w:t>
            </w:r>
          </w:p>
        </w:tc>
      </w:tr>
      <w:tr w:rsidR="00703CF6" w:rsidRPr="006A0046" w:rsidTr="00C915B6">
        <w:trPr>
          <w:trHeight w:val="1691"/>
        </w:trPr>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tc>
        <w:tc>
          <w:tcPr>
            <w:tcW w:w="5528" w:type="dxa"/>
          </w:tcPr>
          <w:p w:rsidR="00703CF6" w:rsidRPr="006A0046" w:rsidRDefault="00703CF6" w:rsidP="006A0046">
            <w:pPr>
              <w:rPr>
                <w:b/>
              </w:rPr>
            </w:pPr>
            <w:r w:rsidRPr="006A0046">
              <w:rPr>
                <w:b/>
              </w:rPr>
              <w:t>Консультации:</w:t>
            </w:r>
          </w:p>
          <w:p w:rsidR="00703CF6" w:rsidRPr="006A0046" w:rsidRDefault="00703CF6" w:rsidP="006A0046">
            <w:r w:rsidRPr="006A0046">
              <w:t>- «Мамы разные нужны».</w:t>
            </w:r>
          </w:p>
          <w:p w:rsidR="00703CF6" w:rsidRPr="006A0046" w:rsidRDefault="00703CF6" w:rsidP="006A0046">
            <w:pPr>
              <w:suppressAutoHyphens w:val="0"/>
              <w:rPr>
                <w:color w:val="000000"/>
                <w:lang w:eastAsia="ru-RU"/>
              </w:rPr>
            </w:pPr>
            <w:r w:rsidRPr="006A0046">
              <w:rPr>
                <w:lang w:eastAsia="ru-RU"/>
              </w:rPr>
              <w:t xml:space="preserve"> - «Прогулки и их </w:t>
            </w:r>
            <w:proofErr w:type="gramStart"/>
            <w:r w:rsidRPr="006A0046">
              <w:rPr>
                <w:lang w:eastAsia="ru-RU"/>
              </w:rPr>
              <w:t>значение</w:t>
            </w:r>
            <w:proofErr w:type="gramEnd"/>
            <w:r w:rsidRPr="006A0046">
              <w:rPr>
                <w:lang w:eastAsia="ru-RU"/>
              </w:rPr>
              <w:t>»</w:t>
            </w:r>
            <w:r w:rsidRPr="006A0046">
              <w:rPr>
                <w:color w:val="000000"/>
                <w:lang w:eastAsia="ru-RU"/>
              </w:rPr>
              <w:t xml:space="preserve">                       - «Какие игрушки нужны детям дошкольного возраста».</w:t>
            </w:r>
          </w:p>
          <w:p w:rsidR="00703CF6" w:rsidRPr="006A0046" w:rsidRDefault="00703CF6" w:rsidP="006A0046">
            <w:r w:rsidRPr="006A0046">
              <w:rPr>
                <w:color w:val="000000"/>
              </w:rPr>
              <w:t>- «Правила безопасности для детей. Безопасность на дорогах»</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Методические рекомендации</w:t>
            </w:r>
          </w:p>
        </w:tc>
      </w:tr>
      <w:tr w:rsidR="00703CF6" w:rsidRPr="006A0046" w:rsidTr="00703CF6">
        <w:trPr>
          <w:trHeight w:val="405"/>
        </w:trPr>
        <w:tc>
          <w:tcPr>
            <w:tcW w:w="2127" w:type="dxa"/>
            <w:tcBorders>
              <w:top w:val="nil"/>
            </w:tcBorders>
          </w:tcPr>
          <w:p w:rsidR="00703CF6" w:rsidRPr="006A0046" w:rsidRDefault="00703CF6" w:rsidP="006A0046">
            <w:pPr>
              <w:rPr>
                <w:b/>
              </w:rPr>
            </w:pPr>
            <w:r w:rsidRPr="006A0046">
              <w:rPr>
                <w:b/>
              </w:rPr>
              <w:t>Наглядные формы работы</w:t>
            </w:r>
          </w:p>
        </w:tc>
        <w:tc>
          <w:tcPr>
            <w:tcW w:w="1134" w:type="dxa"/>
            <w:tcBorders>
              <w:top w:val="nil"/>
            </w:tcBorders>
          </w:tcPr>
          <w:p w:rsidR="00703CF6" w:rsidRPr="006A0046" w:rsidRDefault="00703CF6" w:rsidP="006A0046"/>
        </w:tc>
        <w:tc>
          <w:tcPr>
            <w:tcW w:w="5528" w:type="dxa"/>
            <w:tcBorders>
              <w:top w:val="nil"/>
            </w:tcBorders>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март;</w:t>
            </w:r>
          </w:p>
          <w:p w:rsidR="00703CF6" w:rsidRPr="006A0046" w:rsidRDefault="00703CF6" w:rsidP="006A0046">
            <w:pPr>
              <w:rPr>
                <w:b/>
              </w:rPr>
            </w:pPr>
            <w:r w:rsidRPr="006A0046">
              <w:t>- «Нетрадиционные методы лечения простуды».</w:t>
            </w:r>
            <w:r w:rsidRPr="006A0046">
              <w:br/>
            </w:r>
            <w:r w:rsidRPr="006A0046">
              <w:rPr>
                <w:b/>
              </w:rPr>
              <w:t>Экологическая страничка:</w:t>
            </w:r>
          </w:p>
          <w:p w:rsidR="00703CF6" w:rsidRPr="006A0046" w:rsidRDefault="00703CF6" w:rsidP="006A0046">
            <w:r w:rsidRPr="006A0046">
              <w:t>-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«Знакомство с мартом» », «Весенние стихи»,</w:t>
            </w:r>
          </w:p>
          <w:p w:rsidR="00703CF6" w:rsidRPr="006A0046" w:rsidRDefault="00703CF6" w:rsidP="006A0046">
            <w:r w:rsidRPr="006A0046">
              <w:t xml:space="preserve"> «Приметы и пословицы о весне»</w:t>
            </w:r>
          </w:p>
          <w:p w:rsidR="00703CF6" w:rsidRPr="006A0046" w:rsidRDefault="00703CF6" w:rsidP="006A0046">
            <w:pPr>
              <w:rPr>
                <w:b/>
              </w:rPr>
            </w:pPr>
            <w:r w:rsidRPr="006A0046">
              <w:rPr>
                <w:b/>
              </w:rPr>
              <w:t>Для вас родители:</w:t>
            </w:r>
          </w:p>
          <w:p w:rsidR="00703CF6" w:rsidRPr="006A0046" w:rsidRDefault="00703CF6" w:rsidP="006A0046">
            <w:r w:rsidRPr="006A0046">
              <w:t>- весенний праздник</w:t>
            </w:r>
          </w:p>
          <w:p w:rsidR="00703CF6" w:rsidRPr="006A0046" w:rsidRDefault="00703CF6" w:rsidP="006A0046">
            <w:r w:rsidRPr="006A0046">
              <w:t xml:space="preserve"> - 22 марта Всемирный день воды</w:t>
            </w:r>
          </w:p>
          <w:p w:rsidR="00703CF6" w:rsidRPr="006A0046" w:rsidRDefault="00703CF6" w:rsidP="006A0046">
            <w:pPr>
              <w:rPr>
                <w:b/>
              </w:rPr>
            </w:pPr>
            <w:r w:rsidRPr="006A0046">
              <w:rPr>
                <w:bCs/>
              </w:rPr>
              <w:t>- «Что такое-</w:t>
            </w:r>
            <w:proofErr w:type="spellStart"/>
            <w:r w:rsidRPr="006A0046">
              <w:rPr>
                <w:bCs/>
              </w:rPr>
              <w:t>эмпатия</w:t>
            </w:r>
            <w:proofErr w:type="spellEnd"/>
            <w:r w:rsidRPr="006A0046">
              <w:rPr>
                <w:bCs/>
              </w:rPr>
              <w:t>?</w:t>
            </w:r>
          </w:p>
        </w:tc>
        <w:tc>
          <w:tcPr>
            <w:tcW w:w="1559" w:type="dxa"/>
            <w:tcBorders>
              <w:top w:val="nil"/>
            </w:tcBorders>
          </w:tcPr>
          <w:p w:rsidR="00703CF6" w:rsidRPr="006A0046" w:rsidRDefault="00703CF6" w:rsidP="006A0046">
            <w:r w:rsidRPr="006A0046">
              <w:t xml:space="preserve">Воспитатели, </w:t>
            </w:r>
          </w:p>
        </w:tc>
        <w:tc>
          <w:tcPr>
            <w:tcW w:w="4536" w:type="dxa"/>
            <w:tcBorders>
              <w:top w:val="nil"/>
            </w:tcBorders>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1406"/>
        </w:trPr>
        <w:tc>
          <w:tcPr>
            <w:tcW w:w="2127" w:type="dxa"/>
            <w:tcBorders>
              <w:top w:val="single" w:sz="4" w:space="0" w:color="auto"/>
            </w:tcBorders>
          </w:tcPr>
          <w:p w:rsidR="00703CF6" w:rsidRPr="006A0046" w:rsidRDefault="00703CF6" w:rsidP="006A0046">
            <w:pPr>
              <w:rPr>
                <w:b/>
              </w:rPr>
            </w:pPr>
            <w:r w:rsidRPr="006A0046">
              <w:rPr>
                <w:b/>
              </w:rPr>
              <w:lastRenderedPageBreak/>
              <w:t>Участие родителей в жизни группы и ДОУ</w:t>
            </w:r>
          </w:p>
        </w:tc>
        <w:tc>
          <w:tcPr>
            <w:tcW w:w="1134" w:type="dxa"/>
            <w:tcBorders>
              <w:top w:val="single" w:sz="4" w:space="0" w:color="auto"/>
            </w:tcBorders>
          </w:tcPr>
          <w:p w:rsidR="00703CF6" w:rsidRPr="006A0046" w:rsidRDefault="00703CF6" w:rsidP="006A0046"/>
        </w:tc>
        <w:tc>
          <w:tcPr>
            <w:tcW w:w="5528" w:type="dxa"/>
            <w:tcBorders>
              <w:top w:val="single" w:sz="4" w:space="0" w:color="auto"/>
            </w:tcBorders>
          </w:tcPr>
          <w:p w:rsidR="00703CF6" w:rsidRPr="006A0046" w:rsidRDefault="00703CF6" w:rsidP="006A0046">
            <w:r w:rsidRPr="006A0046">
              <w:t xml:space="preserve"> Совместная подготовка к весеннему  празднику. Организация фотовыставки с рассказами о мамах</w:t>
            </w:r>
            <w:proofErr w:type="gramStart"/>
            <w:r w:rsidRPr="006A0046">
              <w:t>.</w:t>
            </w:r>
            <w:proofErr w:type="gramEnd"/>
            <w:r w:rsidRPr="006A0046">
              <w:br/>
              <w:t>(</w:t>
            </w:r>
            <w:proofErr w:type="gramStart"/>
            <w:r w:rsidRPr="006A0046">
              <w:t>о</w:t>
            </w:r>
            <w:proofErr w:type="gramEnd"/>
            <w:r w:rsidRPr="006A0046">
              <w:t xml:space="preserve">формление детскими рисунками) </w:t>
            </w:r>
          </w:p>
        </w:tc>
        <w:tc>
          <w:tcPr>
            <w:tcW w:w="1559" w:type="dxa"/>
            <w:tcBorders>
              <w:top w:val="single" w:sz="4" w:space="0" w:color="auto"/>
            </w:tcBorders>
          </w:tcPr>
          <w:p w:rsidR="00703CF6" w:rsidRPr="006A0046" w:rsidRDefault="00703CF6" w:rsidP="006A0046">
            <w:r w:rsidRPr="006A0046">
              <w:t>Воспитатели, родители</w:t>
            </w:r>
          </w:p>
        </w:tc>
        <w:tc>
          <w:tcPr>
            <w:tcW w:w="4536" w:type="dxa"/>
            <w:tcBorders>
              <w:top w:val="single" w:sz="4" w:space="0" w:color="auto"/>
            </w:tcBorders>
          </w:tcPr>
          <w:p w:rsidR="00703CF6" w:rsidRPr="006A0046" w:rsidRDefault="00703CF6" w:rsidP="006A0046">
            <w:r w:rsidRPr="006A0046">
              <w:t>Утренник 8 марта</w:t>
            </w:r>
          </w:p>
          <w:p w:rsidR="00703CF6" w:rsidRPr="006A0046" w:rsidRDefault="00703CF6" w:rsidP="006A0046">
            <w:r w:rsidRPr="006A0046">
              <w:t>фотовыставка «Мамочка любимая моя!».</w:t>
            </w:r>
          </w:p>
          <w:p w:rsidR="00703CF6" w:rsidRPr="006A0046" w:rsidRDefault="00703CF6" w:rsidP="006A0046"/>
          <w:p w:rsidR="00703CF6" w:rsidRPr="006A0046" w:rsidRDefault="00703CF6" w:rsidP="006A0046"/>
        </w:tc>
      </w:tr>
    </w:tbl>
    <w:p w:rsidR="00703CF6" w:rsidRPr="006A0046" w:rsidRDefault="00703CF6" w:rsidP="006A0046">
      <w:pPr>
        <w:jc w:val="center"/>
      </w:pPr>
      <w:r w:rsidRPr="006A0046">
        <w:rPr>
          <w:b/>
        </w:rPr>
        <w:t>Апрель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rPr>
          <w:trHeight w:val="410"/>
        </w:trPr>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p w:rsidR="00703CF6" w:rsidRPr="006A0046" w:rsidRDefault="00703CF6" w:rsidP="006A0046">
            <w:pPr>
              <w:rPr>
                <w:b/>
              </w:rPr>
            </w:pPr>
          </w:p>
          <w:p w:rsidR="00703CF6" w:rsidRPr="006A0046" w:rsidRDefault="00703CF6" w:rsidP="006A0046">
            <w:pPr>
              <w:rPr>
                <w:b/>
              </w:rPr>
            </w:pP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2135"/>
        </w:trPr>
        <w:tc>
          <w:tcPr>
            <w:tcW w:w="2127" w:type="dxa"/>
          </w:tcPr>
          <w:p w:rsidR="00703CF6" w:rsidRPr="006A0046" w:rsidRDefault="00703CF6" w:rsidP="006A0046">
            <w:pPr>
              <w:rPr>
                <w:b/>
              </w:rPr>
            </w:pPr>
            <w:r w:rsidRPr="006A0046">
              <w:rPr>
                <w:b/>
              </w:rPr>
              <w:t>Индивидуальные формы работы</w:t>
            </w:r>
          </w:p>
        </w:tc>
        <w:tc>
          <w:tcPr>
            <w:tcW w:w="1134" w:type="dxa"/>
          </w:tcPr>
          <w:p w:rsidR="00703CF6" w:rsidRPr="006A0046" w:rsidRDefault="00703CF6" w:rsidP="006A0046">
            <w:pPr>
              <w:rPr>
                <w:b/>
              </w:rPr>
            </w:pPr>
          </w:p>
        </w:tc>
        <w:tc>
          <w:tcPr>
            <w:tcW w:w="5528" w:type="dxa"/>
          </w:tcPr>
          <w:p w:rsidR="00703CF6" w:rsidRPr="006A0046" w:rsidRDefault="00703CF6" w:rsidP="006A0046">
            <w:pPr>
              <w:rPr>
                <w:b/>
              </w:rPr>
            </w:pPr>
            <w:r w:rsidRPr="006A0046">
              <w:rPr>
                <w:b/>
              </w:rPr>
              <w:t>Консультации:</w:t>
            </w:r>
          </w:p>
          <w:p w:rsidR="00703CF6" w:rsidRPr="006A0046" w:rsidRDefault="00703CF6" w:rsidP="006A0046">
            <w:r w:rsidRPr="006A0046">
              <w:rPr>
                <w:b/>
              </w:rPr>
              <w:t xml:space="preserve"> - </w:t>
            </w:r>
            <w:r w:rsidRPr="006A0046">
              <w:t xml:space="preserve">«Я и дорога». </w:t>
            </w:r>
          </w:p>
          <w:p w:rsidR="00703CF6" w:rsidRPr="006A0046" w:rsidRDefault="00703CF6" w:rsidP="006A0046">
            <w:r w:rsidRPr="006A0046">
              <w:t>- «Особенности развития речи ребенка».</w:t>
            </w:r>
          </w:p>
          <w:p w:rsidR="00703CF6" w:rsidRPr="006A0046" w:rsidRDefault="00703CF6" w:rsidP="006A0046">
            <w:pPr>
              <w:rPr>
                <w:bCs/>
              </w:rPr>
            </w:pPr>
            <w:r w:rsidRPr="006A0046">
              <w:t xml:space="preserve">- </w:t>
            </w:r>
            <w:r w:rsidRPr="006A0046">
              <w:rPr>
                <w:bCs/>
              </w:rPr>
              <w:t>Золотая середина воспитания</w:t>
            </w:r>
          </w:p>
          <w:p w:rsidR="00703CF6" w:rsidRPr="006A0046" w:rsidRDefault="00703CF6" w:rsidP="006A0046">
            <w:r w:rsidRPr="006A0046">
              <w:t xml:space="preserve">-«Что должен знать ребенок 3 – 4 лет» </w:t>
            </w:r>
          </w:p>
          <w:p w:rsidR="00703CF6" w:rsidRPr="006A0046" w:rsidRDefault="00703CF6" w:rsidP="006A0046">
            <w:r w:rsidRPr="006A0046">
              <w:t xml:space="preserve">- </w:t>
            </w:r>
            <w:r w:rsidRPr="006A0046">
              <w:rPr>
                <w:color w:val="000000"/>
              </w:rPr>
              <w:t>«Воспитание ребенка начинается в семье»</w:t>
            </w:r>
          </w:p>
          <w:p w:rsidR="00703CF6" w:rsidRPr="006A0046" w:rsidRDefault="00703CF6" w:rsidP="006A0046">
            <w:pPr>
              <w:rPr>
                <w:b/>
              </w:rPr>
            </w:pPr>
            <w:r w:rsidRPr="006A0046">
              <w:rPr>
                <w:b/>
              </w:rPr>
              <w:t xml:space="preserve">- </w:t>
            </w:r>
            <w:r w:rsidRPr="006A0046">
              <w:rPr>
                <w:color w:val="000000"/>
              </w:rPr>
              <w:t>«Развивающая предметная среда дома для детей дошкольного возраста».</w:t>
            </w:r>
          </w:p>
        </w:tc>
        <w:tc>
          <w:tcPr>
            <w:tcW w:w="1559" w:type="dxa"/>
          </w:tcPr>
          <w:p w:rsidR="00703CF6" w:rsidRPr="006A0046" w:rsidRDefault="00703CF6" w:rsidP="006A0046">
            <w:pPr>
              <w:rPr>
                <w:b/>
              </w:rPr>
            </w:pPr>
            <w:r w:rsidRPr="006A0046">
              <w:t>Воспитатели, родители</w:t>
            </w:r>
          </w:p>
        </w:tc>
        <w:tc>
          <w:tcPr>
            <w:tcW w:w="4536" w:type="dxa"/>
          </w:tcPr>
          <w:p w:rsidR="00703CF6" w:rsidRPr="006A0046" w:rsidRDefault="00703CF6" w:rsidP="006A0046">
            <w:pPr>
              <w:rPr>
                <w:b/>
              </w:rPr>
            </w:pPr>
            <w:r w:rsidRPr="006A0046">
              <w:t>Методические рекомендации</w:t>
            </w:r>
          </w:p>
        </w:tc>
      </w:tr>
      <w:tr w:rsidR="00703CF6" w:rsidRPr="006A0046" w:rsidTr="00C915B6">
        <w:trPr>
          <w:trHeight w:val="1241"/>
        </w:trPr>
        <w:tc>
          <w:tcPr>
            <w:tcW w:w="2127" w:type="dxa"/>
            <w:tcBorders>
              <w:top w:val="nil"/>
            </w:tcBorders>
          </w:tcPr>
          <w:p w:rsidR="00703CF6" w:rsidRPr="006A0046" w:rsidRDefault="00703CF6" w:rsidP="006A0046">
            <w:pPr>
              <w:rPr>
                <w:b/>
              </w:rPr>
            </w:pPr>
            <w:r w:rsidRPr="006A0046">
              <w:rPr>
                <w:b/>
              </w:rPr>
              <w:t>Наглядные формы работы</w:t>
            </w:r>
          </w:p>
        </w:tc>
        <w:tc>
          <w:tcPr>
            <w:tcW w:w="1134" w:type="dxa"/>
            <w:tcBorders>
              <w:top w:val="nil"/>
            </w:tcBorders>
          </w:tcPr>
          <w:p w:rsidR="00703CF6" w:rsidRPr="006A0046" w:rsidRDefault="00703CF6" w:rsidP="006A0046"/>
        </w:tc>
        <w:tc>
          <w:tcPr>
            <w:tcW w:w="5528" w:type="dxa"/>
            <w:tcBorders>
              <w:top w:val="nil"/>
            </w:tcBorders>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март;</w:t>
            </w:r>
          </w:p>
          <w:p w:rsidR="00703CF6" w:rsidRPr="006A0046" w:rsidRDefault="00703CF6" w:rsidP="006A0046">
            <w:pPr>
              <w:suppressAutoHyphens w:val="0"/>
              <w:rPr>
                <w:color w:val="000000"/>
                <w:lang w:eastAsia="ru-RU"/>
              </w:rPr>
            </w:pPr>
            <w:r w:rsidRPr="006A0046">
              <w:rPr>
                <w:lang w:eastAsia="ru-RU"/>
              </w:rPr>
              <w:t xml:space="preserve">- </w:t>
            </w:r>
            <w:r w:rsidRPr="006A0046">
              <w:rPr>
                <w:color w:val="000000"/>
                <w:lang w:eastAsia="ru-RU"/>
              </w:rPr>
              <w:t xml:space="preserve">«Растите малышей </w:t>
            </w:r>
            <w:proofErr w:type="gramStart"/>
            <w:r w:rsidRPr="006A0046">
              <w:rPr>
                <w:color w:val="000000"/>
                <w:lang w:eastAsia="ru-RU"/>
              </w:rPr>
              <w:t>здоровыми</w:t>
            </w:r>
            <w:proofErr w:type="gramEnd"/>
            <w:r w:rsidRPr="006A0046">
              <w:rPr>
                <w:color w:val="000000"/>
                <w:lang w:eastAsia="ru-RU"/>
              </w:rPr>
              <w:t>»</w:t>
            </w:r>
            <w:r w:rsidRPr="006A0046">
              <w:rPr>
                <w:lang w:eastAsia="ru-RU"/>
              </w:rPr>
              <w:br/>
            </w:r>
            <w:r w:rsidRPr="006A0046">
              <w:rPr>
                <w:b/>
                <w:lang w:eastAsia="ru-RU"/>
              </w:rPr>
              <w:t>Экологическая страничка:</w:t>
            </w:r>
          </w:p>
          <w:p w:rsidR="00703CF6" w:rsidRPr="006A0046" w:rsidRDefault="00703CF6" w:rsidP="006A0046">
            <w:r w:rsidRPr="006A0046">
              <w:t>- Папк</w:t>
            </w:r>
            <w:proofErr w:type="gramStart"/>
            <w:r w:rsidRPr="006A0046">
              <w:t>а-</w:t>
            </w:r>
            <w:proofErr w:type="gramEnd"/>
            <w:r w:rsidRPr="006A0046">
              <w:t xml:space="preserve"> передвижка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xml:space="preserve">- «Знакомство с апрелем»   </w:t>
            </w:r>
          </w:p>
          <w:p w:rsidR="00703CF6" w:rsidRPr="006A0046" w:rsidRDefault="00703CF6" w:rsidP="006A0046">
            <w:r w:rsidRPr="006A0046">
              <w:t>- «Весна пришла, птиц позвала!».</w:t>
            </w:r>
          </w:p>
          <w:p w:rsidR="00703CF6" w:rsidRPr="006A0046" w:rsidRDefault="00703CF6" w:rsidP="006A0046">
            <w:r w:rsidRPr="006A0046">
              <w:rPr>
                <w:b/>
              </w:rPr>
              <w:t>Для вас родители:</w:t>
            </w:r>
          </w:p>
          <w:p w:rsidR="00703CF6" w:rsidRPr="006A0046" w:rsidRDefault="00703CF6" w:rsidP="006A0046">
            <w:r w:rsidRPr="006A0046">
              <w:t xml:space="preserve">- фото детей «Как я вырос!» (со стихами). </w:t>
            </w:r>
          </w:p>
          <w:p w:rsidR="00703CF6" w:rsidRPr="006A0046" w:rsidRDefault="00703CF6" w:rsidP="006A0046">
            <w:r w:rsidRPr="006A0046">
              <w:t>Папки передвижки:</w:t>
            </w:r>
          </w:p>
          <w:p w:rsidR="00703CF6" w:rsidRPr="006A0046" w:rsidRDefault="00703CF6" w:rsidP="006A0046">
            <w:r w:rsidRPr="006A0046">
              <w:t>- 1 апреля день птиц;</w:t>
            </w:r>
          </w:p>
          <w:p w:rsidR="00703CF6" w:rsidRPr="006A0046" w:rsidRDefault="00703CF6" w:rsidP="006A0046">
            <w:r w:rsidRPr="006A0046">
              <w:t>- День космонавтики;</w:t>
            </w:r>
          </w:p>
          <w:p w:rsidR="00703CF6" w:rsidRPr="006A0046" w:rsidRDefault="00703CF6" w:rsidP="006A0046">
            <w:pPr>
              <w:rPr>
                <w:b/>
              </w:rPr>
            </w:pPr>
            <w:r w:rsidRPr="006A0046">
              <w:t>- 22апреля день земли;</w:t>
            </w:r>
          </w:p>
        </w:tc>
        <w:tc>
          <w:tcPr>
            <w:tcW w:w="1559" w:type="dxa"/>
            <w:tcBorders>
              <w:top w:val="nil"/>
            </w:tcBorders>
          </w:tcPr>
          <w:p w:rsidR="00703CF6" w:rsidRPr="006A0046" w:rsidRDefault="00703CF6" w:rsidP="006A0046">
            <w:r w:rsidRPr="006A0046">
              <w:t xml:space="preserve">Воспитатели, </w:t>
            </w:r>
          </w:p>
        </w:tc>
        <w:tc>
          <w:tcPr>
            <w:tcW w:w="4536" w:type="dxa"/>
            <w:tcBorders>
              <w:top w:val="nil"/>
            </w:tcBorders>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1124"/>
        </w:trPr>
        <w:tc>
          <w:tcPr>
            <w:tcW w:w="2127" w:type="dxa"/>
          </w:tcPr>
          <w:p w:rsidR="00703CF6" w:rsidRPr="006A0046" w:rsidRDefault="00703CF6" w:rsidP="006A0046">
            <w:pPr>
              <w:rPr>
                <w:b/>
              </w:rPr>
            </w:pPr>
            <w:r w:rsidRPr="006A0046">
              <w:rPr>
                <w:b/>
              </w:rPr>
              <w:lastRenderedPageBreak/>
              <w:t>Участие родителей в жизни группы и ДОУ</w:t>
            </w:r>
          </w:p>
        </w:tc>
        <w:tc>
          <w:tcPr>
            <w:tcW w:w="1134" w:type="dxa"/>
          </w:tcPr>
          <w:p w:rsidR="00703CF6" w:rsidRPr="006A0046" w:rsidRDefault="00703CF6" w:rsidP="006A0046"/>
        </w:tc>
        <w:tc>
          <w:tcPr>
            <w:tcW w:w="5528" w:type="dxa"/>
          </w:tcPr>
          <w:p w:rsidR="00703CF6" w:rsidRPr="006A0046" w:rsidRDefault="00703CF6" w:rsidP="006A0046">
            <w:r w:rsidRPr="006A0046">
              <w:t xml:space="preserve"> Подготовка к спортивному празднику разучиванию с детьми стихов, отработке упражнений с мячом</w:t>
            </w:r>
          </w:p>
        </w:tc>
        <w:tc>
          <w:tcPr>
            <w:tcW w:w="1559" w:type="dxa"/>
          </w:tcPr>
          <w:p w:rsidR="00703CF6" w:rsidRPr="006A0046" w:rsidRDefault="00703CF6" w:rsidP="006A0046">
            <w:r w:rsidRPr="006A0046">
              <w:t>Воспитатели, родители</w:t>
            </w:r>
          </w:p>
        </w:tc>
        <w:tc>
          <w:tcPr>
            <w:tcW w:w="4536" w:type="dxa"/>
          </w:tcPr>
          <w:p w:rsidR="00703CF6" w:rsidRPr="006A0046" w:rsidRDefault="00703CF6" w:rsidP="006A0046">
            <w:r w:rsidRPr="006A0046">
              <w:t>Совместное физкультурное развлечение «Вместе с папой, вместе с мамой поиграть хочу!»</w:t>
            </w:r>
          </w:p>
        </w:tc>
      </w:tr>
    </w:tbl>
    <w:p w:rsidR="00703CF6" w:rsidRPr="006A0046" w:rsidRDefault="00703CF6" w:rsidP="006A0046">
      <w:pPr>
        <w:jc w:val="center"/>
        <w:rPr>
          <w:b/>
        </w:rPr>
      </w:pPr>
      <w:r w:rsidRPr="006A0046">
        <w:rPr>
          <w:b/>
        </w:rPr>
        <w:t>Май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5528"/>
        <w:gridCol w:w="1559"/>
        <w:gridCol w:w="4536"/>
      </w:tblGrid>
      <w:tr w:rsidR="00703CF6" w:rsidRPr="006A0046" w:rsidTr="00C915B6">
        <w:trPr>
          <w:trHeight w:val="591"/>
        </w:trPr>
        <w:tc>
          <w:tcPr>
            <w:tcW w:w="2127" w:type="dxa"/>
          </w:tcPr>
          <w:p w:rsidR="00703CF6" w:rsidRPr="006A0046" w:rsidRDefault="00703CF6" w:rsidP="006A0046">
            <w:pPr>
              <w:rPr>
                <w:b/>
              </w:rPr>
            </w:pPr>
            <w:r w:rsidRPr="006A0046">
              <w:rPr>
                <w:b/>
              </w:rPr>
              <w:t xml:space="preserve">Мероприятия </w:t>
            </w:r>
          </w:p>
        </w:tc>
        <w:tc>
          <w:tcPr>
            <w:tcW w:w="1134" w:type="dxa"/>
          </w:tcPr>
          <w:p w:rsidR="00703CF6" w:rsidRPr="006A0046" w:rsidRDefault="00703CF6" w:rsidP="006A0046">
            <w:pPr>
              <w:rPr>
                <w:b/>
              </w:rPr>
            </w:pPr>
            <w:r w:rsidRPr="006A0046">
              <w:rPr>
                <w:b/>
              </w:rPr>
              <w:t xml:space="preserve">Дата </w:t>
            </w:r>
          </w:p>
        </w:tc>
        <w:tc>
          <w:tcPr>
            <w:tcW w:w="5528" w:type="dxa"/>
          </w:tcPr>
          <w:p w:rsidR="00703CF6" w:rsidRPr="006A0046" w:rsidRDefault="00703CF6" w:rsidP="006A0046">
            <w:pPr>
              <w:rPr>
                <w:b/>
              </w:rPr>
            </w:pPr>
            <w:r w:rsidRPr="006A0046">
              <w:rPr>
                <w:b/>
              </w:rPr>
              <w:t xml:space="preserve">Содержание </w:t>
            </w:r>
          </w:p>
          <w:p w:rsidR="00703CF6" w:rsidRPr="006A0046" w:rsidRDefault="00703CF6" w:rsidP="006A0046">
            <w:pPr>
              <w:rPr>
                <w:b/>
              </w:rPr>
            </w:pPr>
          </w:p>
          <w:p w:rsidR="00703CF6" w:rsidRPr="006A0046" w:rsidRDefault="00703CF6" w:rsidP="006A0046">
            <w:pPr>
              <w:rPr>
                <w:b/>
              </w:rPr>
            </w:pPr>
          </w:p>
        </w:tc>
        <w:tc>
          <w:tcPr>
            <w:tcW w:w="1559" w:type="dxa"/>
          </w:tcPr>
          <w:p w:rsidR="00703CF6" w:rsidRPr="006A0046" w:rsidRDefault="00703CF6" w:rsidP="006A0046">
            <w:pPr>
              <w:rPr>
                <w:b/>
              </w:rPr>
            </w:pPr>
            <w:r w:rsidRPr="006A0046">
              <w:rPr>
                <w:b/>
              </w:rPr>
              <w:t xml:space="preserve">Участники </w:t>
            </w:r>
          </w:p>
        </w:tc>
        <w:tc>
          <w:tcPr>
            <w:tcW w:w="4536" w:type="dxa"/>
          </w:tcPr>
          <w:p w:rsidR="00703CF6" w:rsidRPr="006A0046" w:rsidRDefault="00703CF6" w:rsidP="006A0046">
            <w:pPr>
              <w:rPr>
                <w:b/>
              </w:rPr>
            </w:pPr>
            <w:r w:rsidRPr="006A0046">
              <w:rPr>
                <w:b/>
              </w:rPr>
              <w:t>Итоговый продукт деятельности</w:t>
            </w:r>
          </w:p>
        </w:tc>
      </w:tr>
      <w:tr w:rsidR="00703CF6" w:rsidRPr="006A0046" w:rsidTr="00C915B6">
        <w:trPr>
          <w:trHeight w:val="2655"/>
        </w:trPr>
        <w:tc>
          <w:tcPr>
            <w:tcW w:w="2127" w:type="dxa"/>
          </w:tcPr>
          <w:p w:rsidR="00703CF6" w:rsidRPr="006A0046" w:rsidRDefault="00703CF6" w:rsidP="006A0046">
            <w:pPr>
              <w:rPr>
                <w:b/>
              </w:rPr>
            </w:pPr>
            <w:r w:rsidRPr="006A0046">
              <w:rPr>
                <w:b/>
              </w:rPr>
              <w:t>Коллективные формы работы</w:t>
            </w:r>
          </w:p>
          <w:p w:rsidR="00703CF6" w:rsidRPr="006A0046" w:rsidRDefault="00703CF6" w:rsidP="006A0046">
            <w:pPr>
              <w:rPr>
                <w:b/>
              </w:rPr>
            </w:pPr>
          </w:p>
        </w:tc>
        <w:tc>
          <w:tcPr>
            <w:tcW w:w="1134" w:type="dxa"/>
          </w:tcPr>
          <w:p w:rsidR="00703CF6" w:rsidRPr="006A0046" w:rsidRDefault="00703CF6" w:rsidP="006A0046">
            <w:pPr>
              <w:rPr>
                <w:b/>
              </w:rPr>
            </w:pPr>
          </w:p>
        </w:tc>
        <w:tc>
          <w:tcPr>
            <w:tcW w:w="5528" w:type="dxa"/>
          </w:tcPr>
          <w:p w:rsidR="00703CF6" w:rsidRPr="006A0046" w:rsidRDefault="00703CF6" w:rsidP="006A0046">
            <w:pPr>
              <w:rPr>
                <w:b/>
              </w:rPr>
            </w:pPr>
            <w:r w:rsidRPr="006A0046">
              <w:rPr>
                <w:b/>
              </w:rPr>
              <w:t>Родительское собрание:</w:t>
            </w:r>
          </w:p>
          <w:p w:rsidR="00703CF6" w:rsidRPr="006A0046" w:rsidRDefault="00703CF6" w:rsidP="006A0046">
            <w:pPr>
              <w:jc w:val="center"/>
              <w:rPr>
                <w:b/>
              </w:rPr>
            </w:pPr>
            <w:r w:rsidRPr="006A0046">
              <w:rPr>
                <w:b/>
              </w:rPr>
              <w:t>«Успехи младшей группы»</w:t>
            </w:r>
          </w:p>
          <w:p w:rsidR="00703CF6" w:rsidRPr="006A0046" w:rsidRDefault="00703CF6" w:rsidP="006A0046">
            <w:pPr>
              <w:suppressAutoHyphens w:val="0"/>
              <w:rPr>
                <w:lang w:eastAsia="ru-RU"/>
              </w:rPr>
            </w:pPr>
            <w:r w:rsidRPr="006A0046">
              <w:rPr>
                <w:lang w:eastAsia="ru-RU"/>
              </w:rPr>
              <w:t>Повестка дня:</w:t>
            </w:r>
          </w:p>
          <w:p w:rsidR="00703CF6" w:rsidRPr="006A0046" w:rsidRDefault="00703CF6" w:rsidP="006A0046">
            <w:pPr>
              <w:suppressAutoHyphens w:val="0"/>
              <w:rPr>
                <w:b/>
                <w:bCs/>
                <w:color w:val="000000"/>
                <w:lang w:eastAsia="ru-RU"/>
              </w:rPr>
            </w:pPr>
            <w:r w:rsidRPr="006A0046">
              <w:rPr>
                <w:lang w:eastAsia="ru-RU"/>
              </w:rPr>
              <w:t>1.Подведение итогов работы;</w:t>
            </w:r>
          </w:p>
          <w:p w:rsidR="00703CF6" w:rsidRPr="006A0046" w:rsidRDefault="00703CF6" w:rsidP="006A0046">
            <w:pPr>
              <w:suppressAutoHyphens w:val="0"/>
              <w:rPr>
                <w:color w:val="000000"/>
                <w:lang w:eastAsia="ru-RU"/>
              </w:rPr>
            </w:pPr>
            <w:r w:rsidRPr="006A0046">
              <w:rPr>
                <w:color w:val="000000"/>
                <w:lang w:eastAsia="ru-RU"/>
              </w:rPr>
              <w:t>2.Здоровье детей в Ваших руках;</w:t>
            </w:r>
          </w:p>
          <w:p w:rsidR="00703CF6" w:rsidRPr="006A0046" w:rsidRDefault="00703CF6" w:rsidP="006A0046">
            <w:pPr>
              <w:suppressAutoHyphens w:val="0"/>
              <w:rPr>
                <w:color w:val="000000"/>
                <w:lang w:eastAsia="ru-RU"/>
              </w:rPr>
            </w:pPr>
            <w:r w:rsidRPr="006A0046">
              <w:rPr>
                <w:color w:val="000000"/>
                <w:lang w:eastAsia="ru-RU"/>
              </w:rPr>
              <w:t>3. О подготовке к летнему оздоровительному периоду.</w:t>
            </w:r>
          </w:p>
          <w:p w:rsidR="00703CF6" w:rsidRPr="006A0046" w:rsidRDefault="00703CF6" w:rsidP="006A0046">
            <w:r w:rsidRPr="006A0046">
              <w:rPr>
                <w:color w:val="000000"/>
              </w:rPr>
              <w:t>4. Отчёт о работе родительского комитета</w:t>
            </w:r>
          </w:p>
          <w:p w:rsidR="00703CF6" w:rsidRPr="006A0046" w:rsidRDefault="00703CF6" w:rsidP="006A0046">
            <w:r w:rsidRPr="006A0046">
              <w:t>- подготовка к провидению ремонта в группе;</w:t>
            </w:r>
          </w:p>
          <w:p w:rsidR="00703CF6" w:rsidRPr="006A0046" w:rsidRDefault="00703CF6" w:rsidP="006A0046">
            <w:pPr>
              <w:rPr>
                <w:b/>
              </w:rPr>
            </w:pPr>
            <w:r w:rsidRPr="006A0046">
              <w:t xml:space="preserve">-. анкетирование «Что вы ждете </w:t>
            </w:r>
            <w:proofErr w:type="gramStart"/>
            <w:r w:rsidRPr="006A0046">
              <w:t>от</w:t>
            </w:r>
            <w:proofErr w:type="gramEnd"/>
            <w:r w:rsidRPr="006A0046">
              <w:t xml:space="preserve"> лето в детском саду?».</w:t>
            </w:r>
          </w:p>
        </w:tc>
        <w:tc>
          <w:tcPr>
            <w:tcW w:w="1559" w:type="dxa"/>
          </w:tcPr>
          <w:p w:rsidR="00703CF6" w:rsidRPr="006A0046" w:rsidRDefault="00703CF6" w:rsidP="006A0046">
            <w:pPr>
              <w:rPr>
                <w:b/>
              </w:rPr>
            </w:pPr>
          </w:p>
        </w:tc>
        <w:tc>
          <w:tcPr>
            <w:tcW w:w="4536" w:type="dxa"/>
          </w:tcPr>
          <w:p w:rsidR="00703CF6" w:rsidRPr="006A0046" w:rsidRDefault="00703CF6" w:rsidP="006A0046">
            <w:r w:rsidRPr="006A0046">
              <w:t>1.протокол родительского собрания;</w:t>
            </w:r>
          </w:p>
          <w:p w:rsidR="00703CF6" w:rsidRPr="006A0046" w:rsidRDefault="00703CF6" w:rsidP="006A0046">
            <w:r w:rsidRPr="006A0046">
              <w:t>2. сообщение;</w:t>
            </w:r>
          </w:p>
          <w:p w:rsidR="00703CF6" w:rsidRPr="006A0046" w:rsidRDefault="00703CF6" w:rsidP="006A0046">
            <w:r w:rsidRPr="006A0046">
              <w:t>3.анкета;</w:t>
            </w:r>
          </w:p>
          <w:p w:rsidR="00703CF6" w:rsidRPr="006A0046" w:rsidRDefault="00703CF6" w:rsidP="006A0046">
            <w:pPr>
              <w:rPr>
                <w:b/>
              </w:rPr>
            </w:pPr>
            <w:r w:rsidRPr="006A0046">
              <w:t>4. консультации для родителей</w:t>
            </w:r>
          </w:p>
        </w:tc>
      </w:tr>
      <w:tr w:rsidR="00703CF6" w:rsidRPr="006A0046" w:rsidTr="00C915B6">
        <w:trPr>
          <w:trHeight w:val="1480"/>
        </w:trPr>
        <w:tc>
          <w:tcPr>
            <w:tcW w:w="2127" w:type="dxa"/>
            <w:tcBorders>
              <w:bottom w:val="single" w:sz="4" w:space="0" w:color="auto"/>
            </w:tcBorders>
          </w:tcPr>
          <w:p w:rsidR="00703CF6" w:rsidRPr="006A0046" w:rsidRDefault="00703CF6" w:rsidP="006A0046">
            <w:pPr>
              <w:rPr>
                <w:b/>
              </w:rPr>
            </w:pPr>
            <w:r w:rsidRPr="006A0046">
              <w:rPr>
                <w:b/>
              </w:rPr>
              <w:t>Индивидуальные формы работы</w:t>
            </w:r>
          </w:p>
        </w:tc>
        <w:tc>
          <w:tcPr>
            <w:tcW w:w="1134" w:type="dxa"/>
            <w:tcBorders>
              <w:bottom w:val="single" w:sz="4" w:space="0" w:color="auto"/>
            </w:tcBorders>
          </w:tcPr>
          <w:p w:rsidR="00703CF6" w:rsidRPr="006A0046" w:rsidRDefault="00703CF6" w:rsidP="006A0046">
            <w:pPr>
              <w:rPr>
                <w:b/>
              </w:rPr>
            </w:pPr>
          </w:p>
        </w:tc>
        <w:tc>
          <w:tcPr>
            <w:tcW w:w="5528" w:type="dxa"/>
            <w:tcBorders>
              <w:bottom w:val="single" w:sz="4" w:space="0" w:color="auto"/>
            </w:tcBorders>
          </w:tcPr>
          <w:p w:rsidR="00703CF6" w:rsidRPr="006A0046" w:rsidRDefault="00703CF6" w:rsidP="006A0046">
            <w:pPr>
              <w:rPr>
                <w:b/>
              </w:rPr>
            </w:pPr>
            <w:r w:rsidRPr="006A0046">
              <w:rPr>
                <w:b/>
              </w:rPr>
              <w:t>Консультации:</w:t>
            </w:r>
          </w:p>
          <w:p w:rsidR="00703CF6" w:rsidRPr="006A0046" w:rsidRDefault="00703CF6" w:rsidP="006A0046">
            <w:r w:rsidRPr="006A0046">
              <w:t>- «Влияние пальчиковой гимнастики на развитие речи детей»</w:t>
            </w:r>
          </w:p>
          <w:p w:rsidR="00703CF6" w:rsidRPr="006A0046" w:rsidRDefault="00703CF6" w:rsidP="006A0046">
            <w:r w:rsidRPr="006A0046">
              <w:t>-«Безопасность детей – забота взрослых»</w:t>
            </w:r>
          </w:p>
          <w:p w:rsidR="00703CF6" w:rsidRPr="006A0046" w:rsidRDefault="00703CF6" w:rsidP="006A0046">
            <w:pPr>
              <w:rPr>
                <w:b/>
              </w:rPr>
            </w:pPr>
            <w:r w:rsidRPr="006A0046">
              <w:t>- анкетирование «Как для Вас прошёл этот год»</w:t>
            </w:r>
          </w:p>
        </w:tc>
        <w:tc>
          <w:tcPr>
            <w:tcW w:w="1559" w:type="dxa"/>
            <w:tcBorders>
              <w:bottom w:val="single" w:sz="4" w:space="0" w:color="auto"/>
            </w:tcBorders>
          </w:tcPr>
          <w:p w:rsidR="00703CF6" w:rsidRPr="006A0046" w:rsidRDefault="00703CF6" w:rsidP="006A0046">
            <w:pPr>
              <w:rPr>
                <w:b/>
              </w:rPr>
            </w:pPr>
            <w:r w:rsidRPr="006A0046">
              <w:t>Воспитатели, родители</w:t>
            </w:r>
          </w:p>
        </w:tc>
        <w:tc>
          <w:tcPr>
            <w:tcW w:w="4536" w:type="dxa"/>
            <w:tcBorders>
              <w:bottom w:val="single" w:sz="4" w:space="0" w:color="auto"/>
            </w:tcBorders>
          </w:tcPr>
          <w:p w:rsidR="00703CF6" w:rsidRPr="006A0046" w:rsidRDefault="00703CF6" w:rsidP="006A0046">
            <w:r w:rsidRPr="006A0046">
              <w:t>Методические рекомендации</w:t>
            </w:r>
          </w:p>
        </w:tc>
      </w:tr>
      <w:tr w:rsidR="00703CF6" w:rsidRPr="006A0046" w:rsidTr="00C915B6">
        <w:trPr>
          <w:trHeight w:val="5235"/>
        </w:trPr>
        <w:tc>
          <w:tcPr>
            <w:tcW w:w="2127" w:type="dxa"/>
            <w:tcBorders>
              <w:top w:val="single" w:sz="4" w:space="0" w:color="auto"/>
            </w:tcBorders>
          </w:tcPr>
          <w:p w:rsidR="00703CF6" w:rsidRPr="006A0046" w:rsidRDefault="00703CF6" w:rsidP="006A0046">
            <w:pPr>
              <w:rPr>
                <w:b/>
              </w:rPr>
            </w:pPr>
            <w:r w:rsidRPr="006A0046">
              <w:rPr>
                <w:b/>
              </w:rPr>
              <w:lastRenderedPageBreak/>
              <w:t>Индивидуальные формы работы</w:t>
            </w:r>
          </w:p>
        </w:tc>
        <w:tc>
          <w:tcPr>
            <w:tcW w:w="1134" w:type="dxa"/>
            <w:tcBorders>
              <w:top w:val="single" w:sz="4" w:space="0" w:color="auto"/>
            </w:tcBorders>
          </w:tcPr>
          <w:p w:rsidR="00703CF6" w:rsidRPr="006A0046" w:rsidRDefault="00703CF6" w:rsidP="006A0046"/>
        </w:tc>
        <w:tc>
          <w:tcPr>
            <w:tcW w:w="5528" w:type="dxa"/>
            <w:tcBorders>
              <w:top w:val="single" w:sz="4" w:space="0" w:color="auto"/>
            </w:tcBorders>
          </w:tcPr>
          <w:p w:rsidR="00703CF6" w:rsidRPr="006A0046" w:rsidRDefault="00703CF6" w:rsidP="006A0046">
            <w:r w:rsidRPr="006A0046">
              <w:t>Размещение  методического материала.</w:t>
            </w:r>
          </w:p>
          <w:p w:rsidR="00703CF6" w:rsidRPr="006A0046" w:rsidRDefault="00703CF6" w:rsidP="006A0046">
            <w:pPr>
              <w:rPr>
                <w:b/>
              </w:rPr>
            </w:pPr>
            <w:r w:rsidRPr="006A0046">
              <w:rPr>
                <w:b/>
              </w:rPr>
              <w:t>Уголок здоровья:</w:t>
            </w:r>
          </w:p>
          <w:p w:rsidR="00703CF6" w:rsidRPr="006A0046" w:rsidRDefault="00703CF6" w:rsidP="006A0046">
            <w:r w:rsidRPr="006A0046">
              <w:rPr>
                <w:b/>
              </w:rPr>
              <w:t>-</w:t>
            </w:r>
            <w:r w:rsidRPr="006A0046">
              <w:t xml:space="preserve"> профилактические и оздоровительные мероприятия на май;</w:t>
            </w:r>
          </w:p>
          <w:p w:rsidR="00703CF6" w:rsidRPr="006A0046" w:rsidRDefault="00703CF6" w:rsidP="006A0046">
            <w:r w:rsidRPr="006A0046">
              <w:t>- «Прогулки и их значение для укрепления здоровья ребёнка»</w:t>
            </w:r>
          </w:p>
          <w:p w:rsidR="00703CF6" w:rsidRPr="006A0046" w:rsidRDefault="00703CF6" w:rsidP="006A0046">
            <w:pPr>
              <w:rPr>
                <w:b/>
              </w:rPr>
            </w:pPr>
            <w:r w:rsidRPr="006A0046">
              <w:t>- «Особенности гимнастики после сна»</w:t>
            </w:r>
            <w:r w:rsidRPr="006A0046">
              <w:br/>
            </w:r>
            <w:r w:rsidRPr="006A0046">
              <w:rPr>
                <w:b/>
              </w:rPr>
              <w:t>Экологическая страничка:</w:t>
            </w:r>
          </w:p>
          <w:p w:rsidR="00703CF6" w:rsidRPr="006A0046" w:rsidRDefault="00703CF6" w:rsidP="006A0046">
            <w:r w:rsidRPr="006A0046">
              <w:rPr>
                <w:b/>
              </w:rPr>
              <w:t xml:space="preserve"> «</w:t>
            </w:r>
            <w:r w:rsidRPr="006A0046">
              <w:t>учимся наблюдать за изменением природы»;</w:t>
            </w:r>
          </w:p>
          <w:p w:rsidR="00703CF6" w:rsidRPr="006A0046" w:rsidRDefault="00703CF6" w:rsidP="006A0046">
            <w:r w:rsidRPr="006A0046">
              <w:t xml:space="preserve">- «Знакомство с маем» </w:t>
            </w:r>
          </w:p>
          <w:p w:rsidR="00703CF6" w:rsidRPr="006A0046" w:rsidRDefault="00703CF6" w:rsidP="006A0046">
            <w:r w:rsidRPr="006A0046">
              <w:t xml:space="preserve">-  «Игры на природе!». </w:t>
            </w:r>
          </w:p>
          <w:p w:rsidR="00703CF6" w:rsidRPr="006A0046" w:rsidRDefault="00703CF6" w:rsidP="006A0046">
            <w:r w:rsidRPr="006A0046">
              <w:rPr>
                <w:b/>
              </w:rPr>
              <w:t>Для вас родители:</w:t>
            </w:r>
          </w:p>
          <w:p w:rsidR="00703CF6" w:rsidRPr="006A0046" w:rsidRDefault="00703CF6" w:rsidP="006A0046">
            <w:r w:rsidRPr="006A0046">
              <w:t>Выставка «Звезда памяти», информационные файлы «Мои родные защищали Родину».</w:t>
            </w:r>
          </w:p>
          <w:p w:rsidR="00703CF6" w:rsidRPr="006A0046" w:rsidRDefault="00703CF6" w:rsidP="006A0046">
            <w:r w:rsidRPr="006A0046">
              <w:t xml:space="preserve">«Прогулка – это важно!», «Активный отдых, это как?!», </w:t>
            </w:r>
          </w:p>
          <w:p w:rsidR="00703CF6" w:rsidRPr="006A0046" w:rsidRDefault="00703CF6" w:rsidP="006A0046">
            <w:pPr>
              <w:rPr>
                <w:b/>
              </w:rPr>
            </w:pPr>
            <w:r w:rsidRPr="006A0046">
              <w:t>Организация выставки – поздравления ко Дню Победы.</w:t>
            </w:r>
          </w:p>
        </w:tc>
        <w:tc>
          <w:tcPr>
            <w:tcW w:w="1559" w:type="dxa"/>
            <w:tcBorders>
              <w:top w:val="single" w:sz="4" w:space="0" w:color="auto"/>
            </w:tcBorders>
          </w:tcPr>
          <w:p w:rsidR="00703CF6" w:rsidRPr="006A0046" w:rsidRDefault="00703CF6" w:rsidP="006A0046">
            <w:r w:rsidRPr="006A0046">
              <w:t xml:space="preserve">Воспитатели, </w:t>
            </w:r>
          </w:p>
        </w:tc>
        <w:tc>
          <w:tcPr>
            <w:tcW w:w="4536" w:type="dxa"/>
            <w:tcBorders>
              <w:top w:val="single" w:sz="4" w:space="0" w:color="auto"/>
            </w:tcBorders>
          </w:tcPr>
          <w:p w:rsidR="00703CF6" w:rsidRPr="006A0046" w:rsidRDefault="00703CF6" w:rsidP="006A0046">
            <w:r w:rsidRPr="006A0046">
              <w:t xml:space="preserve">Методическая литература и рекомендации, </w:t>
            </w:r>
          </w:p>
          <w:p w:rsidR="00703CF6" w:rsidRPr="006A0046" w:rsidRDefault="00703CF6" w:rsidP="006A0046">
            <w:r w:rsidRPr="006A0046">
              <w:t>Интернет- ресурсы</w:t>
            </w:r>
          </w:p>
        </w:tc>
      </w:tr>
      <w:tr w:rsidR="00703CF6" w:rsidRPr="006A0046" w:rsidTr="00C915B6">
        <w:trPr>
          <w:trHeight w:val="1172"/>
        </w:trPr>
        <w:tc>
          <w:tcPr>
            <w:tcW w:w="2127" w:type="dxa"/>
            <w:tcBorders>
              <w:top w:val="single" w:sz="4" w:space="0" w:color="auto"/>
            </w:tcBorders>
          </w:tcPr>
          <w:p w:rsidR="00703CF6" w:rsidRPr="006A0046" w:rsidRDefault="00703CF6" w:rsidP="006A0046">
            <w:pPr>
              <w:rPr>
                <w:b/>
              </w:rPr>
            </w:pPr>
            <w:r w:rsidRPr="006A0046">
              <w:rPr>
                <w:b/>
              </w:rPr>
              <w:t>Участие родителей в жизни группы и ДОУ</w:t>
            </w:r>
          </w:p>
        </w:tc>
        <w:tc>
          <w:tcPr>
            <w:tcW w:w="1134" w:type="dxa"/>
            <w:tcBorders>
              <w:top w:val="single" w:sz="4" w:space="0" w:color="auto"/>
            </w:tcBorders>
          </w:tcPr>
          <w:p w:rsidR="00703CF6" w:rsidRPr="006A0046" w:rsidRDefault="00703CF6" w:rsidP="006A0046"/>
        </w:tc>
        <w:tc>
          <w:tcPr>
            <w:tcW w:w="5528" w:type="dxa"/>
            <w:tcBorders>
              <w:top w:val="single" w:sz="4" w:space="0" w:color="auto"/>
            </w:tcBorders>
          </w:tcPr>
          <w:p w:rsidR="00703CF6" w:rsidRPr="006A0046" w:rsidRDefault="00703CF6" w:rsidP="006A0046">
            <w:pPr>
              <w:rPr>
                <w:b/>
              </w:rPr>
            </w:pPr>
          </w:p>
          <w:p w:rsidR="00703CF6" w:rsidRPr="006A0046" w:rsidRDefault="00703CF6" w:rsidP="006A0046">
            <w:r w:rsidRPr="006A0046">
              <w:t>Подготовка участка к летнему периоду.</w:t>
            </w:r>
          </w:p>
        </w:tc>
        <w:tc>
          <w:tcPr>
            <w:tcW w:w="1559" w:type="dxa"/>
            <w:tcBorders>
              <w:top w:val="single" w:sz="4" w:space="0" w:color="auto"/>
            </w:tcBorders>
          </w:tcPr>
          <w:p w:rsidR="00703CF6" w:rsidRPr="006A0046" w:rsidRDefault="00703CF6" w:rsidP="006A0046">
            <w:r w:rsidRPr="006A0046">
              <w:t>Воспитатели, родители</w:t>
            </w:r>
          </w:p>
        </w:tc>
        <w:tc>
          <w:tcPr>
            <w:tcW w:w="4536" w:type="dxa"/>
            <w:tcBorders>
              <w:top w:val="single" w:sz="4" w:space="0" w:color="auto"/>
            </w:tcBorders>
          </w:tcPr>
          <w:p w:rsidR="00703CF6" w:rsidRPr="006A0046" w:rsidRDefault="00703CF6" w:rsidP="006A0046"/>
        </w:tc>
      </w:tr>
    </w:tbl>
    <w:p w:rsidR="00703CF6" w:rsidRPr="006A0046" w:rsidRDefault="00703CF6" w:rsidP="006A0046">
      <w:pPr>
        <w:rPr>
          <w:b/>
        </w:rPr>
      </w:pPr>
    </w:p>
    <w:p w:rsidR="00533779" w:rsidRPr="006A0046" w:rsidRDefault="00533779" w:rsidP="006A0046">
      <w:pPr>
        <w:shd w:val="clear" w:color="auto" w:fill="FFFFFF"/>
        <w:suppressAutoHyphens w:val="0"/>
        <w:jc w:val="right"/>
        <w:rPr>
          <w:lang w:eastAsia="ru-RU"/>
        </w:rPr>
      </w:pPr>
    </w:p>
    <w:p w:rsidR="00533779" w:rsidRPr="006A0046" w:rsidRDefault="00533779" w:rsidP="006A0046">
      <w:pPr>
        <w:shd w:val="clear" w:color="auto" w:fill="FFFFFF"/>
        <w:suppressAutoHyphens w:val="0"/>
        <w:jc w:val="right"/>
        <w:rPr>
          <w:lang w:eastAsia="ru-RU"/>
        </w:rPr>
      </w:pPr>
    </w:p>
    <w:p w:rsidR="00533779" w:rsidRPr="006A0046" w:rsidRDefault="00533779" w:rsidP="006A0046">
      <w:pPr>
        <w:shd w:val="clear" w:color="auto" w:fill="FFFFFF"/>
        <w:suppressAutoHyphens w:val="0"/>
        <w:rPr>
          <w:b/>
          <w:lang w:eastAsia="ru-RU"/>
        </w:rPr>
      </w:pPr>
      <w:r w:rsidRPr="006A0046">
        <w:rPr>
          <w:b/>
          <w:lang w:eastAsia="ru-RU"/>
        </w:rPr>
        <w:t xml:space="preserve"> Партнёрство с родителями (законными представителями) должно придерживаться следующих принципов:</w:t>
      </w:r>
    </w:p>
    <w:p w:rsidR="00533779" w:rsidRPr="006A0046" w:rsidRDefault="00533779" w:rsidP="006A0046">
      <w:pPr>
        <w:shd w:val="clear" w:color="auto" w:fill="FFFFFF"/>
        <w:suppressAutoHyphens w:val="0"/>
        <w:rPr>
          <w:lang w:eastAsia="ru-RU"/>
        </w:rPr>
      </w:pPr>
      <w:r w:rsidRPr="006A0046">
        <w:rPr>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33779" w:rsidRPr="006A0046" w:rsidRDefault="00533779" w:rsidP="006A0046">
      <w:pPr>
        <w:shd w:val="clear" w:color="auto" w:fill="FFFFFF"/>
        <w:suppressAutoHyphens w:val="0"/>
        <w:rPr>
          <w:lang w:eastAsia="ru-RU"/>
        </w:rPr>
      </w:pPr>
      <w:r w:rsidRPr="006A0046">
        <w:rPr>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33779" w:rsidRPr="006A0046" w:rsidRDefault="00533779" w:rsidP="006A0046">
      <w:pPr>
        <w:shd w:val="clear" w:color="auto" w:fill="FFFFFF"/>
        <w:suppressAutoHyphens w:val="0"/>
        <w:rPr>
          <w:lang w:eastAsia="ru-RU"/>
        </w:rPr>
      </w:pPr>
      <w:r w:rsidRPr="006A0046">
        <w:rPr>
          <w:lang w:eastAsia="ru-RU"/>
        </w:rPr>
        <w:lastRenderedPageBreak/>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6A0046">
        <w:rPr>
          <w:lang w:eastAsia="ru-RU"/>
        </w:rPr>
        <w:t>информацию</w:t>
      </w:r>
      <w:proofErr w:type="gramEnd"/>
      <w:r w:rsidRPr="006A0046">
        <w:rPr>
          <w:lang w:eastAsia="ru-RU"/>
        </w:rPr>
        <w:t xml:space="preserve"> как со стороны педагогов, так и со стороны родителей (законных представителей) в интересах детей;</w:t>
      </w:r>
    </w:p>
    <w:p w:rsidR="00533779" w:rsidRPr="006A0046" w:rsidRDefault="00533779" w:rsidP="006A0046">
      <w:pPr>
        <w:shd w:val="clear" w:color="auto" w:fill="FFFFFF"/>
        <w:suppressAutoHyphens w:val="0"/>
        <w:rPr>
          <w:lang w:eastAsia="ru-RU"/>
        </w:rPr>
      </w:pPr>
      <w:r w:rsidRPr="006A0046">
        <w:rPr>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33779" w:rsidRPr="006A0046" w:rsidRDefault="00533779" w:rsidP="006A0046">
      <w:pPr>
        <w:shd w:val="clear" w:color="auto" w:fill="FFFFFF"/>
        <w:suppressAutoHyphens w:val="0"/>
        <w:rPr>
          <w:lang w:eastAsia="ru-RU"/>
        </w:rPr>
      </w:pPr>
      <w:r w:rsidRPr="006A0046">
        <w:rPr>
          <w:lang w:eastAsia="ru-RU"/>
        </w:rPr>
        <w:t xml:space="preserve">5) </w:t>
      </w:r>
      <w:proofErr w:type="spellStart"/>
      <w:r w:rsidRPr="006A0046">
        <w:rPr>
          <w:lang w:eastAsia="ru-RU"/>
        </w:rPr>
        <w:t>возрастосообразность</w:t>
      </w:r>
      <w:proofErr w:type="spellEnd"/>
      <w:r w:rsidRPr="006A0046">
        <w:rPr>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33779" w:rsidRPr="006A0046" w:rsidRDefault="00533779" w:rsidP="006A0046">
      <w:pPr>
        <w:shd w:val="clear" w:color="auto" w:fill="FFFFFF"/>
        <w:suppressAutoHyphens w:val="0"/>
        <w:rPr>
          <w:lang w:eastAsia="ru-RU"/>
        </w:rPr>
      </w:pPr>
      <w:r w:rsidRPr="006A0046">
        <w:rPr>
          <w:lang w:eastAsia="ru-RU"/>
        </w:rPr>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6A0046">
        <w:rPr>
          <w:lang w:eastAsia="ru-RU"/>
        </w:rPr>
        <w:t>обучающихся</w:t>
      </w:r>
      <w:proofErr w:type="gramEnd"/>
      <w:r w:rsidRPr="006A0046">
        <w:rPr>
          <w:lang w:eastAsia="ru-RU"/>
        </w:rPr>
        <w:t xml:space="preserve"> осуществляется по нескольким направлениям:</w:t>
      </w:r>
    </w:p>
    <w:p w:rsidR="00533779" w:rsidRPr="006A0046" w:rsidRDefault="00533779" w:rsidP="006A0046">
      <w:pPr>
        <w:shd w:val="clear" w:color="auto" w:fill="FFFFFF"/>
        <w:suppressAutoHyphens w:val="0"/>
        <w:rPr>
          <w:lang w:eastAsia="ru-RU"/>
        </w:rPr>
      </w:pPr>
      <w:r w:rsidRPr="006A0046">
        <w:rPr>
          <w:lang w:eastAsia="ru-RU"/>
        </w:rPr>
        <w:t xml:space="preserve">1) </w:t>
      </w:r>
      <w:proofErr w:type="spellStart"/>
      <w:r w:rsidRPr="006A0046">
        <w:rPr>
          <w:lang w:eastAsia="ru-RU"/>
        </w:rPr>
        <w:t>диагностико</w:t>
      </w:r>
      <w:proofErr w:type="spellEnd"/>
      <w:r w:rsidRPr="006A0046">
        <w:rPr>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33779" w:rsidRPr="006A0046" w:rsidRDefault="00533779" w:rsidP="006A0046">
      <w:pPr>
        <w:shd w:val="clear" w:color="auto" w:fill="FFFFFF"/>
        <w:suppressAutoHyphens w:val="0"/>
        <w:rPr>
          <w:lang w:eastAsia="ru-RU"/>
        </w:rPr>
      </w:pPr>
      <w:r w:rsidRPr="006A0046">
        <w:rPr>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6A0046">
        <w:rPr>
          <w:lang w:eastAsia="ru-RU"/>
        </w:rPr>
        <w:t>ДО</w:t>
      </w:r>
      <w:proofErr w:type="gramEnd"/>
      <w:r w:rsidRPr="006A0046">
        <w:rPr>
          <w:lang w:eastAsia="ru-RU"/>
        </w:rPr>
        <w:t xml:space="preserve">, включая </w:t>
      </w:r>
      <w:proofErr w:type="gramStart"/>
      <w:r w:rsidRPr="006A0046">
        <w:rPr>
          <w:lang w:eastAsia="ru-RU"/>
        </w:rPr>
        <w:t>информирование</w:t>
      </w:r>
      <w:proofErr w:type="gramEnd"/>
      <w:r w:rsidRPr="006A0046">
        <w:rPr>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33779" w:rsidRPr="006A0046" w:rsidRDefault="00533779" w:rsidP="006A0046">
      <w:pPr>
        <w:shd w:val="clear" w:color="auto" w:fill="FFFFFF"/>
        <w:suppressAutoHyphens w:val="0"/>
        <w:rPr>
          <w:lang w:eastAsia="ru-RU"/>
        </w:rPr>
      </w:pPr>
      <w:proofErr w:type="gramStart"/>
      <w:r w:rsidRPr="006A0046">
        <w:rPr>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6A0046">
        <w:rPr>
          <w:lang w:eastAsia="ru-RU"/>
        </w:rPr>
        <w:t xml:space="preserve"> способам организации и участия в детских деятельностях, образовательном процессе и </w:t>
      </w:r>
      <w:proofErr w:type="gramStart"/>
      <w:r w:rsidRPr="006A0046">
        <w:rPr>
          <w:lang w:eastAsia="ru-RU"/>
        </w:rPr>
        <w:t>другому</w:t>
      </w:r>
      <w:proofErr w:type="gramEnd"/>
      <w:r w:rsidRPr="006A0046">
        <w:rPr>
          <w:lang w:eastAsia="ru-RU"/>
        </w:rPr>
        <w:t>.</w:t>
      </w:r>
    </w:p>
    <w:p w:rsidR="00533779" w:rsidRPr="006A0046" w:rsidRDefault="00533779" w:rsidP="006A0046">
      <w:pPr>
        <w:shd w:val="clear" w:color="auto" w:fill="FFFFFF"/>
        <w:suppressAutoHyphens w:val="0"/>
        <w:rPr>
          <w:lang w:eastAsia="ru-RU"/>
        </w:rPr>
      </w:pPr>
      <w:r w:rsidRPr="006A0046">
        <w:rPr>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33779" w:rsidRPr="006A0046" w:rsidRDefault="00533779" w:rsidP="006A0046">
      <w:pPr>
        <w:shd w:val="clear" w:color="auto" w:fill="FFFFFF"/>
        <w:suppressAutoHyphens w:val="0"/>
        <w:rPr>
          <w:lang w:eastAsia="ru-RU"/>
        </w:rPr>
      </w:pPr>
      <w:r w:rsidRPr="006A0046">
        <w:rPr>
          <w:lang w:eastAsia="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6A0046">
        <w:rPr>
          <w:lang w:eastAsia="ru-RU"/>
        </w:rPr>
        <w:t>здоровьесбережения</w:t>
      </w:r>
      <w:proofErr w:type="spellEnd"/>
      <w:r w:rsidRPr="006A0046">
        <w:rPr>
          <w:lang w:eastAsia="ru-RU"/>
        </w:rPr>
        <w:t xml:space="preserve"> ребёнка.</w:t>
      </w:r>
    </w:p>
    <w:p w:rsidR="00533779" w:rsidRPr="006A0046" w:rsidRDefault="00533779" w:rsidP="006A0046">
      <w:pPr>
        <w:shd w:val="clear" w:color="auto" w:fill="FFFFFF"/>
        <w:suppressAutoHyphens w:val="0"/>
        <w:rPr>
          <w:lang w:eastAsia="ru-RU"/>
        </w:rPr>
      </w:pPr>
      <w:r w:rsidRPr="006A0046">
        <w:rPr>
          <w:lang w:eastAsia="ru-RU"/>
        </w:rPr>
        <w:t>Реализация данной темы может быть осуществлена в процессе следующих направлений просветительской деятельности:</w:t>
      </w:r>
    </w:p>
    <w:p w:rsidR="00533779" w:rsidRPr="006A0046" w:rsidRDefault="00533779" w:rsidP="006A0046">
      <w:pPr>
        <w:shd w:val="clear" w:color="auto" w:fill="FFFFFF"/>
        <w:suppressAutoHyphens w:val="0"/>
        <w:rPr>
          <w:lang w:eastAsia="ru-RU"/>
        </w:rPr>
      </w:pPr>
      <w:proofErr w:type="gramStart"/>
      <w:r w:rsidRPr="006A0046">
        <w:rPr>
          <w:lang w:eastAsia="ru-RU"/>
        </w:rPr>
        <w:lastRenderedPageBreak/>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533779" w:rsidRPr="006A0046" w:rsidRDefault="00533779" w:rsidP="006A0046">
      <w:pPr>
        <w:shd w:val="clear" w:color="auto" w:fill="FFFFFF"/>
        <w:suppressAutoHyphens w:val="0"/>
        <w:rPr>
          <w:lang w:eastAsia="ru-RU"/>
        </w:rPr>
      </w:pPr>
      <w:r w:rsidRPr="006A0046">
        <w:rPr>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33779" w:rsidRPr="006A0046" w:rsidRDefault="00533779" w:rsidP="006A0046">
      <w:pPr>
        <w:shd w:val="clear" w:color="auto" w:fill="FFFFFF"/>
        <w:suppressAutoHyphens w:val="0"/>
        <w:rPr>
          <w:lang w:eastAsia="ru-RU"/>
        </w:rPr>
      </w:pPr>
      <w:r w:rsidRPr="006A0046">
        <w:rPr>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33779" w:rsidRPr="006A0046" w:rsidRDefault="00533779" w:rsidP="006A0046">
      <w:pPr>
        <w:shd w:val="clear" w:color="auto" w:fill="FFFFFF"/>
        <w:suppressAutoHyphens w:val="0"/>
        <w:rPr>
          <w:lang w:eastAsia="ru-RU"/>
        </w:rPr>
      </w:pPr>
      <w:r w:rsidRPr="006A0046">
        <w:rPr>
          <w:lang w:eastAsia="ru-RU"/>
        </w:rPr>
        <w:t>4) знакомство родителей (законных представителей) с оздоровительными мероприятиями, проводимыми в ДОО;</w:t>
      </w:r>
    </w:p>
    <w:p w:rsidR="00533779" w:rsidRPr="006A0046" w:rsidRDefault="00533779" w:rsidP="006A0046">
      <w:pPr>
        <w:shd w:val="clear" w:color="auto" w:fill="FFFFFF"/>
        <w:suppressAutoHyphens w:val="0"/>
        <w:rPr>
          <w:lang w:eastAsia="ru-RU"/>
        </w:rPr>
      </w:pPr>
      <w:r w:rsidRPr="006A0046">
        <w:rPr>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33779" w:rsidRPr="006A0046" w:rsidRDefault="00533779" w:rsidP="006A0046">
      <w:pPr>
        <w:shd w:val="clear" w:color="auto" w:fill="FFFFFF"/>
        <w:suppressAutoHyphens w:val="0"/>
        <w:rPr>
          <w:lang w:eastAsia="ru-RU"/>
        </w:rPr>
      </w:pPr>
      <w:r w:rsidRPr="006A0046">
        <w:rPr>
          <w:lang w:eastAsia="ru-RU"/>
        </w:rPr>
        <w:t xml:space="preserve">Эффективность просветительской работы по вопросам </w:t>
      </w:r>
      <w:proofErr w:type="spellStart"/>
      <w:r w:rsidRPr="006A0046">
        <w:rPr>
          <w:lang w:eastAsia="ru-RU"/>
        </w:rPr>
        <w:t>здоровьесбережения</w:t>
      </w:r>
      <w:proofErr w:type="spellEnd"/>
      <w:r w:rsidRPr="006A0046">
        <w:rPr>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6A0046">
        <w:rPr>
          <w:lang w:eastAsia="ru-RU"/>
        </w:rPr>
        <w:t>нейропсихологов</w:t>
      </w:r>
      <w:proofErr w:type="spellEnd"/>
      <w:r w:rsidRPr="006A0046">
        <w:rPr>
          <w:lang w:eastAsia="ru-RU"/>
        </w:rPr>
        <w:t>, физиологов, IT-специалистов и других).</w:t>
      </w:r>
    </w:p>
    <w:p w:rsidR="00533779" w:rsidRPr="006A0046" w:rsidRDefault="00533779" w:rsidP="006A0046">
      <w:pPr>
        <w:shd w:val="clear" w:color="auto" w:fill="FFFFFF"/>
        <w:suppressAutoHyphens w:val="0"/>
        <w:rPr>
          <w:lang w:eastAsia="ru-RU"/>
        </w:rPr>
      </w:pPr>
      <w:r w:rsidRPr="006A0046">
        <w:rPr>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33779" w:rsidRPr="006A0046" w:rsidRDefault="00533779" w:rsidP="006A0046">
      <w:pPr>
        <w:shd w:val="clear" w:color="auto" w:fill="FFFFFF"/>
        <w:suppressAutoHyphens w:val="0"/>
        <w:rPr>
          <w:lang w:eastAsia="ru-RU"/>
        </w:rPr>
      </w:pPr>
      <w:r w:rsidRPr="006A0046">
        <w:rPr>
          <w:lang w:eastAsia="ru-RU"/>
        </w:rPr>
        <w:t xml:space="preserve">1) </w:t>
      </w:r>
      <w:proofErr w:type="spellStart"/>
      <w:r w:rsidRPr="006A0046">
        <w:rPr>
          <w:lang w:eastAsia="ru-RU"/>
        </w:rPr>
        <w:t>диагностико</w:t>
      </w:r>
      <w:proofErr w:type="spellEnd"/>
      <w:r w:rsidRPr="006A0046">
        <w:rPr>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33779" w:rsidRPr="006A0046" w:rsidRDefault="00533779" w:rsidP="006A0046">
      <w:pPr>
        <w:shd w:val="clear" w:color="auto" w:fill="FFFFFF"/>
        <w:suppressAutoHyphens w:val="0"/>
        <w:rPr>
          <w:lang w:eastAsia="ru-RU"/>
        </w:rPr>
      </w:pPr>
      <w:proofErr w:type="gramStart"/>
      <w:r w:rsidRPr="006A0046">
        <w:rPr>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6A0046">
        <w:rPr>
          <w:lang w:eastAsia="ru-RU"/>
        </w:rPr>
        <w:t xml:space="preserve"> </w:t>
      </w:r>
      <w:proofErr w:type="spellStart"/>
      <w:r w:rsidRPr="006A0046">
        <w:rPr>
          <w:lang w:eastAsia="ru-RU"/>
        </w:rPr>
        <w:t>медиарепортажи</w:t>
      </w:r>
      <w:proofErr w:type="spellEnd"/>
      <w:r w:rsidRPr="006A0046">
        <w:rPr>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33779" w:rsidRPr="006A0046" w:rsidRDefault="00533779" w:rsidP="006A0046">
      <w:pPr>
        <w:shd w:val="clear" w:color="auto" w:fill="FFFFFF"/>
        <w:suppressAutoHyphens w:val="0"/>
        <w:rPr>
          <w:lang w:eastAsia="ru-RU"/>
        </w:rPr>
      </w:pPr>
      <w:r w:rsidRPr="006A0046">
        <w:rPr>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33779" w:rsidRPr="006A0046" w:rsidRDefault="00533779" w:rsidP="006A0046">
      <w:pPr>
        <w:shd w:val="clear" w:color="auto" w:fill="FFFFFF"/>
        <w:suppressAutoHyphens w:val="0"/>
        <w:rPr>
          <w:lang w:eastAsia="ru-RU"/>
        </w:rPr>
      </w:pPr>
      <w:r w:rsidRPr="006A0046">
        <w:rPr>
          <w:lang w:eastAsia="ru-RU"/>
        </w:rPr>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33779" w:rsidRPr="006A0046" w:rsidRDefault="00533779" w:rsidP="006A0046">
      <w:pPr>
        <w:shd w:val="clear" w:color="auto" w:fill="FFFFFF"/>
        <w:suppressAutoHyphens w:val="0"/>
        <w:rPr>
          <w:lang w:eastAsia="ru-RU"/>
        </w:rPr>
      </w:pPr>
      <w:r w:rsidRPr="006A0046">
        <w:rPr>
          <w:lang w:eastAsia="ru-RU"/>
        </w:rPr>
        <w:t xml:space="preserve"> </w:t>
      </w:r>
      <w:proofErr w:type="gramStart"/>
      <w:r w:rsidRPr="006A0046">
        <w:rPr>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6A0046">
        <w:rPr>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w:t>
      </w:r>
      <w:r w:rsidR="00947B67" w:rsidRPr="006A0046">
        <w:rPr>
          <w:lang w:eastAsia="ru-RU"/>
        </w:rPr>
        <w:t>ями) детей дошкольного возраста</w:t>
      </w:r>
    </w:p>
    <w:p w:rsidR="00947B67" w:rsidRPr="006A0046" w:rsidRDefault="00947B67" w:rsidP="006A0046">
      <w:pPr>
        <w:shd w:val="clear" w:color="auto" w:fill="FFFFFF"/>
        <w:suppressAutoHyphens w:val="0"/>
        <w:rPr>
          <w:lang w:eastAsia="ru-RU"/>
        </w:rPr>
      </w:pPr>
    </w:p>
    <w:p w:rsidR="00947B67" w:rsidRPr="006A0046" w:rsidRDefault="00947B67" w:rsidP="006A0046">
      <w:pPr>
        <w:shd w:val="clear" w:color="auto" w:fill="FFFFFF"/>
        <w:suppressAutoHyphens w:val="0"/>
        <w:rPr>
          <w:b/>
          <w:lang w:eastAsia="ru-RU"/>
        </w:rPr>
      </w:pPr>
      <w:r w:rsidRPr="006A0046">
        <w:rPr>
          <w:b/>
          <w:lang w:eastAsia="ru-RU"/>
        </w:rPr>
        <w:t>Чтение художественных произведений</w:t>
      </w:r>
    </w:p>
    <w:p w:rsidR="00947B67" w:rsidRPr="006A0046" w:rsidRDefault="00947B67" w:rsidP="006A0046">
      <w:pPr>
        <w:shd w:val="clear" w:color="auto" w:fill="FFFFFF"/>
        <w:tabs>
          <w:tab w:val="left" w:pos="1890"/>
        </w:tabs>
        <w:suppressAutoHyphens w:val="0"/>
        <w:rPr>
          <w:lang w:eastAsia="ru-RU"/>
        </w:rPr>
      </w:pPr>
      <w:r w:rsidRPr="006A0046">
        <w:rPr>
          <w:lang w:eastAsia="ru-RU"/>
        </w:rPr>
        <w:t>От 2 до 3 лет.</w:t>
      </w:r>
      <w:r w:rsidRPr="006A0046">
        <w:rPr>
          <w:lang w:eastAsia="ru-RU"/>
        </w:rPr>
        <w:tab/>
      </w:r>
    </w:p>
    <w:p w:rsidR="00947B67" w:rsidRPr="006A0046" w:rsidRDefault="00947B67" w:rsidP="006A0046">
      <w:pPr>
        <w:shd w:val="clear" w:color="auto" w:fill="FFFFFF"/>
        <w:suppressAutoHyphens w:val="0"/>
        <w:rPr>
          <w:lang w:eastAsia="ru-RU"/>
        </w:rPr>
      </w:pPr>
      <w:r w:rsidRPr="006A0046">
        <w:rPr>
          <w:lang w:eastAsia="ru-RU"/>
        </w:rPr>
        <w:t xml:space="preserve">Малые формы фольклора. "А </w:t>
      </w:r>
      <w:proofErr w:type="spellStart"/>
      <w:r w:rsidRPr="006A0046">
        <w:rPr>
          <w:lang w:eastAsia="ru-RU"/>
        </w:rPr>
        <w:t>баиньки-баиньки</w:t>
      </w:r>
      <w:proofErr w:type="spellEnd"/>
      <w:r w:rsidRPr="006A0046">
        <w:rPr>
          <w:lang w:eastAsia="ru-RU"/>
        </w:rPr>
        <w:t xml:space="preserve">", "Бежала лесочком лиса с </w:t>
      </w:r>
      <w:proofErr w:type="spellStart"/>
      <w:r w:rsidRPr="006A0046">
        <w:rPr>
          <w:lang w:eastAsia="ru-RU"/>
        </w:rPr>
        <w:t>кузовочком</w:t>
      </w:r>
      <w:proofErr w:type="spellEnd"/>
      <w:r w:rsidRPr="006A0046">
        <w:rPr>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6A0046">
        <w:rPr>
          <w:lang w:eastAsia="ru-RU"/>
        </w:rPr>
        <w:t>мурысонька</w:t>
      </w:r>
      <w:proofErr w:type="spellEnd"/>
      <w:r w:rsidRPr="006A0046">
        <w:rPr>
          <w:lang w:eastAsia="ru-RU"/>
        </w:rPr>
        <w:t xml:space="preserve">...", "Наша Маша </w:t>
      </w:r>
      <w:proofErr w:type="spellStart"/>
      <w:r w:rsidRPr="006A0046">
        <w:rPr>
          <w:lang w:eastAsia="ru-RU"/>
        </w:rPr>
        <w:t>маленька</w:t>
      </w:r>
      <w:proofErr w:type="spellEnd"/>
      <w:r w:rsidRPr="006A0046">
        <w:rPr>
          <w:lang w:eastAsia="ru-RU"/>
        </w:rPr>
        <w:t>...", "Наши уточки с утра", "</w:t>
      </w:r>
      <w:proofErr w:type="spellStart"/>
      <w:r w:rsidRPr="006A0046">
        <w:rPr>
          <w:lang w:eastAsia="ru-RU"/>
        </w:rPr>
        <w:t>Огуречик</w:t>
      </w:r>
      <w:proofErr w:type="spellEnd"/>
      <w:r w:rsidRPr="006A0046">
        <w:rPr>
          <w:lang w:eastAsia="ru-RU"/>
        </w:rPr>
        <w:t xml:space="preserve">, </w:t>
      </w:r>
      <w:proofErr w:type="spellStart"/>
      <w:r w:rsidRPr="006A0046">
        <w:rPr>
          <w:lang w:eastAsia="ru-RU"/>
        </w:rPr>
        <w:t>огуречик</w:t>
      </w:r>
      <w:proofErr w:type="spellEnd"/>
      <w:r w:rsidRPr="006A0046">
        <w:rPr>
          <w:lang w:eastAsia="ru-RU"/>
        </w:rPr>
        <w:t xml:space="preserve">...", "Ой </w:t>
      </w:r>
      <w:proofErr w:type="spellStart"/>
      <w:proofErr w:type="gramStart"/>
      <w:r w:rsidRPr="006A0046">
        <w:rPr>
          <w:lang w:eastAsia="ru-RU"/>
        </w:rPr>
        <w:t>ду-ду</w:t>
      </w:r>
      <w:proofErr w:type="spellEnd"/>
      <w:proofErr w:type="gramEnd"/>
      <w:r w:rsidRPr="006A0046">
        <w:rPr>
          <w:lang w:eastAsia="ru-RU"/>
        </w:rPr>
        <w:t xml:space="preserve">, </w:t>
      </w:r>
      <w:proofErr w:type="spellStart"/>
      <w:r w:rsidRPr="006A0046">
        <w:rPr>
          <w:lang w:eastAsia="ru-RU"/>
        </w:rPr>
        <w:t>ду-ду</w:t>
      </w:r>
      <w:proofErr w:type="spellEnd"/>
      <w:r w:rsidRPr="006A0046">
        <w:rPr>
          <w:lang w:eastAsia="ru-RU"/>
        </w:rPr>
        <w:t xml:space="preserve">, </w:t>
      </w:r>
      <w:proofErr w:type="spellStart"/>
      <w:r w:rsidRPr="006A0046">
        <w:rPr>
          <w:lang w:eastAsia="ru-RU"/>
        </w:rPr>
        <w:t>ду-ду</w:t>
      </w:r>
      <w:proofErr w:type="spellEnd"/>
      <w:r w:rsidRPr="006A0046">
        <w:rPr>
          <w:lang w:eastAsia="ru-RU"/>
        </w:rPr>
        <w:t xml:space="preserve">! </w:t>
      </w:r>
      <w:proofErr w:type="gramStart"/>
      <w:r w:rsidRPr="006A0046">
        <w:rPr>
          <w:lang w:eastAsia="ru-RU"/>
        </w:rPr>
        <w:t>Сидит ворон на дубу", "Поехали, поехали", "Пошел котик на Торжок...", "Тили-бом!...", "Уж ты, радуга-дуга", "Улитка, улитка...", "</w:t>
      </w:r>
      <w:proofErr w:type="spellStart"/>
      <w:r w:rsidRPr="006A0046">
        <w:rPr>
          <w:lang w:eastAsia="ru-RU"/>
        </w:rPr>
        <w:t>Чики</w:t>
      </w:r>
      <w:proofErr w:type="spellEnd"/>
      <w:r w:rsidRPr="006A0046">
        <w:rPr>
          <w:lang w:eastAsia="ru-RU"/>
        </w:rPr>
        <w:t xml:space="preserve">, </w:t>
      </w:r>
      <w:proofErr w:type="spellStart"/>
      <w:r w:rsidRPr="006A0046">
        <w:rPr>
          <w:lang w:eastAsia="ru-RU"/>
        </w:rPr>
        <w:t>чики</w:t>
      </w:r>
      <w:proofErr w:type="spellEnd"/>
      <w:r w:rsidRPr="006A0046">
        <w:rPr>
          <w:lang w:eastAsia="ru-RU"/>
        </w:rPr>
        <w:t>, кички...".</w:t>
      </w:r>
      <w:proofErr w:type="gramEnd"/>
    </w:p>
    <w:p w:rsidR="00947B67" w:rsidRPr="006A0046" w:rsidRDefault="00947B67" w:rsidP="006A0046">
      <w:pPr>
        <w:shd w:val="clear" w:color="auto" w:fill="FFFFFF"/>
        <w:suppressAutoHyphens w:val="0"/>
        <w:rPr>
          <w:lang w:eastAsia="ru-RU"/>
        </w:rPr>
      </w:pPr>
      <w:r w:rsidRPr="006A0046">
        <w:rPr>
          <w:lang w:eastAsia="ru-RU"/>
        </w:rPr>
        <w:t xml:space="preserve">Русские народные сказки. </w:t>
      </w:r>
      <w:proofErr w:type="gramStart"/>
      <w:r w:rsidRPr="006A0046">
        <w:rPr>
          <w:lang w:eastAsia="ru-RU"/>
        </w:rPr>
        <w:t>"</w:t>
      </w:r>
      <w:proofErr w:type="spellStart"/>
      <w:r w:rsidRPr="006A0046">
        <w:rPr>
          <w:lang w:eastAsia="ru-RU"/>
        </w:rPr>
        <w:t>Заюшкина</w:t>
      </w:r>
      <w:proofErr w:type="spellEnd"/>
      <w:r w:rsidRPr="006A0046">
        <w:rPr>
          <w:lang w:eastAsia="ru-RU"/>
        </w:rPr>
        <w:t xml:space="preserve"> избушка" (</w:t>
      </w:r>
      <w:proofErr w:type="spellStart"/>
      <w:r w:rsidRPr="006A0046">
        <w:rPr>
          <w:lang w:eastAsia="ru-RU"/>
        </w:rPr>
        <w:t>обраб</w:t>
      </w:r>
      <w:proofErr w:type="spellEnd"/>
      <w:r w:rsidRPr="006A0046">
        <w:rPr>
          <w:lang w:eastAsia="ru-RU"/>
        </w:rPr>
        <w:t>.</w:t>
      </w:r>
      <w:proofErr w:type="gramEnd"/>
      <w:r w:rsidRPr="006A0046">
        <w:rPr>
          <w:lang w:eastAsia="ru-RU"/>
        </w:rPr>
        <w:t xml:space="preserve"> О. </w:t>
      </w:r>
      <w:proofErr w:type="spellStart"/>
      <w:r w:rsidRPr="006A0046">
        <w:rPr>
          <w:lang w:eastAsia="ru-RU"/>
        </w:rPr>
        <w:t>Капицы</w:t>
      </w:r>
      <w:proofErr w:type="spellEnd"/>
      <w:r w:rsidRPr="006A0046">
        <w:rPr>
          <w:lang w:eastAsia="ru-RU"/>
        </w:rPr>
        <w:t>), "Как коза избушку построила" (</w:t>
      </w:r>
      <w:proofErr w:type="spellStart"/>
      <w:r w:rsidRPr="006A0046">
        <w:rPr>
          <w:lang w:eastAsia="ru-RU"/>
        </w:rPr>
        <w:t>обраб</w:t>
      </w:r>
      <w:proofErr w:type="spellEnd"/>
      <w:r w:rsidRPr="006A0046">
        <w:rPr>
          <w:lang w:eastAsia="ru-RU"/>
        </w:rPr>
        <w:t>. М.А. Булатова), "Кот, петух и лиса" (</w:t>
      </w:r>
      <w:proofErr w:type="spellStart"/>
      <w:r w:rsidRPr="006A0046">
        <w:rPr>
          <w:lang w:eastAsia="ru-RU"/>
        </w:rPr>
        <w:t>обраб</w:t>
      </w:r>
      <w:proofErr w:type="spellEnd"/>
      <w:r w:rsidRPr="006A0046">
        <w:rPr>
          <w:lang w:eastAsia="ru-RU"/>
        </w:rPr>
        <w:t xml:space="preserve">. М. </w:t>
      </w:r>
      <w:proofErr w:type="spellStart"/>
      <w:r w:rsidRPr="006A0046">
        <w:rPr>
          <w:lang w:eastAsia="ru-RU"/>
        </w:rPr>
        <w:t>Боголюбской</w:t>
      </w:r>
      <w:proofErr w:type="spellEnd"/>
      <w:r w:rsidRPr="006A0046">
        <w:rPr>
          <w:lang w:eastAsia="ru-RU"/>
        </w:rPr>
        <w:t>), "Лиса и заяц" (</w:t>
      </w:r>
      <w:proofErr w:type="spellStart"/>
      <w:r w:rsidRPr="006A0046">
        <w:rPr>
          <w:lang w:eastAsia="ru-RU"/>
        </w:rPr>
        <w:t>обраб</w:t>
      </w:r>
      <w:proofErr w:type="spellEnd"/>
      <w:r w:rsidRPr="006A0046">
        <w:rPr>
          <w:lang w:eastAsia="ru-RU"/>
        </w:rPr>
        <w:t>. В. Даля), "Маша и медведь" (</w:t>
      </w:r>
      <w:proofErr w:type="spellStart"/>
      <w:r w:rsidRPr="006A0046">
        <w:rPr>
          <w:lang w:eastAsia="ru-RU"/>
        </w:rPr>
        <w:t>обраб</w:t>
      </w:r>
      <w:proofErr w:type="spellEnd"/>
      <w:r w:rsidRPr="006A0046">
        <w:rPr>
          <w:lang w:eastAsia="ru-RU"/>
        </w:rPr>
        <w:t>. М.А. Булатова), "</w:t>
      </w:r>
      <w:proofErr w:type="spellStart"/>
      <w:r w:rsidRPr="006A0046">
        <w:rPr>
          <w:lang w:eastAsia="ru-RU"/>
        </w:rPr>
        <w:t>Снегурушка</w:t>
      </w:r>
      <w:proofErr w:type="spellEnd"/>
      <w:r w:rsidRPr="006A0046">
        <w:rPr>
          <w:lang w:eastAsia="ru-RU"/>
        </w:rPr>
        <w:t xml:space="preserve"> и лиса" (</w:t>
      </w:r>
      <w:proofErr w:type="spellStart"/>
      <w:r w:rsidRPr="006A0046">
        <w:rPr>
          <w:lang w:eastAsia="ru-RU"/>
        </w:rPr>
        <w:t>обраб</w:t>
      </w:r>
      <w:proofErr w:type="spellEnd"/>
      <w:r w:rsidRPr="006A0046">
        <w:rPr>
          <w:lang w:eastAsia="ru-RU"/>
        </w:rPr>
        <w:t xml:space="preserve">. </w:t>
      </w:r>
      <w:proofErr w:type="gramStart"/>
      <w:r w:rsidRPr="006A0046">
        <w:rPr>
          <w:lang w:eastAsia="ru-RU"/>
        </w:rPr>
        <w:t>А.Н. Толстого).</w:t>
      </w:r>
      <w:proofErr w:type="gramEnd"/>
    </w:p>
    <w:p w:rsidR="00947B67" w:rsidRPr="006A0046" w:rsidRDefault="00947B67" w:rsidP="006A0046">
      <w:pPr>
        <w:shd w:val="clear" w:color="auto" w:fill="FFFFFF"/>
        <w:suppressAutoHyphens w:val="0"/>
        <w:rPr>
          <w:lang w:eastAsia="ru-RU"/>
        </w:rPr>
      </w:pPr>
      <w:r w:rsidRPr="006A0046">
        <w:rPr>
          <w:lang w:eastAsia="ru-RU"/>
        </w:rPr>
        <w:t>Фольклор народов мира. "В гостях у королевы", "Разговор", англ. нар</w:t>
      </w:r>
      <w:proofErr w:type="gramStart"/>
      <w:r w:rsidRPr="006A0046">
        <w:rPr>
          <w:lang w:eastAsia="ru-RU"/>
        </w:rPr>
        <w:t>.</w:t>
      </w:r>
      <w:proofErr w:type="gramEnd"/>
      <w:r w:rsidRPr="006A0046">
        <w:rPr>
          <w:lang w:eastAsia="ru-RU"/>
        </w:rPr>
        <w:t xml:space="preserve"> </w:t>
      </w:r>
      <w:proofErr w:type="gramStart"/>
      <w:r w:rsidRPr="006A0046">
        <w:rPr>
          <w:lang w:eastAsia="ru-RU"/>
        </w:rPr>
        <w:t>п</w:t>
      </w:r>
      <w:proofErr w:type="gramEnd"/>
      <w:r w:rsidRPr="006A0046">
        <w:rPr>
          <w:lang w:eastAsia="ru-RU"/>
        </w:rPr>
        <w:t xml:space="preserve">есенки (пер. и </w:t>
      </w:r>
      <w:proofErr w:type="spellStart"/>
      <w:r w:rsidRPr="006A0046">
        <w:rPr>
          <w:lang w:eastAsia="ru-RU"/>
        </w:rPr>
        <w:t>обраб</w:t>
      </w:r>
      <w:proofErr w:type="spellEnd"/>
      <w:r w:rsidRPr="006A0046">
        <w:rPr>
          <w:lang w:eastAsia="ru-RU"/>
        </w:rPr>
        <w:t xml:space="preserve">. </w:t>
      </w:r>
      <w:proofErr w:type="gramStart"/>
      <w:r w:rsidRPr="006A0046">
        <w:rPr>
          <w:lang w:eastAsia="ru-RU"/>
        </w:rPr>
        <w:t xml:space="preserve">С. Маршака); "Ой ты </w:t>
      </w:r>
      <w:proofErr w:type="spellStart"/>
      <w:r w:rsidRPr="006A0046">
        <w:rPr>
          <w:lang w:eastAsia="ru-RU"/>
        </w:rPr>
        <w:t>заюшка</w:t>
      </w:r>
      <w:proofErr w:type="spellEnd"/>
      <w:r w:rsidRPr="006A0046">
        <w:rPr>
          <w:lang w:eastAsia="ru-RU"/>
        </w:rPr>
        <w:t xml:space="preserve">-пострел...", пер. с </w:t>
      </w:r>
      <w:proofErr w:type="spellStart"/>
      <w:r w:rsidRPr="006A0046">
        <w:rPr>
          <w:lang w:eastAsia="ru-RU"/>
        </w:rPr>
        <w:t>молд</w:t>
      </w:r>
      <w:proofErr w:type="spellEnd"/>
      <w:r w:rsidRPr="006A0046">
        <w:rPr>
          <w:lang w:eastAsia="ru-RU"/>
        </w:rPr>
        <w:t>.</w:t>
      </w:r>
      <w:proofErr w:type="gramEnd"/>
      <w:r w:rsidRPr="006A0046">
        <w:rPr>
          <w:lang w:eastAsia="ru-RU"/>
        </w:rPr>
        <w:t xml:space="preserve"> </w:t>
      </w:r>
      <w:proofErr w:type="gramStart"/>
      <w:r w:rsidRPr="006A0046">
        <w:rPr>
          <w:lang w:eastAsia="ru-RU"/>
        </w:rPr>
        <w:t xml:space="preserve">И. </w:t>
      </w:r>
      <w:proofErr w:type="spellStart"/>
      <w:r w:rsidRPr="006A0046">
        <w:rPr>
          <w:lang w:eastAsia="ru-RU"/>
        </w:rPr>
        <w:t>Токмаковой</w:t>
      </w:r>
      <w:proofErr w:type="spellEnd"/>
      <w:r w:rsidRPr="006A0046">
        <w:rPr>
          <w:lang w:eastAsia="ru-RU"/>
        </w:rPr>
        <w:t>; "</w:t>
      </w:r>
      <w:proofErr w:type="spellStart"/>
      <w:r w:rsidRPr="006A0046">
        <w:rPr>
          <w:lang w:eastAsia="ru-RU"/>
        </w:rPr>
        <w:t>Снегирек</w:t>
      </w:r>
      <w:proofErr w:type="spellEnd"/>
      <w:r w:rsidRPr="006A0046">
        <w:rPr>
          <w:lang w:eastAsia="ru-RU"/>
        </w:rPr>
        <w:t xml:space="preserve">", пер. с нем. В. Викторова, "Три веселых братца", пер. с нем. Л. Яхнина; "Ты, собачка, не лай...", пер. с </w:t>
      </w:r>
      <w:proofErr w:type="spellStart"/>
      <w:r w:rsidRPr="006A0046">
        <w:rPr>
          <w:lang w:eastAsia="ru-RU"/>
        </w:rPr>
        <w:t>молд</w:t>
      </w:r>
      <w:proofErr w:type="spellEnd"/>
      <w:r w:rsidRPr="006A0046">
        <w:rPr>
          <w:lang w:eastAsia="ru-RU"/>
        </w:rPr>
        <w:t>.</w:t>
      </w:r>
      <w:proofErr w:type="gramEnd"/>
      <w:r w:rsidRPr="006A0046">
        <w:rPr>
          <w:lang w:eastAsia="ru-RU"/>
        </w:rPr>
        <w:t xml:space="preserve"> И. </w:t>
      </w:r>
      <w:proofErr w:type="spellStart"/>
      <w:r w:rsidRPr="006A0046">
        <w:rPr>
          <w:lang w:eastAsia="ru-RU"/>
        </w:rPr>
        <w:t>Токмаковой</w:t>
      </w:r>
      <w:proofErr w:type="spellEnd"/>
      <w:r w:rsidRPr="006A0046">
        <w:rPr>
          <w:lang w:eastAsia="ru-RU"/>
        </w:rPr>
        <w:t xml:space="preserve">; "У солнышка в гостях", </w:t>
      </w:r>
      <w:proofErr w:type="spellStart"/>
      <w:r w:rsidRPr="006A0046">
        <w:rPr>
          <w:lang w:eastAsia="ru-RU"/>
        </w:rPr>
        <w:t>словацк</w:t>
      </w:r>
      <w:proofErr w:type="spellEnd"/>
      <w:r w:rsidRPr="006A0046">
        <w:rPr>
          <w:lang w:eastAsia="ru-RU"/>
        </w:rPr>
        <w:t>. нар</w:t>
      </w:r>
      <w:proofErr w:type="gramStart"/>
      <w:r w:rsidRPr="006A0046">
        <w:rPr>
          <w:lang w:eastAsia="ru-RU"/>
        </w:rPr>
        <w:t>.</w:t>
      </w:r>
      <w:proofErr w:type="gramEnd"/>
      <w:r w:rsidRPr="006A0046">
        <w:rPr>
          <w:lang w:eastAsia="ru-RU"/>
        </w:rPr>
        <w:t xml:space="preserve"> </w:t>
      </w:r>
      <w:proofErr w:type="gramStart"/>
      <w:r w:rsidRPr="006A0046">
        <w:rPr>
          <w:lang w:eastAsia="ru-RU"/>
        </w:rPr>
        <w:t>с</w:t>
      </w:r>
      <w:proofErr w:type="gramEnd"/>
      <w:r w:rsidRPr="006A0046">
        <w:rPr>
          <w:lang w:eastAsia="ru-RU"/>
        </w:rPr>
        <w:t xml:space="preserve">казка (пер. и </w:t>
      </w:r>
      <w:proofErr w:type="spellStart"/>
      <w:r w:rsidRPr="006A0046">
        <w:rPr>
          <w:lang w:eastAsia="ru-RU"/>
        </w:rPr>
        <w:t>обраб</w:t>
      </w:r>
      <w:proofErr w:type="spellEnd"/>
      <w:r w:rsidRPr="006A0046">
        <w:rPr>
          <w:lang w:eastAsia="ru-RU"/>
        </w:rPr>
        <w:t xml:space="preserve">. </w:t>
      </w:r>
      <w:proofErr w:type="gramStart"/>
      <w:r w:rsidRPr="006A0046">
        <w:rPr>
          <w:lang w:eastAsia="ru-RU"/>
        </w:rPr>
        <w:t>С. Могилевской и Л. Зориной).</w:t>
      </w:r>
      <w:proofErr w:type="gramEnd"/>
    </w:p>
    <w:p w:rsidR="00947B67" w:rsidRPr="006A0046" w:rsidRDefault="00947B67" w:rsidP="006A0046">
      <w:pPr>
        <w:shd w:val="clear" w:color="auto" w:fill="FFFFFF"/>
        <w:tabs>
          <w:tab w:val="left" w:pos="7530"/>
        </w:tabs>
        <w:suppressAutoHyphens w:val="0"/>
        <w:rPr>
          <w:b/>
          <w:lang w:eastAsia="ru-RU"/>
        </w:rPr>
      </w:pPr>
      <w:r w:rsidRPr="006A0046">
        <w:rPr>
          <w:b/>
          <w:lang w:eastAsia="ru-RU"/>
        </w:rPr>
        <w:t>Произведения поэтов и писателей России.</w:t>
      </w:r>
      <w:r w:rsidRPr="006A0046">
        <w:rPr>
          <w:b/>
          <w:lang w:eastAsia="ru-RU"/>
        </w:rPr>
        <w:tab/>
      </w:r>
    </w:p>
    <w:p w:rsidR="00947B67" w:rsidRPr="006A0046" w:rsidRDefault="00947B67" w:rsidP="006A0046">
      <w:pPr>
        <w:shd w:val="clear" w:color="auto" w:fill="FFFFFF"/>
        <w:suppressAutoHyphens w:val="0"/>
        <w:rPr>
          <w:lang w:eastAsia="ru-RU"/>
        </w:rPr>
      </w:pPr>
      <w:r w:rsidRPr="006A0046">
        <w:rPr>
          <w:lang w:eastAsia="ru-RU"/>
        </w:rPr>
        <w:t xml:space="preserve">Поэзия. </w:t>
      </w:r>
      <w:proofErr w:type="gramStart"/>
      <w:r w:rsidRPr="006A0046">
        <w:rPr>
          <w:lang w:eastAsia="ru-RU"/>
        </w:rPr>
        <w:t xml:space="preserve">Аким Я.Л. "Мама"; Александрова З.Н. "Гули-гули", "Арбуз"; </w:t>
      </w:r>
      <w:proofErr w:type="spellStart"/>
      <w:r w:rsidRPr="006A0046">
        <w:rPr>
          <w:lang w:eastAsia="ru-RU"/>
        </w:rPr>
        <w:t>Барто</w:t>
      </w:r>
      <w:proofErr w:type="spellEnd"/>
      <w:r w:rsidRPr="006A0046">
        <w:rPr>
          <w:lang w:eastAsia="ru-RU"/>
        </w:rPr>
        <w:t xml:space="preserve"> А., </w:t>
      </w:r>
      <w:proofErr w:type="spellStart"/>
      <w:r w:rsidRPr="006A0046">
        <w:rPr>
          <w:lang w:eastAsia="ru-RU"/>
        </w:rPr>
        <w:t>Барто</w:t>
      </w:r>
      <w:proofErr w:type="spellEnd"/>
      <w:r w:rsidRPr="006A0046">
        <w:rPr>
          <w:lang w:eastAsia="ru-RU"/>
        </w:rPr>
        <w:t xml:space="preserve"> П. "Девочка-</w:t>
      </w:r>
      <w:proofErr w:type="spellStart"/>
      <w:r w:rsidRPr="006A0046">
        <w:rPr>
          <w:lang w:eastAsia="ru-RU"/>
        </w:rPr>
        <w:t>рёвушка</w:t>
      </w:r>
      <w:proofErr w:type="spellEnd"/>
      <w:r w:rsidRPr="006A0046">
        <w:rPr>
          <w:lang w:eastAsia="ru-RU"/>
        </w:rPr>
        <w:t xml:space="preserve">"; Берестов В.Д. "Веселое лето", "Мишка, мишка, лежебока", "Котенок", "Воробушки"; Введенский А.И. "Мышка"; </w:t>
      </w:r>
      <w:proofErr w:type="spellStart"/>
      <w:r w:rsidRPr="006A0046">
        <w:rPr>
          <w:lang w:eastAsia="ru-RU"/>
        </w:rPr>
        <w:t>Лагздынь</w:t>
      </w:r>
      <w:proofErr w:type="spellEnd"/>
      <w:r w:rsidRPr="006A0046">
        <w:rPr>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6A0046">
        <w:rPr>
          <w:lang w:eastAsia="ru-RU"/>
        </w:rPr>
        <w:t>Мошковская</w:t>
      </w:r>
      <w:proofErr w:type="spellEnd"/>
      <w:r w:rsidRPr="006A0046">
        <w:rPr>
          <w:lang w:eastAsia="ru-RU"/>
        </w:rPr>
        <w:t xml:space="preserve"> Э.Э. "Приказ" (в сокр.), "Мчится поезд";</w:t>
      </w:r>
      <w:proofErr w:type="gramEnd"/>
      <w:r w:rsidRPr="006A0046">
        <w:rPr>
          <w:lang w:eastAsia="ru-RU"/>
        </w:rPr>
        <w:t xml:space="preserve"> </w:t>
      </w:r>
      <w:proofErr w:type="spellStart"/>
      <w:r w:rsidRPr="006A0046">
        <w:rPr>
          <w:lang w:eastAsia="ru-RU"/>
        </w:rPr>
        <w:t>Пикулева</w:t>
      </w:r>
      <w:proofErr w:type="spellEnd"/>
      <w:r w:rsidRPr="006A0046">
        <w:rPr>
          <w:lang w:eastAsia="ru-RU"/>
        </w:rPr>
        <w:t xml:space="preserve"> Н.В. "Лисий хвостик", "Надувала кошка шар..."; Плещеев А.Н. "Травка зеленеет..."; </w:t>
      </w:r>
      <w:proofErr w:type="spellStart"/>
      <w:r w:rsidRPr="006A0046">
        <w:rPr>
          <w:lang w:eastAsia="ru-RU"/>
        </w:rPr>
        <w:t>Саконская</w:t>
      </w:r>
      <w:proofErr w:type="spellEnd"/>
      <w:r w:rsidRPr="006A0046">
        <w:rPr>
          <w:lang w:eastAsia="ru-RU"/>
        </w:rPr>
        <w:t xml:space="preserve"> Н.П. "Где мой пальчик?"; Сапгир Г.В. "Кошка"; Хармс Д.И. "Кораблик"; Чуковский К.И. "Путаница".</w:t>
      </w:r>
    </w:p>
    <w:p w:rsidR="00947B67" w:rsidRPr="006A0046" w:rsidRDefault="00947B67" w:rsidP="006A0046">
      <w:pPr>
        <w:shd w:val="clear" w:color="auto" w:fill="FFFFFF"/>
        <w:suppressAutoHyphens w:val="0"/>
        <w:rPr>
          <w:lang w:eastAsia="ru-RU"/>
        </w:rPr>
      </w:pPr>
      <w:r w:rsidRPr="006A0046">
        <w:rPr>
          <w:lang w:eastAsia="ru-RU"/>
        </w:rPr>
        <w:t xml:space="preserve">Проза. </w:t>
      </w:r>
      <w:proofErr w:type="gramStart"/>
      <w:r w:rsidRPr="006A0046">
        <w:rPr>
          <w:lang w:eastAsia="ru-RU"/>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6A0046">
        <w:rPr>
          <w:lang w:eastAsia="ru-RU"/>
        </w:rPr>
        <w:t>Сутеев</w:t>
      </w:r>
      <w:proofErr w:type="spellEnd"/>
      <w:r w:rsidRPr="006A0046">
        <w:rPr>
          <w:lang w:eastAsia="ru-RU"/>
        </w:rPr>
        <w:t xml:space="preserve"> В.Г. "Кто сказал "мяу?", "Под грибом"; </w:t>
      </w:r>
      <w:proofErr w:type="spellStart"/>
      <w:r w:rsidRPr="006A0046">
        <w:rPr>
          <w:lang w:eastAsia="ru-RU"/>
        </w:rPr>
        <w:t>Тайц</w:t>
      </w:r>
      <w:proofErr w:type="spellEnd"/>
      <w:r w:rsidRPr="006A0046">
        <w:rPr>
          <w:lang w:eastAsia="ru-RU"/>
        </w:rPr>
        <w:t xml:space="preserve"> Я.М. "Кубик на кубик", "Впереди всех", "Волк" (рассказы по выбору);</w:t>
      </w:r>
      <w:proofErr w:type="gramEnd"/>
      <w:r w:rsidRPr="006A0046">
        <w:rPr>
          <w:lang w:eastAsia="ru-RU"/>
        </w:rPr>
        <w:t xml:space="preserve"> Толстой Л.Н. "Три медведя", "Косточка"; Ушинский </w:t>
      </w:r>
      <w:r w:rsidRPr="006A0046">
        <w:rPr>
          <w:lang w:eastAsia="ru-RU"/>
        </w:rPr>
        <w:lastRenderedPageBreak/>
        <w:t xml:space="preserve">К.Д. "Васька", "Петушок с семьей", "Уточки" (рассказы по выбору); </w:t>
      </w:r>
      <w:proofErr w:type="spellStart"/>
      <w:r w:rsidRPr="006A0046">
        <w:rPr>
          <w:lang w:eastAsia="ru-RU"/>
        </w:rPr>
        <w:t>Чарушин</w:t>
      </w:r>
      <w:proofErr w:type="spellEnd"/>
      <w:r w:rsidRPr="006A0046">
        <w:rPr>
          <w:lang w:eastAsia="ru-RU"/>
        </w:rPr>
        <w:t xml:space="preserve"> Е.И. "В лесу" (1-3 рассказа по выбору), "</w:t>
      </w:r>
      <w:proofErr w:type="spellStart"/>
      <w:r w:rsidRPr="006A0046">
        <w:rPr>
          <w:lang w:eastAsia="ru-RU"/>
        </w:rPr>
        <w:t>Волчишко</w:t>
      </w:r>
      <w:proofErr w:type="spellEnd"/>
      <w:r w:rsidRPr="006A0046">
        <w:rPr>
          <w:lang w:eastAsia="ru-RU"/>
        </w:rPr>
        <w:t>"; Чуковский К.И. "</w:t>
      </w:r>
      <w:proofErr w:type="spellStart"/>
      <w:r w:rsidRPr="006A0046">
        <w:rPr>
          <w:lang w:eastAsia="ru-RU"/>
        </w:rPr>
        <w:t>Мойдодыр</w:t>
      </w:r>
      <w:proofErr w:type="spellEnd"/>
      <w:r w:rsidRPr="006A0046">
        <w:rPr>
          <w:lang w:eastAsia="ru-RU"/>
        </w:rPr>
        <w:t>".</w:t>
      </w:r>
    </w:p>
    <w:p w:rsidR="00947B67" w:rsidRPr="006A0046" w:rsidRDefault="00947B67" w:rsidP="006A0046">
      <w:pPr>
        <w:shd w:val="clear" w:color="auto" w:fill="FFFFFF"/>
        <w:suppressAutoHyphens w:val="0"/>
        <w:rPr>
          <w:lang w:eastAsia="ru-RU"/>
        </w:rPr>
      </w:pPr>
      <w:r w:rsidRPr="006A0046">
        <w:rPr>
          <w:lang w:eastAsia="ru-RU"/>
        </w:rPr>
        <w:t xml:space="preserve">Произведения поэтов и писателей разных стран. </w:t>
      </w:r>
      <w:proofErr w:type="spellStart"/>
      <w:r w:rsidRPr="006A0046">
        <w:rPr>
          <w:lang w:eastAsia="ru-RU"/>
        </w:rPr>
        <w:t>Биссет</w:t>
      </w:r>
      <w:proofErr w:type="spellEnd"/>
      <w:r w:rsidRPr="006A0046">
        <w:rPr>
          <w:lang w:eastAsia="ru-RU"/>
        </w:rPr>
        <w:t xml:space="preserve"> Д. "Га-га-га!", пер. с англ. Н. Шерешевской; </w:t>
      </w:r>
      <w:proofErr w:type="spellStart"/>
      <w:r w:rsidRPr="006A0046">
        <w:rPr>
          <w:lang w:eastAsia="ru-RU"/>
        </w:rPr>
        <w:t>Дональдсон</w:t>
      </w:r>
      <w:proofErr w:type="spellEnd"/>
      <w:r w:rsidRPr="006A0046">
        <w:rPr>
          <w:lang w:eastAsia="ru-RU"/>
        </w:rPr>
        <w:t xml:space="preserve"> Д. "Мишка-почтальон", пер. М. </w:t>
      </w:r>
      <w:proofErr w:type="spellStart"/>
      <w:r w:rsidRPr="006A0046">
        <w:rPr>
          <w:lang w:eastAsia="ru-RU"/>
        </w:rPr>
        <w:t>Бородицкой</w:t>
      </w:r>
      <w:proofErr w:type="spellEnd"/>
      <w:r w:rsidRPr="006A0046">
        <w:rPr>
          <w:lang w:eastAsia="ru-RU"/>
        </w:rPr>
        <w:t xml:space="preserve">; </w:t>
      </w:r>
      <w:proofErr w:type="spellStart"/>
      <w:r w:rsidRPr="006A0046">
        <w:rPr>
          <w:lang w:eastAsia="ru-RU"/>
        </w:rPr>
        <w:t>Капутикян</w:t>
      </w:r>
      <w:proofErr w:type="spellEnd"/>
      <w:r w:rsidRPr="006A0046">
        <w:rPr>
          <w:lang w:eastAsia="ru-RU"/>
        </w:rPr>
        <w:t xml:space="preserve"> С.Б. "Все спят", "Маша обедает", пер. с </w:t>
      </w:r>
      <w:proofErr w:type="spellStart"/>
      <w:r w:rsidRPr="006A0046">
        <w:rPr>
          <w:lang w:eastAsia="ru-RU"/>
        </w:rPr>
        <w:t>арм</w:t>
      </w:r>
      <w:proofErr w:type="spellEnd"/>
      <w:r w:rsidRPr="006A0046">
        <w:rPr>
          <w:lang w:eastAsia="ru-RU"/>
        </w:rPr>
        <w:t xml:space="preserve">. Т. </w:t>
      </w:r>
      <w:proofErr w:type="spellStart"/>
      <w:r w:rsidRPr="006A0046">
        <w:rPr>
          <w:lang w:eastAsia="ru-RU"/>
        </w:rPr>
        <w:t>Спендиаровой</w:t>
      </w:r>
      <w:proofErr w:type="spellEnd"/>
      <w:r w:rsidRPr="006A0046">
        <w:rPr>
          <w:lang w:eastAsia="ru-RU"/>
        </w:rPr>
        <w:t xml:space="preserve">; </w:t>
      </w:r>
      <w:proofErr w:type="spellStart"/>
      <w:r w:rsidRPr="006A0046">
        <w:rPr>
          <w:lang w:eastAsia="ru-RU"/>
        </w:rPr>
        <w:t>Остервальдер</w:t>
      </w:r>
      <w:proofErr w:type="spellEnd"/>
      <w:r w:rsidRPr="006A0046">
        <w:rPr>
          <w:lang w:eastAsia="ru-RU"/>
        </w:rPr>
        <w:t xml:space="preserve"> М. "Приключения маленького Бобо. Истории в картинках для самых маленьких", пер. Т. </w:t>
      </w:r>
      <w:proofErr w:type="spellStart"/>
      <w:r w:rsidRPr="006A0046">
        <w:rPr>
          <w:lang w:eastAsia="ru-RU"/>
        </w:rPr>
        <w:t>Зборовская</w:t>
      </w:r>
      <w:proofErr w:type="spellEnd"/>
      <w:r w:rsidRPr="006A0046">
        <w:rPr>
          <w:lang w:eastAsia="ru-RU"/>
        </w:rPr>
        <w:t>; Эрик К. "Очень голодная гусеница".</w:t>
      </w:r>
    </w:p>
    <w:p w:rsidR="00947B67" w:rsidRPr="006A0046" w:rsidRDefault="00947B67" w:rsidP="006A0046">
      <w:pPr>
        <w:shd w:val="clear" w:color="auto" w:fill="FFFFFF"/>
        <w:suppressAutoHyphens w:val="0"/>
        <w:rPr>
          <w:lang w:eastAsia="ru-RU"/>
        </w:rPr>
      </w:pPr>
      <w:r w:rsidRPr="006A0046">
        <w:rPr>
          <w:b/>
          <w:lang w:eastAsia="ru-RU"/>
        </w:rPr>
        <w:t>Иллюстрации к книгам:</w:t>
      </w:r>
      <w:r w:rsidRPr="006A0046">
        <w:rPr>
          <w:lang w:eastAsia="ru-RU"/>
        </w:rPr>
        <w:t xml:space="preserve"> Е.И. </w:t>
      </w:r>
      <w:proofErr w:type="spellStart"/>
      <w:r w:rsidRPr="006A0046">
        <w:rPr>
          <w:lang w:eastAsia="ru-RU"/>
        </w:rPr>
        <w:t>Чарушин</w:t>
      </w:r>
      <w:proofErr w:type="spellEnd"/>
      <w:r w:rsidRPr="006A0046">
        <w:rPr>
          <w:lang w:eastAsia="ru-RU"/>
        </w:rPr>
        <w:t xml:space="preserve"> "Рассказы о животных"; Ю.А. Васнецов к книге Л.Н. Толстого "Три медведя".</w:t>
      </w:r>
    </w:p>
    <w:p w:rsidR="00947B67" w:rsidRPr="006A0046" w:rsidRDefault="00947B67" w:rsidP="006A0046">
      <w:pPr>
        <w:shd w:val="clear" w:color="auto" w:fill="FFFFFF"/>
        <w:suppressAutoHyphens w:val="0"/>
        <w:rPr>
          <w:lang w:eastAsia="ru-RU"/>
        </w:rPr>
      </w:pPr>
      <w:r w:rsidRPr="006A0046">
        <w:rPr>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704527" w:rsidRPr="006A0046" w:rsidRDefault="00704527" w:rsidP="006A0046">
      <w:pPr>
        <w:shd w:val="clear" w:color="auto" w:fill="FFFFFF"/>
        <w:tabs>
          <w:tab w:val="left" w:pos="2130"/>
        </w:tabs>
        <w:suppressAutoHyphens w:val="0"/>
        <w:rPr>
          <w:lang w:eastAsia="ru-RU"/>
        </w:rPr>
      </w:pPr>
    </w:p>
    <w:sectPr w:rsidR="00704527" w:rsidRPr="006A0046" w:rsidSect="0070452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86" w:rsidRDefault="00634C86" w:rsidP="00533779">
      <w:r>
        <w:separator/>
      </w:r>
    </w:p>
  </w:endnote>
  <w:endnote w:type="continuationSeparator" w:id="0">
    <w:p w:rsidR="00634C86" w:rsidRDefault="00634C86" w:rsidP="0053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86" w:rsidRDefault="00634C86" w:rsidP="00533779">
      <w:r>
        <w:separator/>
      </w:r>
    </w:p>
  </w:footnote>
  <w:footnote w:type="continuationSeparator" w:id="0">
    <w:p w:rsidR="00634C86" w:rsidRDefault="00634C86" w:rsidP="0053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00CE150B"/>
    <w:multiLevelType w:val="multilevel"/>
    <w:tmpl w:val="0AA23168"/>
    <w:lvl w:ilvl="0">
      <w:start w:val="1"/>
      <w:numFmt w:val="decimal"/>
      <w:lvlText w:val="%1."/>
      <w:lvlJc w:val="left"/>
      <w:pPr>
        <w:ind w:left="5747" w:hanging="360"/>
      </w:pPr>
      <w:rPr>
        <w:rFonts w:hint="default"/>
      </w:rPr>
    </w:lvl>
    <w:lvl w:ilvl="1">
      <w:start w:val="1"/>
      <w:numFmt w:val="decimal"/>
      <w:isLgl/>
      <w:lvlText w:val="%1.%2."/>
      <w:lvlJc w:val="left"/>
      <w:pPr>
        <w:ind w:left="6457" w:hanging="720"/>
      </w:pPr>
      <w:rPr>
        <w:rFonts w:hint="default"/>
      </w:rPr>
    </w:lvl>
    <w:lvl w:ilvl="2">
      <w:start w:val="1"/>
      <w:numFmt w:val="decimal"/>
      <w:isLgl/>
      <w:lvlText w:val="%1.%2.%3."/>
      <w:lvlJc w:val="left"/>
      <w:pPr>
        <w:ind w:left="6827" w:hanging="720"/>
      </w:pPr>
      <w:rPr>
        <w:rFonts w:hint="default"/>
      </w:rPr>
    </w:lvl>
    <w:lvl w:ilvl="3">
      <w:start w:val="1"/>
      <w:numFmt w:val="decimal"/>
      <w:isLgl/>
      <w:lvlText w:val="%1.%2.%3.%4."/>
      <w:lvlJc w:val="left"/>
      <w:pPr>
        <w:ind w:left="7547" w:hanging="1080"/>
      </w:pPr>
      <w:rPr>
        <w:rFonts w:hint="default"/>
      </w:rPr>
    </w:lvl>
    <w:lvl w:ilvl="4">
      <w:start w:val="1"/>
      <w:numFmt w:val="decimal"/>
      <w:isLgl/>
      <w:lvlText w:val="%1.%2.%3.%4.%5."/>
      <w:lvlJc w:val="left"/>
      <w:pPr>
        <w:ind w:left="7907" w:hanging="1080"/>
      </w:pPr>
      <w:rPr>
        <w:rFonts w:hint="default"/>
      </w:rPr>
    </w:lvl>
    <w:lvl w:ilvl="5">
      <w:start w:val="1"/>
      <w:numFmt w:val="decimal"/>
      <w:isLgl/>
      <w:lvlText w:val="%1.%2.%3.%4.%5.%6."/>
      <w:lvlJc w:val="left"/>
      <w:pPr>
        <w:ind w:left="8627" w:hanging="1440"/>
      </w:pPr>
      <w:rPr>
        <w:rFonts w:hint="default"/>
      </w:rPr>
    </w:lvl>
    <w:lvl w:ilvl="6">
      <w:start w:val="1"/>
      <w:numFmt w:val="decimal"/>
      <w:isLgl/>
      <w:lvlText w:val="%1.%2.%3.%4.%5.%6.%7."/>
      <w:lvlJc w:val="left"/>
      <w:pPr>
        <w:ind w:left="9347" w:hanging="1800"/>
      </w:pPr>
      <w:rPr>
        <w:rFonts w:hint="default"/>
      </w:rPr>
    </w:lvl>
    <w:lvl w:ilvl="7">
      <w:start w:val="1"/>
      <w:numFmt w:val="decimal"/>
      <w:isLgl/>
      <w:lvlText w:val="%1.%2.%3.%4.%5.%6.%7.%8."/>
      <w:lvlJc w:val="left"/>
      <w:pPr>
        <w:ind w:left="9707" w:hanging="1800"/>
      </w:pPr>
      <w:rPr>
        <w:rFonts w:hint="default"/>
      </w:rPr>
    </w:lvl>
    <w:lvl w:ilvl="8">
      <w:start w:val="1"/>
      <w:numFmt w:val="decimal"/>
      <w:isLgl/>
      <w:lvlText w:val="%1.%2.%3.%4.%5.%6.%7.%8.%9."/>
      <w:lvlJc w:val="left"/>
      <w:pPr>
        <w:ind w:left="10427" w:hanging="2160"/>
      </w:pPr>
      <w:rPr>
        <w:rFonts w:hint="default"/>
      </w:rPr>
    </w:lvl>
  </w:abstractNum>
  <w:abstractNum w:abstractNumId="20">
    <w:nsid w:val="07FC77F0"/>
    <w:multiLevelType w:val="hybridMultilevel"/>
    <w:tmpl w:val="0018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9A4080"/>
    <w:multiLevelType w:val="hybridMultilevel"/>
    <w:tmpl w:val="C1BC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BF6BF0"/>
    <w:multiLevelType w:val="hybridMultilevel"/>
    <w:tmpl w:val="9702AE10"/>
    <w:lvl w:ilvl="0" w:tplc="E46C95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2CB1043"/>
    <w:multiLevelType w:val="hybridMultilevel"/>
    <w:tmpl w:val="1B828F7C"/>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26">
    <w:nsid w:val="2A59462B"/>
    <w:multiLevelType w:val="hybridMultilevel"/>
    <w:tmpl w:val="1C2AD1C4"/>
    <w:lvl w:ilvl="0" w:tplc="4D227E0C">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0">
    <w:nsid w:val="4F315CE5"/>
    <w:multiLevelType w:val="hybridMultilevel"/>
    <w:tmpl w:val="8EF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047C15"/>
    <w:multiLevelType w:val="hybridMultilevel"/>
    <w:tmpl w:val="1EB42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A5D0B34"/>
    <w:multiLevelType w:val="hybridMultilevel"/>
    <w:tmpl w:val="E246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52045"/>
    <w:multiLevelType w:val="hybridMultilevel"/>
    <w:tmpl w:val="E912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31"/>
  </w:num>
  <w:num w:numId="4">
    <w:abstractNumId w:val="34"/>
  </w:num>
  <w:num w:numId="5">
    <w:abstractNumId w:val="32"/>
  </w:num>
  <w:num w:numId="6">
    <w:abstractNumId w:val="24"/>
  </w:num>
  <w:num w:numId="7">
    <w:abstractNumId w:val="23"/>
  </w:num>
  <w:num w:numId="8">
    <w:abstractNumId w:val="3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28"/>
  </w:num>
  <w:num w:numId="29">
    <w:abstractNumId w:val="25"/>
  </w:num>
  <w:num w:numId="30">
    <w:abstractNumId w:val="26"/>
  </w:num>
  <w:num w:numId="31">
    <w:abstractNumId w:val="30"/>
  </w:num>
  <w:num w:numId="32">
    <w:abstractNumId w:val="36"/>
  </w:num>
  <w:num w:numId="33">
    <w:abstractNumId w:val="21"/>
  </w:num>
  <w:num w:numId="34">
    <w:abstractNumId w:val="20"/>
  </w:num>
  <w:num w:numId="35">
    <w:abstractNumId w:val="33"/>
  </w:num>
  <w:num w:numId="36">
    <w:abstractNumId w:val="35"/>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5"/>
    <w:rsid w:val="0007483B"/>
    <w:rsid w:val="00084EB2"/>
    <w:rsid w:val="00111D66"/>
    <w:rsid w:val="001B713B"/>
    <w:rsid w:val="00260887"/>
    <w:rsid w:val="002A3C66"/>
    <w:rsid w:val="003D1C7D"/>
    <w:rsid w:val="003D59E4"/>
    <w:rsid w:val="00487084"/>
    <w:rsid w:val="004A4360"/>
    <w:rsid w:val="005062B6"/>
    <w:rsid w:val="00507AC9"/>
    <w:rsid w:val="00516034"/>
    <w:rsid w:val="00533779"/>
    <w:rsid w:val="005E2B25"/>
    <w:rsid w:val="00607DA5"/>
    <w:rsid w:val="00634C86"/>
    <w:rsid w:val="00654554"/>
    <w:rsid w:val="00684CA9"/>
    <w:rsid w:val="006A0046"/>
    <w:rsid w:val="00703CF6"/>
    <w:rsid w:val="00704527"/>
    <w:rsid w:val="0075286D"/>
    <w:rsid w:val="00765DC7"/>
    <w:rsid w:val="007C4BB2"/>
    <w:rsid w:val="00930A31"/>
    <w:rsid w:val="00947B67"/>
    <w:rsid w:val="00953E19"/>
    <w:rsid w:val="00990F21"/>
    <w:rsid w:val="009F5756"/>
    <w:rsid w:val="00A83CE9"/>
    <w:rsid w:val="00B02F10"/>
    <w:rsid w:val="00B14CB4"/>
    <w:rsid w:val="00B6064C"/>
    <w:rsid w:val="00B720A1"/>
    <w:rsid w:val="00BA2FE9"/>
    <w:rsid w:val="00C915B6"/>
    <w:rsid w:val="00D460E0"/>
    <w:rsid w:val="00D47855"/>
    <w:rsid w:val="00DD05BF"/>
    <w:rsid w:val="00DD3EC7"/>
    <w:rsid w:val="00E762F9"/>
    <w:rsid w:val="00E943AE"/>
    <w:rsid w:val="00ED69A4"/>
    <w:rsid w:val="00ED78CC"/>
    <w:rsid w:val="00EF10A3"/>
    <w:rsid w:val="00F4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2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9"/>
    <w:qFormat/>
    <w:rsid w:val="00703CF6"/>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4527"/>
    <w:pPr>
      <w:spacing w:after="0" w:line="240" w:lineRule="auto"/>
    </w:pPr>
    <w:rPr>
      <w:rFonts w:ascii="Calibri" w:eastAsia="Calibri" w:hAnsi="Calibri" w:cs="Times New Roman"/>
    </w:rPr>
  </w:style>
  <w:style w:type="paragraph" w:styleId="a4">
    <w:name w:val="header"/>
    <w:basedOn w:val="a"/>
    <w:link w:val="a5"/>
    <w:uiPriority w:val="99"/>
    <w:unhideWhenUsed/>
    <w:rsid w:val="00533779"/>
    <w:pPr>
      <w:tabs>
        <w:tab w:val="center" w:pos="4677"/>
        <w:tab w:val="right" w:pos="9355"/>
      </w:tabs>
    </w:pPr>
  </w:style>
  <w:style w:type="character" w:customStyle="1" w:styleId="a5">
    <w:name w:val="Верхний колонтитул Знак"/>
    <w:basedOn w:val="a0"/>
    <w:link w:val="a4"/>
    <w:uiPriority w:val="99"/>
    <w:rsid w:val="0053377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533779"/>
    <w:pPr>
      <w:tabs>
        <w:tab w:val="center" w:pos="4677"/>
        <w:tab w:val="right" w:pos="9355"/>
      </w:tabs>
    </w:pPr>
  </w:style>
  <w:style w:type="character" w:customStyle="1" w:styleId="a7">
    <w:name w:val="Нижний колонтитул Знак"/>
    <w:basedOn w:val="a0"/>
    <w:link w:val="a6"/>
    <w:uiPriority w:val="99"/>
    <w:rsid w:val="00533779"/>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703CF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3CF6"/>
  </w:style>
  <w:style w:type="character" w:customStyle="1" w:styleId="WW8Num2z0">
    <w:name w:val="WW8Num2z0"/>
    <w:rsid w:val="00703CF6"/>
    <w:rPr>
      <w:rFonts w:ascii="Times New Roman" w:hAnsi="Times New Roman" w:cs="Times New Roman"/>
    </w:rPr>
  </w:style>
  <w:style w:type="character" w:customStyle="1" w:styleId="WW8Num3z0">
    <w:name w:val="WW8Num3z0"/>
    <w:rsid w:val="00703CF6"/>
    <w:rPr>
      <w:rFonts w:ascii="Times New Roman" w:hAnsi="Times New Roman" w:cs="Times New Roman"/>
    </w:rPr>
  </w:style>
  <w:style w:type="character" w:customStyle="1" w:styleId="WW8Num9z0">
    <w:name w:val="WW8Num9z0"/>
    <w:rsid w:val="00703CF6"/>
    <w:rPr>
      <w:rFonts w:ascii="Symbol" w:hAnsi="Symbol" w:cs="Symbol"/>
      <w:sz w:val="20"/>
    </w:rPr>
  </w:style>
  <w:style w:type="character" w:customStyle="1" w:styleId="WW8Num9z2">
    <w:name w:val="WW8Num9z2"/>
    <w:rsid w:val="00703CF6"/>
    <w:rPr>
      <w:rFonts w:ascii="Wingdings" w:hAnsi="Wingdings" w:cs="Wingdings"/>
      <w:sz w:val="20"/>
    </w:rPr>
  </w:style>
  <w:style w:type="character" w:customStyle="1" w:styleId="WW8Num10z0">
    <w:name w:val="WW8Num10z0"/>
    <w:rsid w:val="00703CF6"/>
    <w:rPr>
      <w:rFonts w:ascii="Symbol" w:hAnsi="Symbol" w:cs="Symbol"/>
    </w:rPr>
  </w:style>
  <w:style w:type="character" w:customStyle="1" w:styleId="WW8Num10z1">
    <w:name w:val="WW8Num10z1"/>
    <w:rsid w:val="00703CF6"/>
    <w:rPr>
      <w:rFonts w:ascii="Courier New" w:hAnsi="Courier New" w:cs="Courier New"/>
    </w:rPr>
  </w:style>
  <w:style w:type="character" w:customStyle="1" w:styleId="WW8Num10z2">
    <w:name w:val="WW8Num10z2"/>
    <w:rsid w:val="00703CF6"/>
    <w:rPr>
      <w:rFonts w:ascii="Wingdings" w:hAnsi="Wingdings" w:cs="Wingdings"/>
    </w:rPr>
  </w:style>
  <w:style w:type="character" w:customStyle="1" w:styleId="WW8Num11z0">
    <w:name w:val="WW8Num11z0"/>
    <w:rsid w:val="00703CF6"/>
    <w:rPr>
      <w:rFonts w:ascii="Symbol" w:hAnsi="Symbol" w:cs="Symbol"/>
    </w:rPr>
  </w:style>
  <w:style w:type="character" w:customStyle="1" w:styleId="WW8Num11z1">
    <w:name w:val="WW8Num11z1"/>
    <w:rsid w:val="00703CF6"/>
    <w:rPr>
      <w:rFonts w:ascii="Courier New" w:hAnsi="Courier New" w:cs="Courier New"/>
    </w:rPr>
  </w:style>
  <w:style w:type="character" w:customStyle="1" w:styleId="WW8Num11z2">
    <w:name w:val="WW8Num11z2"/>
    <w:rsid w:val="00703CF6"/>
    <w:rPr>
      <w:rFonts w:ascii="Wingdings" w:hAnsi="Wingdings" w:cs="Wingdings"/>
    </w:rPr>
  </w:style>
  <w:style w:type="character" w:customStyle="1" w:styleId="WW8NumSt1z0">
    <w:name w:val="WW8NumSt1z0"/>
    <w:rsid w:val="00703CF6"/>
    <w:rPr>
      <w:rFonts w:ascii="Times New Roman" w:hAnsi="Times New Roman" w:cs="Times New Roman"/>
    </w:rPr>
  </w:style>
  <w:style w:type="character" w:customStyle="1" w:styleId="WW8NumSt2z0">
    <w:name w:val="WW8NumSt2z0"/>
    <w:rsid w:val="00703CF6"/>
    <w:rPr>
      <w:rFonts w:ascii="Times New Roman" w:hAnsi="Times New Roman" w:cs="Times New Roman"/>
    </w:rPr>
  </w:style>
  <w:style w:type="character" w:customStyle="1" w:styleId="WW8NumSt3z0">
    <w:name w:val="WW8NumSt3z0"/>
    <w:rsid w:val="00703CF6"/>
    <w:rPr>
      <w:rFonts w:ascii="Times New Roman" w:hAnsi="Times New Roman" w:cs="Times New Roman"/>
    </w:rPr>
  </w:style>
  <w:style w:type="character" w:customStyle="1" w:styleId="WW8NumSt4z0">
    <w:name w:val="WW8NumSt4z0"/>
    <w:rsid w:val="00703CF6"/>
    <w:rPr>
      <w:rFonts w:ascii="Times New Roman" w:hAnsi="Times New Roman" w:cs="Times New Roman"/>
    </w:rPr>
  </w:style>
  <w:style w:type="character" w:customStyle="1" w:styleId="WW8NumSt5z0">
    <w:name w:val="WW8NumSt5z0"/>
    <w:rsid w:val="00703CF6"/>
    <w:rPr>
      <w:rFonts w:ascii="Times New Roman" w:hAnsi="Times New Roman" w:cs="Times New Roman"/>
    </w:rPr>
  </w:style>
  <w:style w:type="character" w:customStyle="1" w:styleId="WW8NumSt6z0">
    <w:name w:val="WW8NumSt6z0"/>
    <w:rsid w:val="00703CF6"/>
    <w:rPr>
      <w:rFonts w:ascii="Times New Roman" w:hAnsi="Times New Roman" w:cs="Times New Roman"/>
    </w:rPr>
  </w:style>
  <w:style w:type="character" w:customStyle="1" w:styleId="WW8NumSt7z0">
    <w:name w:val="WW8NumSt7z0"/>
    <w:rsid w:val="00703CF6"/>
    <w:rPr>
      <w:rFonts w:ascii="Times New Roman" w:hAnsi="Times New Roman" w:cs="Times New Roman"/>
    </w:rPr>
  </w:style>
  <w:style w:type="character" w:customStyle="1" w:styleId="WW8NumSt8z0">
    <w:name w:val="WW8NumSt8z0"/>
    <w:rsid w:val="00703CF6"/>
    <w:rPr>
      <w:rFonts w:ascii="Times New Roman" w:hAnsi="Times New Roman" w:cs="Times New Roman"/>
    </w:rPr>
  </w:style>
  <w:style w:type="character" w:customStyle="1" w:styleId="WW8NumSt9z0">
    <w:name w:val="WW8NumSt9z0"/>
    <w:rsid w:val="00703CF6"/>
    <w:rPr>
      <w:rFonts w:ascii="Times New Roman" w:hAnsi="Times New Roman" w:cs="Times New Roman"/>
    </w:rPr>
  </w:style>
  <w:style w:type="character" w:customStyle="1" w:styleId="WW8NumSt12z0">
    <w:name w:val="WW8NumSt12z0"/>
    <w:rsid w:val="00703CF6"/>
    <w:rPr>
      <w:rFonts w:ascii="Times New Roman" w:hAnsi="Times New Roman" w:cs="Times New Roman"/>
    </w:rPr>
  </w:style>
  <w:style w:type="character" w:customStyle="1" w:styleId="WW8NumSt13z0">
    <w:name w:val="WW8NumSt13z0"/>
    <w:rsid w:val="00703CF6"/>
    <w:rPr>
      <w:rFonts w:ascii="Times New Roman" w:hAnsi="Times New Roman" w:cs="Times New Roman"/>
    </w:rPr>
  </w:style>
  <w:style w:type="character" w:customStyle="1" w:styleId="WW8NumSt14z0">
    <w:name w:val="WW8NumSt14z0"/>
    <w:rsid w:val="00703CF6"/>
    <w:rPr>
      <w:rFonts w:ascii="Times New Roman" w:hAnsi="Times New Roman" w:cs="Times New Roman"/>
    </w:rPr>
  </w:style>
  <w:style w:type="character" w:customStyle="1" w:styleId="12">
    <w:name w:val="Основной шрифт абзаца1"/>
    <w:rsid w:val="00703CF6"/>
  </w:style>
  <w:style w:type="character" w:styleId="a8">
    <w:name w:val="page number"/>
    <w:basedOn w:val="12"/>
    <w:rsid w:val="00703CF6"/>
  </w:style>
  <w:style w:type="character" w:customStyle="1" w:styleId="a9">
    <w:name w:val="Символ сноски"/>
    <w:rsid w:val="00703CF6"/>
    <w:rPr>
      <w:vertAlign w:val="superscript"/>
    </w:rPr>
  </w:style>
  <w:style w:type="character" w:styleId="aa">
    <w:name w:val="Hyperlink"/>
    <w:rsid w:val="00703CF6"/>
    <w:rPr>
      <w:color w:val="0000FF"/>
      <w:u w:val="single"/>
    </w:rPr>
  </w:style>
  <w:style w:type="paragraph" w:customStyle="1" w:styleId="ab">
    <w:name w:val="Заголовок"/>
    <w:basedOn w:val="a"/>
    <w:next w:val="ac"/>
    <w:rsid w:val="00703CF6"/>
    <w:pPr>
      <w:keepNext/>
      <w:spacing w:before="240" w:after="120"/>
    </w:pPr>
    <w:rPr>
      <w:rFonts w:ascii="Arial" w:eastAsia="Arial Unicode MS" w:hAnsi="Arial" w:cs="Mangal"/>
      <w:sz w:val="28"/>
      <w:szCs w:val="28"/>
    </w:rPr>
  </w:style>
  <w:style w:type="paragraph" w:styleId="ac">
    <w:name w:val="Body Text"/>
    <w:basedOn w:val="a"/>
    <w:link w:val="ad"/>
    <w:rsid w:val="00703CF6"/>
    <w:pPr>
      <w:spacing w:after="120"/>
    </w:pPr>
  </w:style>
  <w:style w:type="character" w:customStyle="1" w:styleId="ad">
    <w:name w:val="Основной текст Знак"/>
    <w:basedOn w:val="a0"/>
    <w:link w:val="ac"/>
    <w:rsid w:val="00703CF6"/>
    <w:rPr>
      <w:rFonts w:ascii="Times New Roman" w:eastAsia="Times New Roman" w:hAnsi="Times New Roman" w:cs="Times New Roman"/>
      <w:sz w:val="24"/>
      <w:szCs w:val="24"/>
      <w:lang w:eastAsia="zh-CN"/>
    </w:rPr>
  </w:style>
  <w:style w:type="paragraph" w:styleId="ae">
    <w:name w:val="List"/>
    <w:basedOn w:val="ac"/>
    <w:rsid w:val="00703CF6"/>
    <w:rPr>
      <w:rFonts w:cs="Mangal"/>
    </w:rPr>
  </w:style>
  <w:style w:type="paragraph" w:styleId="af">
    <w:name w:val="caption"/>
    <w:basedOn w:val="a"/>
    <w:qFormat/>
    <w:rsid w:val="00703CF6"/>
    <w:pPr>
      <w:suppressLineNumbers/>
      <w:spacing w:before="120" w:after="120"/>
    </w:pPr>
    <w:rPr>
      <w:rFonts w:cs="Mangal"/>
      <w:i/>
      <w:iCs/>
    </w:rPr>
  </w:style>
  <w:style w:type="paragraph" w:customStyle="1" w:styleId="13">
    <w:name w:val="Указатель1"/>
    <w:basedOn w:val="a"/>
    <w:rsid w:val="00703CF6"/>
    <w:pPr>
      <w:suppressLineNumbers/>
    </w:pPr>
    <w:rPr>
      <w:rFonts w:cs="Mangal"/>
    </w:rPr>
  </w:style>
  <w:style w:type="paragraph" w:styleId="af0">
    <w:name w:val="footnote text"/>
    <w:basedOn w:val="a"/>
    <w:link w:val="af1"/>
    <w:rsid w:val="00703CF6"/>
    <w:rPr>
      <w:sz w:val="20"/>
      <w:szCs w:val="20"/>
    </w:rPr>
  </w:style>
  <w:style w:type="character" w:customStyle="1" w:styleId="af1">
    <w:name w:val="Текст сноски Знак"/>
    <w:basedOn w:val="a0"/>
    <w:link w:val="af0"/>
    <w:rsid w:val="00703CF6"/>
    <w:rPr>
      <w:rFonts w:ascii="Times New Roman" w:eastAsia="Times New Roman" w:hAnsi="Times New Roman" w:cs="Times New Roman"/>
      <w:sz w:val="20"/>
      <w:szCs w:val="20"/>
      <w:lang w:eastAsia="zh-CN"/>
    </w:rPr>
  </w:style>
  <w:style w:type="paragraph" w:styleId="af2">
    <w:name w:val="Normal (Web)"/>
    <w:basedOn w:val="a"/>
    <w:rsid w:val="00703CF6"/>
    <w:pPr>
      <w:spacing w:before="280" w:after="280"/>
    </w:pPr>
  </w:style>
  <w:style w:type="paragraph" w:customStyle="1" w:styleId="21">
    <w:name w:val="Основной текст с отступом 21"/>
    <w:basedOn w:val="a"/>
    <w:rsid w:val="00703CF6"/>
    <w:pPr>
      <w:spacing w:after="120" w:line="480" w:lineRule="auto"/>
      <w:ind w:left="283"/>
    </w:pPr>
  </w:style>
  <w:style w:type="paragraph" w:customStyle="1" w:styleId="FR1">
    <w:name w:val="FR1"/>
    <w:rsid w:val="00703CF6"/>
    <w:pPr>
      <w:widowControl w:val="0"/>
      <w:suppressAutoHyphens/>
      <w:autoSpaceDE w:val="0"/>
      <w:spacing w:after="0" w:line="319" w:lineRule="auto"/>
    </w:pPr>
    <w:rPr>
      <w:rFonts w:ascii="Arial" w:eastAsia="Times New Roman" w:hAnsi="Arial" w:cs="Arial"/>
      <w:sz w:val="18"/>
      <w:szCs w:val="20"/>
      <w:lang w:eastAsia="zh-CN"/>
    </w:rPr>
  </w:style>
  <w:style w:type="paragraph" w:styleId="HTML">
    <w:name w:val="HTML Preformatted"/>
    <w:basedOn w:val="a"/>
    <w:link w:val="HTML0"/>
    <w:rsid w:val="0070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03CF6"/>
    <w:rPr>
      <w:rFonts w:ascii="Courier New" w:eastAsia="Courier New" w:hAnsi="Courier New" w:cs="Courier New"/>
      <w:color w:val="000000"/>
      <w:sz w:val="20"/>
      <w:szCs w:val="20"/>
      <w:lang w:eastAsia="zh-CN"/>
    </w:rPr>
  </w:style>
  <w:style w:type="paragraph" w:styleId="af3">
    <w:name w:val="Body Text Indent"/>
    <w:basedOn w:val="a"/>
    <w:link w:val="af4"/>
    <w:rsid w:val="00703CF6"/>
    <w:pPr>
      <w:ind w:firstLine="720"/>
      <w:jc w:val="center"/>
    </w:pPr>
    <w:rPr>
      <w:sz w:val="28"/>
      <w:szCs w:val="20"/>
    </w:rPr>
  </w:style>
  <w:style w:type="character" w:customStyle="1" w:styleId="af4">
    <w:name w:val="Основной текст с отступом Знак"/>
    <w:basedOn w:val="a0"/>
    <w:link w:val="af3"/>
    <w:rsid w:val="00703CF6"/>
    <w:rPr>
      <w:rFonts w:ascii="Times New Roman" w:eastAsia="Times New Roman" w:hAnsi="Times New Roman" w:cs="Times New Roman"/>
      <w:sz w:val="28"/>
      <w:szCs w:val="20"/>
      <w:lang w:eastAsia="zh-CN"/>
    </w:rPr>
  </w:style>
  <w:style w:type="paragraph" w:customStyle="1" w:styleId="210">
    <w:name w:val="Основной текст 21"/>
    <w:basedOn w:val="a"/>
    <w:rsid w:val="00703CF6"/>
    <w:pPr>
      <w:spacing w:after="120" w:line="480" w:lineRule="auto"/>
    </w:pPr>
  </w:style>
  <w:style w:type="paragraph" w:customStyle="1" w:styleId="5">
    <w:name w:val="Знак5"/>
    <w:basedOn w:val="a"/>
    <w:rsid w:val="00703CF6"/>
    <w:pPr>
      <w:spacing w:after="160" w:line="240" w:lineRule="exact"/>
    </w:pPr>
    <w:rPr>
      <w:rFonts w:ascii="Verdana" w:hAnsi="Verdana" w:cs="Verdana"/>
      <w:sz w:val="20"/>
      <w:szCs w:val="20"/>
      <w:lang w:val="en-US"/>
    </w:rPr>
  </w:style>
  <w:style w:type="paragraph" w:customStyle="1" w:styleId="af5">
    <w:name w:val="Содержимое таблицы"/>
    <w:basedOn w:val="a"/>
    <w:rsid w:val="00703CF6"/>
    <w:pPr>
      <w:suppressLineNumbers/>
    </w:pPr>
  </w:style>
  <w:style w:type="paragraph" w:customStyle="1" w:styleId="af6">
    <w:name w:val="Заголовок таблицы"/>
    <w:basedOn w:val="af5"/>
    <w:rsid w:val="00703CF6"/>
    <w:pPr>
      <w:jc w:val="center"/>
    </w:pPr>
    <w:rPr>
      <w:b/>
      <w:bCs/>
    </w:rPr>
  </w:style>
  <w:style w:type="paragraph" w:customStyle="1" w:styleId="af7">
    <w:name w:val="Содержимое врезки"/>
    <w:basedOn w:val="ac"/>
    <w:rsid w:val="00703CF6"/>
  </w:style>
  <w:style w:type="paragraph" w:customStyle="1" w:styleId="Default">
    <w:name w:val="Default"/>
    <w:rsid w:val="00703C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8">
    <w:name w:val="Table Grid"/>
    <w:basedOn w:val="a1"/>
    <w:uiPriority w:val="59"/>
    <w:rsid w:val="00703C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703CF6"/>
    <w:rPr>
      <w:i/>
      <w:iCs/>
    </w:rPr>
  </w:style>
  <w:style w:type="paragraph" w:styleId="afa">
    <w:name w:val="List Paragraph"/>
    <w:basedOn w:val="a"/>
    <w:uiPriority w:val="34"/>
    <w:qFormat/>
    <w:rsid w:val="00703CF6"/>
    <w:pPr>
      <w:suppressAutoHyphens w:val="0"/>
      <w:spacing w:after="200" w:line="276" w:lineRule="auto"/>
      <w:ind w:left="720"/>
      <w:contextualSpacing/>
    </w:pPr>
    <w:rPr>
      <w:rFonts w:ascii="Calibri" w:eastAsia="Calibri" w:hAnsi="Calibri"/>
      <w:sz w:val="22"/>
      <w:szCs w:val="22"/>
      <w:lang w:eastAsia="en-US"/>
    </w:rPr>
  </w:style>
  <w:style w:type="character" w:styleId="afb">
    <w:name w:val="Strong"/>
    <w:qFormat/>
    <w:rsid w:val="00703CF6"/>
    <w:rPr>
      <w:b/>
      <w:bCs/>
    </w:rPr>
  </w:style>
  <w:style w:type="character" w:customStyle="1" w:styleId="apple-converted-space">
    <w:name w:val="apple-converted-space"/>
    <w:basedOn w:val="a0"/>
    <w:rsid w:val="00703CF6"/>
  </w:style>
  <w:style w:type="paragraph" w:customStyle="1" w:styleId="c0">
    <w:name w:val="c0"/>
    <w:basedOn w:val="a"/>
    <w:rsid w:val="00703CF6"/>
    <w:pPr>
      <w:suppressAutoHyphens w:val="0"/>
      <w:spacing w:before="100" w:beforeAutospacing="1" w:after="100" w:afterAutospacing="1"/>
    </w:pPr>
    <w:rPr>
      <w:lang w:eastAsia="ru-RU"/>
    </w:rPr>
  </w:style>
  <w:style w:type="character" w:customStyle="1" w:styleId="c1">
    <w:name w:val="c1"/>
    <w:basedOn w:val="a0"/>
    <w:rsid w:val="00703CF6"/>
  </w:style>
  <w:style w:type="numbering" w:customStyle="1" w:styleId="2">
    <w:name w:val="Нет списка2"/>
    <w:next w:val="a2"/>
    <w:uiPriority w:val="99"/>
    <w:semiHidden/>
    <w:unhideWhenUsed/>
    <w:rsid w:val="0075286D"/>
  </w:style>
  <w:style w:type="paragraph" w:styleId="afc">
    <w:name w:val="Subtitle"/>
    <w:basedOn w:val="a"/>
    <w:next w:val="a"/>
    <w:link w:val="afd"/>
    <w:uiPriority w:val="99"/>
    <w:qFormat/>
    <w:rsid w:val="0075286D"/>
    <w:pPr>
      <w:suppressAutoHyphens w:val="0"/>
      <w:spacing w:after="60"/>
      <w:jc w:val="center"/>
      <w:outlineLvl w:val="1"/>
    </w:pPr>
    <w:rPr>
      <w:rFonts w:ascii="Cambria" w:hAnsi="Cambria"/>
      <w:lang w:eastAsia="ru-RU"/>
    </w:rPr>
  </w:style>
  <w:style w:type="character" w:customStyle="1" w:styleId="afd">
    <w:name w:val="Подзаголовок Знак"/>
    <w:basedOn w:val="a0"/>
    <w:link w:val="afc"/>
    <w:uiPriority w:val="99"/>
    <w:rsid w:val="0075286D"/>
    <w:rPr>
      <w:rFonts w:ascii="Cambria" w:eastAsia="Times New Roman" w:hAnsi="Cambria" w:cs="Times New Roman"/>
      <w:sz w:val="24"/>
      <w:szCs w:val="24"/>
      <w:lang w:eastAsia="ru-RU"/>
    </w:rPr>
  </w:style>
  <w:style w:type="paragraph" w:styleId="afe">
    <w:name w:val="Balloon Text"/>
    <w:basedOn w:val="a"/>
    <w:link w:val="aff"/>
    <w:uiPriority w:val="99"/>
    <w:semiHidden/>
    <w:rsid w:val="0075286D"/>
    <w:pPr>
      <w:suppressAutoHyphens w:val="0"/>
    </w:pPr>
    <w:rPr>
      <w:rFonts w:ascii="Tahoma" w:hAnsi="Tahoma" w:cs="Tahoma"/>
      <w:sz w:val="16"/>
      <w:szCs w:val="16"/>
      <w:lang w:eastAsia="ru-RU"/>
    </w:rPr>
  </w:style>
  <w:style w:type="character" w:customStyle="1" w:styleId="aff">
    <w:name w:val="Текст выноски Знак"/>
    <w:basedOn w:val="a0"/>
    <w:link w:val="afe"/>
    <w:uiPriority w:val="99"/>
    <w:semiHidden/>
    <w:rsid w:val="0075286D"/>
    <w:rPr>
      <w:rFonts w:ascii="Tahoma" w:eastAsia="Times New Roman" w:hAnsi="Tahoma" w:cs="Tahoma"/>
      <w:sz w:val="16"/>
      <w:szCs w:val="16"/>
      <w:lang w:eastAsia="ru-RU"/>
    </w:rPr>
  </w:style>
  <w:style w:type="numbering" w:customStyle="1" w:styleId="3">
    <w:name w:val="Нет списка3"/>
    <w:next w:val="a2"/>
    <w:uiPriority w:val="99"/>
    <w:semiHidden/>
    <w:unhideWhenUsed/>
    <w:rsid w:val="0075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2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9"/>
    <w:qFormat/>
    <w:rsid w:val="00703CF6"/>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4527"/>
    <w:pPr>
      <w:spacing w:after="0" w:line="240" w:lineRule="auto"/>
    </w:pPr>
    <w:rPr>
      <w:rFonts w:ascii="Calibri" w:eastAsia="Calibri" w:hAnsi="Calibri" w:cs="Times New Roman"/>
    </w:rPr>
  </w:style>
  <w:style w:type="paragraph" w:styleId="a4">
    <w:name w:val="header"/>
    <w:basedOn w:val="a"/>
    <w:link w:val="a5"/>
    <w:uiPriority w:val="99"/>
    <w:unhideWhenUsed/>
    <w:rsid w:val="00533779"/>
    <w:pPr>
      <w:tabs>
        <w:tab w:val="center" w:pos="4677"/>
        <w:tab w:val="right" w:pos="9355"/>
      </w:tabs>
    </w:pPr>
  </w:style>
  <w:style w:type="character" w:customStyle="1" w:styleId="a5">
    <w:name w:val="Верхний колонтитул Знак"/>
    <w:basedOn w:val="a0"/>
    <w:link w:val="a4"/>
    <w:uiPriority w:val="99"/>
    <w:rsid w:val="0053377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533779"/>
    <w:pPr>
      <w:tabs>
        <w:tab w:val="center" w:pos="4677"/>
        <w:tab w:val="right" w:pos="9355"/>
      </w:tabs>
    </w:pPr>
  </w:style>
  <w:style w:type="character" w:customStyle="1" w:styleId="a7">
    <w:name w:val="Нижний колонтитул Знак"/>
    <w:basedOn w:val="a0"/>
    <w:link w:val="a6"/>
    <w:uiPriority w:val="99"/>
    <w:rsid w:val="00533779"/>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703CF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3CF6"/>
  </w:style>
  <w:style w:type="character" w:customStyle="1" w:styleId="WW8Num2z0">
    <w:name w:val="WW8Num2z0"/>
    <w:rsid w:val="00703CF6"/>
    <w:rPr>
      <w:rFonts w:ascii="Times New Roman" w:hAnsi="Times New Roman" w:cs="Times New Roman"/>
    </w:rPr>
  </w:style>
  <w:style w:type="character" w:customStyle="1" w:styleId="WW8Num3z0">
    <w:name w:val="WW8Num3z0"/>
    <w:rsid w:val="00703CF6"/>
    <w:rPr>
      <w:rFonts w:ascii="Times New Roman" w:hAnsi="Times New Roman" w:cs="Times New Roman"/>
    </w:rPr>
  </w:style>
  <w:style w:type="character" w:customStyle="1" w:styleId="WW8Num9z0">
    <w:name w:val="WW8Num9z0"/>
    <w:rsid w:val="00703CF6"/>
    <w:rPr>
      <w:rFonts w:ascii="Symbol" w:hAnsi="Symbol" w:cs="Symbol"/>
      <w:sz w:val="20"/>
    </w:rPr>
  </w:style>
  <w:style w:type="character" w:customStyle="1" w:styleId="WW8Num9z2">
    <w:name w:val="WW8Num9z2"/>
    <w:rsid w:val="00703CF6"/>
    <w:rPr>
      <w:rFonts w:ascii="Wingdings" w:hAnsi="Wingdings" w:cs="Wingdings"/>
      <w:sz w:val="20"/>
    </w:rPr>
  </w:style>
  <w:style w:type="character" w:customStyle="1" w:styleId="WW8Num10z0">
    <w:name w:val="WW8Num10z0"/>
    <w:rsid w:val="00703CF6"/>
    <w:rPr>
      <w:rFonts w:ascii="Symbol" w:hAnsi="Symbol" w:cs="Symbol"/>
    </w:rPr>
  </w:style>
  <w:style w:type="character" w:customStyle="1" w:styleId="WW8Num10z1">
    <w:name w:val="WW8Num10z1"/>
    <w:rsid w:val="00703CF6"/>
    <w:rPr>
      <w:rFonts w:ascii="Courier New" w:hAnsi="Courier New" w:cs="Courier New"/>
    </w:rPr>
  </w:style>
  <w:style w:type="character" w:customStyle="1" w:styleId="WW8Num10z2">
    <w:name w:val="WW8Num10z2"/>
    <w:rsid w:val="00703CF6"/>
    <w:rPr>
      <w:rFonts w:ascii="Wingdings" w:hAnsi="Wingdings" w:cs="Wingdings"/>
    </w:rPr>
  </w:style>
  <w:style w:type="character" w:customStyle="1" w:styleId="WW8Num11z0">
    <w:name w:val="WW8Num11z0"/>
    <w:rsid w:val="00703CF6"/>
    <w:rPr>
      <w:rFonts w:ascii="Symbol" w:hAnsi="Symbol" w:cs="Symbol"/>
    </w:rPr>
  </w:style>
  <w:style w:type="character" w:customStyle="1" w:styleId="WW8Num11z1">
    <w:name w:val="WW8Num11z1"/>
    <w:rsid w:val="00703CF6"/>
    <w:rPr>
      <w:rFonts w:ascii="Courier New" w:hAnsi="Courier New" w:cs="Courier New"/>
    </w:rPr>
  </w:style>
  <w:style w:type="character" w:customStyle="1" w:styleId="WW8Num11z2">
    <w:name w:val="WW8Num11z2"/>
    <w:rsid w:val="00703CF6"/>
    <w:rPr>
      <w:rFonts w:ascii="Wingdings" w:hAnsi="Wingdings" w:cs="Wingdings"/>
    </w:rPr>
  </w:style>
  <w:style w:type="character" w:customStyle="1" w:styleId="WW8NumSt1z0">
    <w:name w:val="WW8NumSt1z0"/>
    <w:rsid w:val="00703CF6"/>
    <w:rPr>
      <w:rFonts w:ascii="Times New Roman" w:hAnsi="Times New Roman" w:cs="Times New Roman"/>
    </w:rPr>
  </w:style>
  <w:style w:type="character" w:customStyle="1" w:styleId="WW8NumSt2z0">
    <w:name w:val="WW8NumSt2z0"/>
    <w:rsid w:val="00703CF6"/>
    <w:rPr>
      <w:rFonts w:ascii="Times New Roman" w:hAnsi="Times New Roman" w:cs="Times New Roman"/>
    </w:rPr>
  </w:style>
  <w:style w:type="character" w:customStyle="1" w:styleId="WW8NumSt3z0">
    <w:name w:val="WW8NumSt3z0"/>
    <w:rsid w:val="00703CF6"/>
    <w:rPr>
      <w:rFonts w:ascii="Times New Roman" w:hAnsi="Times New Roman" w:cs="Times New Roman"/>
    </w:rPr>
  </w:style>
  <w:style w:type="character" w:customStyle="1" w:styleId="WW8NumSt4z0">
    <w:name w:val="WW8NumSt4z0"/>
    <w:rsid w:val="00703CF6"/>
    <w:rPr>
      <w:rFonts w:ascii="Times New Roman" w:hAnsi="Times New Roman" w:cs="Times New Roman"/>
    </w:rPr>
  </w:style>
  <w:style w:type="character" w:customStyle="1" w:styleId="WW8NumSt5z0">
    <w:name w:val="WW8NumSt5z0"/>
    <w:rsid w:val="00703CF6"/>
    <w:rPr>
      <w:rFonts w:ascii="Times New Roman" w:hAnsi="Times New Roman" w:cs="Times New Roman"/>
    </w:rPr>
  </w:style>
  <w:style w:type="character" w:customStyle="1" w:styleId="WW8NumSt6z0">
    <w:name w:val="WW8NumSt6z0"/>
    <w:rsid w:val="00703CF6"/>
    <w:rPr>
      <w:rFonts w:ascii="Times New Roman" w:hAnsi="Times New Roman" w:cs="Times New Roman"/>
    </w:rPr>
  </w:style>
  <w:style w:type="character" w:customStyle="1" w:styleId="WW8NumSt7z0">
    <w:name w:val="WW8NumSt7z0"/>
    <w:rsid w:val="00703CF6"/>
    <w:rPr>
      <w:rFonts w:ascii="Times New Roman" w:hAnsi="Times New Roman" w:cs="Times New Roman"/>
    </w:rPr>
  </w:style>
  <w:style w:type="character" w:customStyle="1" w:styleId="WW8NumSt8z0">
    <w:name w:val="WW8NumSt8z0"/>
    <w:rsid w:val="00703CF6"/>
    <w:rPr>
      <w:rFonts w:ascii="Times New Roman" w:hAnsi="Times New Roman" w:cs="Times New Roman"/>
    </w:rPr>
  </w:style>
  <w:style w:type="character" w:customStyle="1" w:styleId="WW8NumSt9z0">
    <w:name w:val="WW8NumSt9z0"/>
    <w:rsid w:val="00703CF6"/>
    <w:rPr>
      <w:rFonts w:ascii="Times New Roman" w:hAnsi="Times New Roman" w:cs="Times New Roman"/>
    </w:rPr>
  </w:style>
  <w:style w:type="character" w:customStyle="1" w:styleId="WW8NumSt12z0">
    <w:name w:val="WW8NumSt12z0"/>
    <w:rsid w:val="00703CF6"/>
    <w:rPr>
      <w:rFonts w:ascii="Times New Roman" w:hAnsi="Times New Roman" w:cs="Times New Roman"/>
    </w:rPr>
  </w:style>
  <w:style w:type="character" w:customStyle="1" w:styleId="WW8NumSt13z0">
    <w:name w:val="WW8NumSt13z0"/>
    <w:rsid w:val="00703CF6"/>
    <w:rPr>
      <w:rFonts w:ascii="Times New Roman" w:hAnsi="Times New Roman" w:cs="Times New Roman"/>
    </w:rPr>
  </w:style>
  <w:style w:type="character" w:customStyle="1" w:styleId="WW8NumSt14z0">
    <w:name w:val="WW8NumSt14z0"/>
    <w:rsid w:val="00703CF6"/>
    <w:rPr>
      <w:rFonts w:ascii="Times New Roman" w:hAnsi="Times New Roman" w:cs="Times New Roman"/>
    </w:rPr>
  </w:style>
  <w:style w:type="character" w:customStyle="1" w:styleId="12">
    <w:name w:val="Основной шрифт абзаца1"/>
    <w:rsid w:val="00703CF6"/>
  </w:style>
  <w:style w:type="character" w:styleId="a8">
    <w:name w:val="page number"/>
    <w:basedOn w:val="12"/>
    <w:rsid w:val="00703CF6"/>
  </w:style>
  <w:style w:type="character" w:customStyle="1" w:styleId="a9">
    <w:name w:val="Символ сноски"/>
    <w:rsid w:val="00703CF6"/>
    <w:rPr>
      <w:vertAlign w:val="superscript"/>
    </w:rPr>
  </w:style>
  <w:style w:type="character" w:styleId="aa">
    <w:name w:val="Hyperlink"/>
    <w:rsid w:val="00703CF6"/>
    <w:rPr>
      <w:color w:val="0000FF"/>
      <w:u w:val="single"/>
    </w:rPr>
  </w:style>
  <w:style w:type="paragraph" w:customStyle="1" w:styleId="ab">
    <w:name w:val="Заголовок"/>
    <w:basedOn w:val="a"/>
    <w:next w:val="ac"/>
    <w:rsid w:val="00703CF6"/>
    <w:pPr>
      <w:keepNext/>
      <w:spacing w:before="240" w:after="120"/>
    </w:pPr>
    <w:rPr>
      <w:rFonts w:ascii="Arial" w:eastAsia="Arial Unicode MS" w:hAnsi="Arial" w:cs="Mangal"/>
      <w:sz w:val="28"/>
      <w:szCs w:val="28"/>
    </w:rPr>
  </w:style>
  <w:style w:type="paragraph" w:styleId="ac">
    <w:name w:val="Body Text"/>
    <w:basedOn w:val="a"/>
    <w:link w:val="ad"/>
    <w:rsid w:val="00703CF6"/>
    <w:pPr>
      <w:spacing w:after="120"/>
    </w:pPr>
  </w:style>
  <w:style w:type="character" w:customStyle="1" w:styleId="ad">
    <w:name w:val="Основной текст Знак"/>
    <w:basedOn w:val="a0"/>
    <w:link w:val="ac"/>
    <w:rsid w:val="00703CF6"/>
    <w:rPr>
      <w:rFonts w:ascii="Times New Roman" w:eastAsia="Times New Roman" w:hAnsi="Times New Roman" w:cs="Times New Roman"/>
      <w:sz w:val="24"/>
      <w:szCs w:val="24"/>
      <w:lang w:eastAsia="zh-CN"/>
    </w:rPr>
  </w:style>
  <w:style w:type="paragraph" w:styleId="ae">
    <w:name w:val="List"/>
    <w:basedOn w:val="ac"/>
    <w:rsid w:val="00703CF6"/>
    <w:rPr>
      <w:rFonts w:cs="Mangal"/>
    </w:rPr>
  </w:style>
  <w:style w:type="paragraph" w:styleId="af">
    <w:name w:val="caption"/>
    <w:basedOn w:val="a"/>
    <w:qFormat/>
    <w:rsid w:val="00703CF6"/>
    <w:pPr>
      <w:suppressLineNumbers/>
      <w:spacing w:before="120" w:after="120"/>
    </w:pPr>
    <w:rPr>
      <w:rFonts w:cs="Mangal"/>
      <w:i/>
      <w:iCs/>
    </w:rPr>
  </w:style>
  <w:style w:type="paragraph" w:customStyle="1" w:styleId="13">
    <w:name w:val="Указатель1"/>
    <w:basedOn w:val="a"/>
    <w:rsid w:val="00703CF6"/>
    <w:pPr>
      <w:suppressLineNumbers/>
    </w:pPr>
    <w:rPr>
      <w:rFonts w:cs="Mangal"/>
    </w:rPr>
  </w:style>
  <w:style w:type="paragraph" w:styleId="af0">
    <w:name w:val="footnote text"/>
    <w:basedOn w:val="a"/>
    <w:link w:val="af1"/>
    <w:rsid w:val="00703CF6"/>
    <w:rPr>
      <w:sz w:val="20"/>
      <w:szCs w:val="20"/>
    </w:rPr>
  </w:style>
  <w:style w:type="character" w:customStyle="1" w:styleId="af1">
    <w:name w:val="Текст сноски Знак"/>
    <w:basedOn w:val="a0"/>
    <w:link w:val="af0"/>
    <w:rsid w:val="00703CF6"/>
    <w:rPr>
      <w:rFonts w:ascii="Times New Roman" w:eastAsia="Times New Roman" w:hAnsi="Times New Roman" w:cs="Times New Roman"/>
      <w:sz w:val="20"/>
      <w:szCs w:val="20"/>
      <w:lang w:eastAsia="zh-CN"/>
    </w:rPr>
  </w:style>
  <w:style w:type="paragraph" w:styleId="af2">
    <w:name w:val="Normal (Web)"/>
    <w:basedOn w:val="a"/>
    <w:rsid w:val="00703CF6"/>
    <w:pPr>
      <w:spacing w:before="280" w:after="280"/>
    </w:pPr>
  </w:style>
  <w:style w:type="paragraph" w:customStyle="1" w:styleId="21">
    <w:name w:val="Основной текст с отступом 21"/>
    <w:basedOn w:val="a"/>
    <w:rsid w:val="00703CF6"/>
    <w:pPr>
      <w:spacing w:after="120" w:line="480" w:lineRule="auto"/>
      <w:ind w:left="283"/>
    </w:pPr>
  </w:style>
  <w:style w:type="paragraph" w:customStyle="1" w:styleId="FR1">
    <w:name w:val="FR1"/>
    <w:rsid w:val="00703CF6"/>
    <w:pPr>
      <w:widowControl w:val="0"/>
      <w:suppressAutoHyphens/>
      <w:autoSpaceDE w:val="0"/>
      <w:spacing w:after="0" w:line="319" w:lineRule="auto"/>
    </w:pPr>
    <w:rPr>
      <w:rFonts w:ascii="Arial" w:eastAsia="Times New Roman" w:hAnsi="Arial" w:cs="Arial"/>
      <w:sz w:val="18"/>
      <w:szCs w:val="20"/>
      <w:lang w:eastAsia="zh-CN"/>
    </w:rPr>
  </w:style>
  <w:style w:type="paragraph" w:styleId="HTML">
    <w:name w:val="HTML Preformatted"/>
    <w:basedOn w:val="a"/>
    <w:link w:val="HTML0"/>
    <w:rsid w:val="0070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03CF6"/>
    <w:rPr>
      <w:rFonts w:ascii="Courier New" w:eastAsia="Courier New" w:hAnsi="Courier New" w:cs="Courier New"/>
      <w:color w:val="000000"/>
      <w:sz w:val="20"/>
      <w:szCs w:val="20"/>
      <w:lang w:eastAsia="zh-CN"/>
    </w:rPr>
  </w:style>
  <w:style w:type="paragraph" w:styleId="af3">
    <w:name w:val="Body Text Indent"/>
    <w:basedOn w:val="a"/>
    <w:link w:val="af4"/>
    <w:rsid w:val="00703CF6"/>
    <w:pPr>
      <w:ind w:firstLine="720"/>
      <w:jc w:val="center"/>
    </w:pPr>
    <w:rPr>
      <w:sz w:val="28"/>
      <w:szCs w:val="20"/>
    </w:rPr>
  </w:style>
  <w:style w:type="character" w:customStyle="1" w:styleId="af4">
    <w:name w:val="Основной текст с отступом Знак"/>
    <w:basedOn w:val="a0"/>
    <w:link w:val="af3"/>
    <w:rsid w:val="00703CF6"/>
    <w:rPr>
      <w:rFonts w:ascii="Times New Roman" w:eastAsia="Times New Roman" w:hAnsi="Times New Roman" w:cs="Times New Roman"/>
      <w:sz w:val="28"/>
      <w:szCs w:val="20"/>
      <w:lang w:eastAsia="zh-CN"/>
    </w:rPr>
  </w:style>
  <w:style w:type="paragraph" w:customStyle="1" w:styleId="210">
    <w:name w:val="Основной текст 21"/>
    <w:basedOn w:val="a"/>
    <w:rsid w:val="00703CF6"/>
    <w:pPr>
      <w:spacing w:after="120" w:line="480" w:lineRule="auto"/>
    </w:pPr>
  </w:style>
  <w:style w:type="paragraph" w:customStyle="1" w:styleId="5">
    <w:name w:val="Знак5"/>
    <w:basedOn w:val="a"/>
    <w:rsid w:val="00703CF6"/>
    <w:pPr>
      <w:spacing w:after="160" w:line="240" w:lineRule="exact"/>
    </w:pPr>
    <w:rPr>
      <w:rFonts w:ascii="Verdana" w:hAnsi="Verdana" w:cs="Verdana"/>
      <w:sz w:val="20"/>
      <w:szCs w:val="20"/>
      <w:lang w:val="en-US"/>
    </w:rPr>
  </w:style>
  <w:style w:type="paragraph" w:customStyle="1" w:styleId="af5">
    <w:name w:val="Содержимое таблицы"/>
    <w:basedOn w:val="a"/>
    <w:rsid w:val="00703CF6"/>
    <w:pPr>
      <w:suppressLineNumbers/>
    </w:pPr>
  </w:style>
  <w:style w:type="paragraph" w:customStyle="1" w:styleId="af6">
    <w:name w:val="Заголовок таблицы"/>
    <w:basedOn w:val="af5"/>
    <w:rsid w:val="00703CF6"/>
    <w:pPr>
      <w:jc w:val="center"/>
    </w:pPr>
    <w:rPr>
      <w:b/>
      <w:bCs/>
    </w:rPr>
  </w:style>
  <w:style w:type="paragraph" w:customStyle="1" w:styleId="af7">
    <w:name w:val="Содержимое врезки"/>
    <w:basedOn w:val="ac"/>
    <w:rsid w:val="00703CF6"/>
  </w:style>
  <w:style w:type="paragraph" w:customStyle="1" w:styleId="Default">
    <w:name w:val="Default"/>
    <w:rsid w:val="00703C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8">
    <w:name w:val="Table Grid"/>
    <w:basedOn w:val="a1"/>
    <w:uiPriority w:val="59"/>
    <w:rsid w:val="00703C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703CF6"/>
    <w:rPr>
      <w:i/>
      <w:iCs/>
    </w:rPr>
  </w:style>
  <w:style w:type="paragraph" w:styleId="afa">
    <w:name w:val="List Paragraph"/>
    <w:basedOn w:val="a"/>
    <w:uiPriority w:val="34"/>
    <w:qFormat/>
    <w:rsid w:val="00703CF6"/>
    <w:pPr>
      <w:suppressAutoHyphens w:val="0"/>
      <w:spacing w:after="200" w:line="276" w:lineRule="auto"/>
      <w:ind w:left="720"/>
      <w:contextualSpacing/>
    </w:pPr>
    <w:rPr>
      <w:rFonts w:ascii="Calibri" w:eastAsia="Calibri" w:hAnsi="Calibri"/>
      <w:sz w:val="22"/>
      <w:szCs w:val="22"/>
      <w:lang w:eastAsia="en-US"/>
    </w:rPr>
  </w:style>
  <w:style w:type="character" w:styleId="afb">
    <w:name w:val="Strong"/>
    <w:qFormat/>
    <w:rsid w:val="00703CF6"/>
    <w:rPr>
      <w:b/>
      <w:bCs/>
    </w:rPr>
  </w:style>
  <w:style w:type="character" w:customStyle="1" w:styleId="apple-converted-space">
    <w:name w:val="apple-converted-space"/>
    <w:basedOn w:val="a0"/>
    <w:rsid w:val="00703CF6"/>
  </w:style>
  <w:style w:type="paragraph" w:customStyle="1" w:styleId="c0">
    <w:name w:val="c0"/>
    <w:basedOn w:val="a"/>
    <w:rsid w:val="00703CF6"/>
    <w:pPr>
      <w:suppressAutoHyphens w:val="0"/>
      <w:spacing w:before="100" w:beforeAutospacing="1" w:after="100" w:afterAutospacing="1"/>
    </w:pPr>
    <w:rPr>
      <w:lang w:eastAsia="ru-RU"/>
    </w:rPr>
  </w:style>
  <w:style w:type="character" w:customStyle="1" w:styleId="c1">
    <w:name w:val="c1"/>
    <w:basedOn w:val="a0"/>
    <w:rsid w:val="00703CF6"/>
  </w:style>
  <w:style w:type="numbering" w:customStyle="1" w:styleId="2">
    <w:name w:val="Нет списка2"/>
    <w:next w:val="a2"/>
    <w:uiPriority w:val="99"/>
    <w:semiHidden/>
    <w:unhideWhenUsed/>
    <w:rsid w:val="0075286D"/>
  </w:style>
  <w:style w:type="paragraph" w:styleId="afc">
    <w:name w:val="Subtitle"/>
    <w:basedOn w:val="a"/>
    <w:next w:val="a"/>
    <w:link w:val="afd"/>
    <w:uiPriority w:val="99"/>
    <w:qFormat/>
    <w:rsid w:val="0075286D"/>
    <w:pPr>
      <w:suppressAutoHyphens w:val="0"/>
      <w:spacing w:after="60"/>
      <w:jc w:val="center"/>
      <w:outlineLvl w:val="1"/>
    </w:pPr>
    <w:rPr>
      <w:rFonts w:ascii="Cambria" w:hAnsi="Cambria"/>
      <w:lang w:eastAsia="ru-RU"/>
    </w:rPr>
  </w:style>
  <w:style w:type="character" w:customStyle="1" w:styleId="afd">
    <w:name w:val="Подзаголовок Знак"/>
    <w:basedOn w:val="a0"/>
    <w:link w:val="afc"/>
    <w:uiPriority w:val="99"/>
    <w:rsid w:val="0075286D"/>
    <w:rPr>
      <w:rFonts w:ascii="Cambria" w:eastAsia="Times New Roman" w:hAnsi="Cambria" w:cs="Times New Roman"/>
      <w:sz w:val="24"/>
      <w:szCs w:val="24"/>
      <w:lang w:eastAsia="ru-RU"/>
    </w:rPr>
  </w:style>
  <w:style w:type="paragraph" w:styleId="afe">
    <w:name w:val="Balloon Text"/>
    <w:basedOn w:val="a"/>
    <w:link w:val="aff"/>
    <w:uiPriority w:val="99"/>
    <w:semiHidden/>
    <w:rsid w:val="0075286D"/>
    <w:pPr>
      <w:suppressAutoHyphens w:val="0"/>
    </w:pPr>
    <w:rPr>
      <w:rFonts w:ascii="Tahoma" w:hAnsi="Tahoma" w:cs="Tahoma"/>
      <w:sz w:val="16"/>
      <w:szCs w:val="16"/>
      <w:lang w:eastAsia="ru-RU"/>
    </w:rPr>
  </w:style>
  <w:style w:type="character" w:customStyle="1" w:styleId="aff">
    <w:name w:val="Текст выноски Знак"/>
    <w:basedOn w:val="a0"/>
    <w:link w:val="afe"/>
    <w:uiPriority w:val="99"/>
    <w:semiHidden/>
    <w:rsid w:val="0075286D"/>
    <w:rPr>
      <w:rFonts w:ascii="Tahoma" w:eastAsia="Times New Roman" w:hAnsi="Tahoma" w:cs="Tahoma"/>
      <w:sz w:val="16"/>
      <w:szCs w:val="16"/>
      <w:lang w:eastAsia="ru-RU"/>
    </w:rPr>
  </w:style>
  <w:style w:type="numbering" w:customStyle="1" w:styleId="3">
    <w:name w:val="Нет списка3"/>
    <w:next w:val="a2"/>
    <w:uiPriority w:val="99"/>
    <w:semiHidden/>
    <w:unhideWhenUsed/>
    <w:rsid w:val="0075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1EF5-F12A-4FDA-8AEA-6E31BAE0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139</Pages>
  <Words>38750</Words>
  <Characters>220878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18</cp:revision>
  <dcterms:created xsi:type="dcterms:W3CDTF">2023-06-22T03:59:00Z</dcterms:created>
  <dcterms:modified xsi:type="dcterms:W3CDTF">2023-07-26T03:49:00Z</dcterms:modified>
</cp:coreProperties>
</file>